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4F" w:rsidRPr="0053260C" w:rsidRDefault="0053260C" w:rsidP="0053260C">
      <w:r>
        <w:rPr>
          <w:noProof/>
          <w:lang w:eastAsia="ru-RU"/>
        </w:rPr>
        <w:drawing>
          <wp:inline distT="0" distB="0" distL="0" distR="0" wp14:anchorId="1A105E7D" wp14:editId="010598F0">
            <wp:extent cx="6480313" cy="9605176"/>
            <wp:effectExtent l="0" t="0" r="0" b="0"/>
            <wp:docPr id="5" name="Рисунок 5" descr="C:\Users\Админ\Рабочий стол\Отчёт по сам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Рабочий стол\Отчёт по сам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38" cy="96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D2F" w:rsidRPr="007265DA" w:rsidRDefault="00397EEE" w:rsidP="00397EE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13D2F" w:rsidRPr="007265DA">
        <w:rPr>
          <w:rFonts w:ascii="Times New Roman" w:hAnsi="Times New Roman"/>
          <w:sz w:val="28"/>
          <w:szCs w:val="28"/>
        </w:rPr>
        <w:t>Учредитель: муниципальное образование «Город Азов».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Функции и полномочия учредителя выполняет Управление образования администрации города Азова.</w:t>
      </w:r>
    </w:p>
    <w:p w:rsidR="00813D2F" w:rsidRPr="007265DA" w:rsidRDefault="00A5731C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Детско-юношеская с</w:t>
      </w:r>
      <w:r w:rsidR="00813D2F" w:rsidRPr="007265DA">
        <w:rPr>
          <w:rFonts w:ascii="Times New Roman" w:hAnsi="Times New Roman"/>
          <w:sz w:val="28"/>
          <w:szCs w:val="28"/>
        </w:rPr>
        <w:t xml:space="preserve">портивная школа № 2 г. Азова была открыта в 1976 г.  с </w:t>
      </w:r>
      <w:r w:rsidR="00813D2F">
        <w:rPr>
          <w:rFonts w:ascii="Times New Roman" w:hAnsi="Times New Roman"/>
          <w:sz w:val="28"/>
          <w:szCs w:val="28"/>
        </w:rPr>
        <w:t xml:space="preserve">двумя </w:t>
      </w:r>
      <w:r w:rsidR="00813D2F" w:rsidRPr="007265DA">
        <w:rPr>
          <w:rFonts w:ascii="Times New Roman" w:hAnsi="Times New Roman"/>
          <w:sz w:val="28"/>
          <w:szCs w:val="28"/>
        </w:rPr>
        <w:t xml:space="preserve">отделениями – легкая атлетика и спортивная акробатика. </w:t>
      </w:r>
    </w:p>
    <w:p w:rsidR="00813D2F" w:rsidRPr="007265DA" w:rsidRDefault="00813D2F" w:rsidP="00A62BB2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03">
        <w:rPr>
          <w:rFonts w:ascii="Times New Roman" w:hAnsi="Times New Roman"/>
          <w:color w:val="FF0000"/>
          <w:spacing w:val="-4"/>
          <w:sz w:val="28"/>
          <w:szCs w:val="28"/>
        </w:rPr>
        <w:t xml:space="preserve">       </w:t>
      </w:r>
      <w:r w:rsidR="00A5731C" w:rsidRPr="00A5731C">
        <w:rPr>
          <w:rFonts w:ascii="Times New Roman" w:hAnsi="Times New Roman"/>
          <w:spacing w:val="-4"/>
          <w:sz w:val="28"/>
          <w:szCs w:val="28"/>
        </w:rPr>
        <w:t>В 2022</w:t>
      </w:r>
      <w:r w:rsidRPr="00A573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году школа работала над реализацией и решением следующих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780C16">
        <w:rPr>
          <w:rFonts w:ascii="Times New Roman" w:hAnsi="Times New Roman"/>
          <w:bCs/>
          <w:color w:val="000000"/>
          <w:spacing w:val="-4"/>
          <w:sz w:val="28"/>
          <w:szCs w:val="28"/>
        </w:rPr>
        <w:t>задач</w:t>
      </w:r>
      <w:r w:rsidRPr="0053759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13D2F" w:rsidRDefault="00813D2F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16">
        <w:rPr>
          <w:rFonts w:ascii="Times New Roman" w:hAnsi="Times New Roman"/>
          <w:sz w:val="28"/>
          <w:szCs w:val="28"/>
        </w:rPr>
        <w:t xml:space="preserve">- </w:t>
      </w:r>
      <w:r w:rsidR="00780C16" w:rsidRPr="00780C16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в возрасте от 6 до 18 лет</w:t>
      </w:r>
      <w:r w:rsidRPr="00780C16">
        <w:rPr>
          <w:rFonts w:ascii="Times New Roman" w:hAnsi="Times New Roman"/>
          <w:sz w:val="28"/>
          <w:szCs w:val="28"/>
        </w:rPr>
        <w:t>;</w:t>
      </w:r>
    </w:p>
    <w:p w:rsidR="002E7B9E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адаптация их к жизни в обществе;</w:t>
      </w:r>
    </w:p>
    <w:p w:rsidR="002E7B9E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культуры;</w:t>
      </w:r>
    </w:p>
    <w:p w:rsidR="002E7B9E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потребности детей в занятиях физической культурой и спортом;</w:t>
      </w:r>
    </w:p>
    <w:p w:rsidR="002E7B9E" w:rsidRPr="00780C16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физической подготовленности и спортивных результатов обучающихся с учетом индивидуальных особенностей и требований программ по видам спорта.</w:t>
      </w:r>
    </w:p>
    <w:p w:rsidR="001051A9" w:rsidRPr="00227DF9" w:rsidRDefault="001051A9" w:rsidP="00EC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DF9">
        <w:rPr>
          <w:rFonts w:ascii="Times New Roman" w:hAnsi="Times New Roman"/>
          <w:sz w:val="28"/>
          <w:szCs w:val="28"/>
        </w:rPr>
        <w:t>Образовательная деятельность ведется в соответствии с федеральными, региональными, муниципальными документами, направленными на обеспечение качества, доступности и эффективности образования. Показатели, характеризующие объем и качество муниципальной услуги</w:t>
      </w:r>
      <w:r w:rsidR="00A62BB2">
        <w:rPr>
          <w:rFonts w:ascii="Times New Roman" w:hAnsi="Times New Roman"/>
          <w:sz w:val="28"/>
          <w:szCs w:val="28"/>
        </w:rPr>
        <w:t>,</w:t>
      </w:r>
      <w:r w:rsidRPr="00227DF9">
        <w:rPr>
          <w:rFonts w:ascii="Times New Roman" w:hAnsi="Times New Roman"/>
          <w:sz w:val="28"/>
          <w:szCs w:val="28"/>
        </w:rPr>
        <w:t xml:space="preserve"> определяются ежегодно в соответствии с Муниципальным заданием.</w:t>
      </w:r>
    </w:p>
    <w:p w:rsidR="005953B3" w:rsidRPr="005953B3" w:rsidRDefault="005B6D64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953B3" w:rsidRPr="005953B3">
        <w:rPr>
          <w:rFonts w:ascii="Times New Roman" w:hAnsi="Times New Roman"/>
          <w:sz w:val="28"/>
        </w:rPr>
        <w:t>Основные  направления  работы  спортивной  школы: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>1.   Школа  самостоятельно  разрабатывает  план  и  программу  своей  деятельности  с учетом  запросов  детей,  потребностей  семьи,  особенностей  социально-экономического  развития  и  спортивных  традиций.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228B9">
        <w:rPr>
          <w:rFonts w:ascii="Times New Roman" w:hAnsi="Times New Roman"/>
          <w:sz w:val="28"/>
        </w:rPr>
        <w:t xml:space="preserve"> Работает  под  руководством   У</w:t>
      </w:r>
      <w:r w:rsidR="005953B3" w:rsidRPr="005953B3">
        <w:rPr>
          <w:rFonts w:ascii="Times New Roman" w:hAnsi="Times New Roman"/>
          <w:sz w:val="28"/>
        </w:rPr>
        <w:t>правления  образования</w:t>
      </w:r>
      <w:r w:rsidR="005228B9">
        <w:rPr>
          <w:rFonts w:ascii="Times New Roman" w:hAnsi="Times New Roman"/>
          <w:sz w:val="28"/>
        </w:rPr>
        <w:t xml:space="preserve"> г. Азова</w:t>
      </w:r>
      <w:r w:rsidR="005953B3" w:rsidRPr="005953B3">
        <w:rPr>
          <w:rFonts w:ascii="Times New Roman" w:hAnsi="Times New Roman"/>
          <w:sz w:val="28"/>
        </w:rPr>
        <w:t>,  в  тесном  контакте  с отделом  по  физической  культуре и  спорту,  спортивными  федерациями  и  другими   государственными  и  общественными  организациями.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 w:rsidR="005953B3" w:rsidRPr="005953B3">
        <w:rPr>
          <w:rFonts w:ascii="Times New Roman" w:hAnsi="Times New Roman"/>
          <w:sz w:val="28"/>
        </w:rPr>
        <w:t>Координирует  развитие  детско-юношеского  спорта  в  системе  образования.</w:t>
      </w:r>
    </w:p>
    <w:p w:rsidR="005953B3" w:rsidRPr="005953B3" w:rsidRDefault="0031076B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0C7F19">
        <w:rPr>
          <w:rFonts w:ascii="Times New Roman" w:hAnsi="Times New Roman"/>
          <w:sz w:val="28"/>
        </w:rPr>
        <w:t>Формирует календарный</w:t>
      </w:r>
      <w:r w:rsidR="005953B3" w:rsidRPr="005953B3">
        <w:rPr>
          <w:rFonts w:ascii="Times New Roman" w:hAnsi="Times New Roman"/>
          <w:sz w:val="28"/>
        </w:rPr>
        <w:t xml:space="preserve"> план  и  организует  проведение  спортивно-массовых  мероприятий  с  </w:t>
      </w:r>
      <w:proofErr w:type="gramStart"/>
      <w:r w:rsidR="00EB762E">
        <w:rPr>
          <w:rFonts w:ascii="Times New Roman" w:hAnsi="Times New Roman"/>
          <w:sz w:val="28"/>
        </w:rPr>
        <w:t>об</w:t>
      </w:r>
      <w:r w:rsidR="005953B3" w:rsidRPr="005953B3">
        <w:rPr>
          <w:rFonts w:ascii="Times New Roman" w:hAnsi="Times New Roman"/>
          <w:sz w:val="28"/>
        </w:rPr>
        <w:t>уча</w:t>
      </w:r>
      <w:r w:rsidR="00EB762E">
        <w:rPr>
          <w:rFonts w:ascii="Times New Roman" w:hAnsi="Times New Roman"/>
          <w:sz w:val="28"/>
        </w:rPr>
        <w:t>ющимися</w:t>
      </w:r>
      <w:proofErr w:type="gramEnd"/>
      <w:r w:rsidR="005953B3" w:rsidRPr="005953B3">
        <w:rPr>
          <w:rFonts w:ascii="Times New Roman" w:hAnsi="Times New Roman"/>
          <w:sz w:val="28"/>
        </w:rPr>
        <w:t>.</w:t>
      </w:r>
    </w:p>
    <w:p w:rsidR="005953B3" w:rsidRPr="005953B3" w:rsidRDefault="0031076B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5953B3">
        <w:rPr>
          <w:rFonts w:ascii="Times New Roman" w:hAnsi="Times New Roman"/>
          <w:sz w:val="28"/>
        </w:rPr>
        <w:t>О</w:t>
      </w:r>
      <w:r w:rsidR="005953B3" w:rsidRPr="005953B3">
        <w:rPr>
          <w:rFonts w:ascii="Times New Roman" w:hAnsi="Times New Roman"/>
          <w:sz w:val="28"/>
        </w:rPr>
        <w:t>существляет  поиск современных,  передовых  форм  и  методов  работы,  и  распространяет  их.</w:t>
      </w:r>
    </w:p>
    <w:p w:rsidR="005953B3" w:rsidRPr="005953B3" w:rsidRDefault="0031076B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953B3" w:rsidRPr="005953B3">
        <w:rPr>
          <w:rFonts w:ascii="Times New Roman" w:hAnsi="Times New Roman"/>
          <w:sz w:val="28"/>
        </w:rPr>
        <w:t xml:space="preserve">. Организует  методическую  работу,  направленную  на  разработку  и  внедрение  новых  </w:t>
      </w:r>
      <w:r w:rsidR="00EB762E">
        <w:rPr>
          <w:rFonts w:ascii="Times New Roman" w:hAnsi="Times New Roman"/>
          <w:sz w:val="28"/>
        </w:rPr>
        <w:t>систем</w:t>
      </w:r>
      <w:r w:rsidR="00EB762E" w:rsidRPr="00EB762E">
        <w:rPr>
          <w:rFonts w:ascii="Times New Roman" w:hAnsi="Times New Roman"/>
          <w:sz w:val="28"/>
        </w:rPr>
        <w:t xml:space="preserve"> обучения</w:t>
      </w:r>
      <w:r w:rsidR="005953B3" w:rsidRPr="005953B3">
        <w:rPr>
          <w:rFonts w:ascii="Times New Roman" w:hAnsi="Times New Roman"/>
          <w:sz w:val="28"/>
        </w:rPr>
        <w:t xml:space="preserve">,  совершенствование  образовательного  процесса, форм  и  методов  физкультурно-спортивной  работы,  повышение  профессионального  уровня </w:t>
      </w:r>
      <w:r w:rsidR="00EC11AC">
        <w:rPr>
          <w:rFonts w:ascii="Times New Roman" w:hAnsi="Times New Roman"/>
          <w:sz w:val="28"/>
        </w:rPr>
        <w:t>педагогического коллектива.</w:t>
      </w:r>
    </w:p>
    <w:p w:rsidR="00345CB0" w:rsidRDefault="00345CB0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25A7" w:rsidRPr="002D4D54" w:rsidRDefault="002D4D54" w:rsidP="002D4D5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D4D54">
        <w:rPr>
          <w:rFonts w:ascii="Times New Roman" w:hAnsi="Times New Roman"/>
          <w:b/>
          <w:color w:val="000000"/>
          <w:spacing w:val="-4"/>
          <w:sz w:val="28"/>
          <w:szCs w:val="28"/>
        </w:rPr>
        <w:t>Система управления организации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89482D" w:rsidRPr="000F065F" w:rsidRDefault="0089482D" w:rsidP="00EC11A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9833E5" w:rsidRDefault="003725A7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5A7">
        <w:rPr>
          <w:rFonts w:ascii="Times New Roman" w:hAnsi="Times New Roman"/>
          <w:sz w:val="28"/>
          <w:szCs w:val="28"/>
        </w:rPr>
        <w:t xml:space="preserve"> Управление </w:t>
      </w:r>
      <w:r w:rsidR="00EB6903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 xml:space="preserve">МБУ ДО </w:t>
      </w:r>
      <w:r w:rsidR="0031076B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ДЮ</w:t>
      </w:r>
      <w:r w:rsidR="00EB6903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СШ № 2 г. Азова осуществляется в соответствии с федеральными законами, законами и иными нормати</w:t>
      </w:r>
      <w:r w:rsidR="009833E5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вно-правовыми актами Ростовской области, Уставом учреждения</w:t>
      </w:r>
      <w:r w:rsidRPr="003725A7">
        <w:rPr>
          <w:rFonts w:ascii="Times New Roman" w:hAnsi="Times New Roman"/>
          <w:sz w:val="28"/>
          <w:szCs w:val="28"/>
        </w:rPr>
        <w:t xml:space="preserve"> на принципах единоначалия и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028" w:rsidRDefault="003725A7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170028">
        <w:rPr>
          <w:rFonts w:ascii="Times New Roman" w:hAnsi="Times New Roman"/>
          <w:sz w:val="28"/>
          <w:szCs w:val="28"/>
        </w:rPr>
        <w:t xml:space="preserve"> директор</w:t>
      </w:r>
      <w:r w:rsidR="005228B9">
        <w:rPr>
          <w:rFonts w:ascii="Times New Roman" w:hAnsi="Times New Roman"/>
          <w:sz w:val="28"/>
          <w:szCs w:val="28"/>
        </w:rPr>
        <w:t>,</w:t>
      </w:r>
      <w:r w:rsidR="0051316B">
        <w:rPr>
          <w:rFonts w:ascii="Times New Roman" w:hAnsi="Times New Roman"/>
          <w:sz w:val="28"/>
          <w:szCs w:val="28"/>
        </w:rPr>
        <w:t xml:space="preserve"> </w:t>
      </w:r>
      <w:r w:rsidR="00227DF9" w:rsidRPr="00170028"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учреждения в соответствии с действующим законодательством. </w:t>
      </w:r>
      <w:r w:rsidR="009833E5">
        <w:rPr>
          <w:rFonts w:ascii="Times New Roman" w:hAnsi="Times New Roman"/>
          <w:sz w:val="28"/>
          <w:szCs w:val="28"/>
        </w:rPr>
        <w:t xml:space="preserve">Основной функцией является осуществление оперативного </w:t>
      </w:r>
      <w:r w:rsidR="009833E5">
        <w:rPr>
          <w:rFonts w:ascii="Times New Roman" w:hAnsi="Times New Roman"/>
          <w:sz w:val="28"/>
          <w:szCs w:val="28"/>
        </w:rPr>
        <w:lastRenderedPageBreak/>
        <w:t>управления деятельностью спортивной школы, управление жизнедеятельностью, координация действий всех участников образовательного процесса через коллегиальные органы управления.</w:t>
      </w:r>
    </w:p>
    <w:p w:rsidR="003725A7" w:rsidRDefault="00227DF9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028">
        <w:rPr>
          <w:rFonts w:ascii="Times New Roman" w:hAnsi="Times New Roman"/>
          <w:sz w:val="28"/>
          <w:szCs w:val="28"/>
        </w:rPr>
        <w:t>В учреждении сформированы и успешно функционируют следующие коллегиальные органы управления: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725A7">
        <w:rPr>
          <w:rFonts w:ascii="Times New Roman" w:hAnsi="Times New Roman"/>
          <w:sz w:val="28"/>
          <w:szCs w:val="28"/>
        </w:rPr>
        <w:t>бщее   собра</w:t>
      </w:r>
      <w:r w:rsidR="002D4D54">
        <w:rPr>
          <w:rFonts w:ascii="Times New Roman" w:hAnsi="Times New Roman"/>
          <w:sz w:val="28"/>
          <w:szCs w:val="28"/>
        </w:rPr>
        <w:t>ние   трудового   коллектива</w:t>
      </w:r>
      <w:r w:rsidR="003725A7">
        <w:rPr>
          <w:rFonts w:ascii="Times New Roman" w:hAnsi="Times New Roman"/>
          <w:sz w:val="28"/>
          <w:szCs w:val="28"/>
        </w:rPr>
        <w:t>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725A7">
        <w:rPr>
          <w:rFonts w:ascii="Times New Roman" w:hAnsi="Times New Roman"/>
          <w:sz w:val="28"/>
          <w:szCs w:val="28"/>
        </w:rPr>
        <w:t xml:space="preserve">овет </w:t>
      </w:r>
      <w:r w:rsidR="002D4D54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школы</w:t>
      </w:r>
      <w:r w:rsidR="003725A7">
        <w:rPr>
          <w:rFonts w:ascii="Times New Roman" w:hAnsi="Times New Roman"/>
          <w:sz w:val="28"/>
          <w:szCs w:val="28"/>
        </w:rPr>
        <w:t>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725A7">
        <w:rPr>
          <w:rFonts w:ascii="Times New Roman" w:hAnsi="Times New Roman"/>
          <w:sz w:val="28"/>
          <w:szCs w:val="28"/>
        </w:rPr>
        <w:t>едагогический совет;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методический </w:t>
      </w:r>
      <w:r w:rsidR="003725A7">
        <w:rPr>
          <w:rFonts w:ascii="Times New Roman" w:hAnsi="Times New Roman"/>
          <w:sz w:val="28"/>
          <w:szCs w:val="28"/>
        </w:rPr>
        <w:t>совет;</w:t>
      </w:r>
    </w:p>
    <w:p w:rsidR="00E278FE" w:rsidRPr="00164901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3725A7">
        <w:rPr>
          <w:rFonts w:ascii="Times New Roman" w:hAnsi="Times New Roman"/>
          <w:sz w:val="28"/>
          <w:szCs w:val="28"/>
        </w:rPr>
        <w:t>ренерский совет.</w:t>
      </w:r>
    </w:p>
    <w:p w:rsidR="00B5172D" w:rsidRDefault="00E278FE" w:rsidP="00B51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8FE">
        <w:rPr>
          <w:rFonts w:ascii="Times New Roman" w:hAnsi="Times New Roman"/>
          <w:sz w:val="28"/>
          <w:szCs w:val="28"/>
        </w:rPr>
        <w:t>Ведение образовательной деятельности и организация образо</w:t>
      </w:r>
      <w:r w:rsidR="009833E5">
        <w:rPr>
          <w:rFonts w:ascii="Times New Roman" w:hAnsi="Times New Roman"/>
          <w:sz w:val="28"/>
          <w:szCs w:val="28"/>
        </w:rPr>
        <w:t xml:space="preserve">вательного процесса в МБУ ДО </w:t>
      </w:r>
      <w:r w:rsidR="0031076B">
        <w:rPr>
          <w:rFonts w:ascii="Times New Roman" w:hAnsi="Times New Roman"/>
          <w:sz w:val="28"/>
          <w:szCs w:val="28"/>
        </w:rPr>
        <w:t>ДЮ</w:t>
      </w:r>
      <w:r>
        <w:rPr>
          <w:rFonts w:ascii="Times New Roman" w:hAnsi="Times New Roman"/>
          <w:sz w:val="28"/>
          <w:szCs w:val="28"/>
        </w:rPr>
        <w:t>СШ № 2</w:t>
      </w:r>
      <w:r w:rsidRPr="00E278FE">
        <w:rPr>
          <w:rFonts w:ascii="Times New Roman" w:hAnsi="Times New Roman"/>
          <w:sz w:val="28"/>
          <w:szCs w:val="28"/>
        </w:rPr>
        <w:t xml:space="preserve"> г. Азова осуществляется в соответствии </w:t>
      </w:r>
      <w:r w:rsidR="009833E5">
        <w:rPr>
          <w:rFonts w:ascii="Times New Roman" w:hAnsi="Times New Roman"/>
          <w:sz w:val="28"/>
          <w:szCs w:val="28"/>
        </w:rPr>
        <w:t xml:space="preserve">с </w:t>
      </w:r>
      <w:r w:rsidRPr="00E278FE">
        <w:rPr>
          <w:rFonts w:ascii="Times New Roman" w:hAnsi="Times New Roman"/>
          <w:sz w:val="28"/>
          <w:szCs w:val="28"/>
        </w:rPr>
        <w:t>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</w:t>
      </w:r>
      <w:r w:rsidR="00DB31B7">
        <w:rPr>
          <w:rFonts w:ascii="Times New Roman" w:hAnsi="Times New Roman"/>
          <w:sz w:val="28"/>
          <w:szCs w:val="28"/>
        </w:rPr>
        <w:t>.</w:t>
      </w:r>
    </w:p>
    <w:p w:rsidR="00B5172D" w:rsidRPr="00397EEE" w:rsidRDefault="00B5172D" w:rsidP="00B5172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B009E5" w:rsidRPr="002D4D54" w:rsidRDefault="002D4D54" w:rsidP="002D4D5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 w:rsidRPr="002D4D5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Организация учебного процесса в</w:t>
      </w:r>
      <w:r w:rsidR="00B009E5" w:rsidRPr="002D4D5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="0031076B" w:rsidRPr="002D4D5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МБУ ДО</w:t>
      </w:r>
      <w:r w:rsidR="009833E5" w:rsidRPr="002D4D5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="0031076B" w:rsidRPr="002D4D5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ДЮ</w:t>
      </w:r>
      <w:r w:rsidR="00B009E5" w:rsidRPr="002D4D5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СШ № 2  г. Азова</w:t>
      </w: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.</w:t>
      </w:r>
    </w:p>
    <w:p w:rsidR="00C669B5" w:rsidRPr="00397EEE" w:rsidRDefault="00C669B5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0"/>
          <w:szCs w:val="28"/>
        </w:rPr>
      </w:pPr>
    </w:p>
    <w:p w:rsidR="00154B11" w:rsidRDefault="009833E5" w:rsidP="007A3E7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МБУ ДО </w:t>
      </w:r>
      <w:r w:rsidR="0031076B">
        <w:rPr>
          <w:rFonts w:ascii="Times New Roman" w:hAnsi="Times New Roman"/>
          <w:color w:val="000000"/>
          <w:spacing w:val="-3"/>
          <w:sz w:val="28"/>
          <w:szCs w:val="28"/>
        </w:rPr>
        <w:t>ДЮ</w:t>
      </w:r>
      <w:r w:rsidR="00B009E5" w:rsidRPr="00154B11">
        <w:rPr>
          <w:rFonts w:ascii="Times New Roman" w:hAnsi="Times New Roman"/>
          <w:color w:val="000000"/>
          <w:spacing w:val="-3"/>
          <w:sz w:val="28"/>
          <w:szCs w:val="28"/>
        </w:rPr>
        <w:t>СШ №</w:t>
      </w:r>
      <w:r w:rsidR="00E842E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009E5" w:rsidRPr="00154B11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842E5">
        <w:rPr>
          <w:rFonts w:ascii="Times New Roman" w:hAnsi="Times New Roman"/>
          <w:color w:val="000000"/>
          <w:spacing w:val="-3"/>
          <w:sz w:val="28"/>
          <w:szCs w:val="28"/>
        </w:rPr>
        <w:t xml:space="preserve"> г. Азова</w:t>
      </w:r>
      <w:r w:rsidR="00B009E5" w:rsidRPr="00154B11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работает по учебному плану, который составлен на основании Закона «Об образовании», Устава школы, нормативно-правовых документов, регламентирующих деятельность детско-юношеских спортивных школ. Образовательный процесс осуществляется в соответствии с дополнительными пр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едпрофессиональн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>ыми программами</w:t>
      </w:r>
      <w:r w:rsidR="007A59F3">
        <w:rPr>
          <w:rFonts w:ascii="Times New Roman" w:hAnsi="Times New Roman"/>
          <w:color w:val="000000"/>
          <w:spacing w:val="-3"/>
          <w:sz w:val="28"/>
          <w:szCs w:val="28"/>
        </w:rPr>
        <w:t xml:space="preserve"> и </w:t>
      </w:r>
      <w:r w:rsidR="007A59F3" w:rsidRPr="0017478B">
        <w:rPr>
          <w:rFonts w:ascii="Times New Roman" w:hAnsi="Times New Roman"/>
          <w:spacing w:val="-3"/>
          <w:sz w:val="28"/>
          <w:szCs w:val="28"/>
        </w:rPr>
        <w:t>прогр</w:t>
      </w:r>
      <w:r w:rsidR="001475D9">
        <w:rPr>
          <w:rFonts w:ascii="Times New Roman" w:hAnsi="Times New Roman"/>
          <w:spacing w:val="-3"/>
          <w:sz w:val="28"/>
          <w:szCs w:val="28"/>
        </w:rPr>
        <w:t>аммами спортивной подготовки</w:t>
      </w:r>
      <w:r w:rsidR="008D0C6F" w:rsidRPr="0017478B">
        <w:rPr>
          <w:rFonts w:ascii="Times New Roman" w:hAnsi="Times New Roman"/>
          <w:spacing w:val="-3"/>
          <w:sz w:val="28"/>
          <w:szCs w:val="28"/>
        </w:rPr>
        <w:t xml:space="preserve"> по видам спорт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 xml:space="preserve">а 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легкая а</w:t>
      </w:r>
      <w:r w:rsidR="00833420">
        <w:rPr>
          <w:rFonts w:ascii="Times New Roman" w:hAnsi="Times New Roman"/>
          <w:color w:val="000000"/>
          <w:spacing w:val="-3"/>
          <w:sz w:val="28"/>
          <w:szCs w:val="28"/>
        </w:rPr>
        <w:t xml:space="preserve">тлетика и спортивная акробатика, которые направлены на отбор одаренных детей, создание условий для их </w:t>
      </w:r>
      <w:r w:rsidR="00D250B6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совершенствования и самореализации личности, развитие физических, интеллектуальных и нравственных качеств, 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>подготов</w:t>
      </w:r>
      <w:r w:rsidR="00D250B6">
        <w:rPr>
          <w:rFonts w:ascii="Times New Roman" w:hAnsi="Times New Roman"/>
          <w:color w:val="000000"/>
          <w:spacing w:val="-3"/>
          <w:sz w:val="28"/>
          <w:szCs w:val="28"/>
        </w:rPr>
        <w:t>ку к освоению спортивных этапов, подготовку спортивного резерва для достижения высоких спортивных результатов.</w:t>
      </w:r>
    </w:p>
    <w:p w:rsidR="00B009E5" w:rsidRPr="00154B11" w:rsidRDefault="005C101F" w:rsidP="007A3E7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475D9">
        <w:rPr>
          <w:rFonts w:ascii="Times New Roman" w:hAnsi="Times New Roman"/>
          <w:sz w:val="28"/>
          <w:szCs w:val="28"/>
        </w:rPr>
        <w:t>программах</w:t>
      </w:r>
      <w:r w:rsidR="00B009E5" w:rsidRPr="00154B11">
        <w:rPr>
          <w:rFonts w:ascii="Times New Roman" w:hAnsi="Times New Roman"/>
          <w:sz w:val="28"/>
          <w:szCs w:val="28"/>
        </w:rPr>
        <w:t xml:space="preserve"> сформулированы цели </w:t>
      </w:r>
      <w:r w:rsidR="00D01E1A">
        <w:rPr>
          <w:rFonts w:ascii="Times New Roman" w:hAnsi="Times New Roman"/>
          <w:sz w:val="28"/>
          <w:szCs w:val="28"/>
        </w:rPr>
        <w:t>и задачи каждого уровня</w:t>
      </w:r>
      <w:r w:rsidR="001475D9">
        <w:rPr>
          <w:rFonts w:ascii="Times New Roman" w:hAnsi="Times New Roman"/>
          <w:sz w:val="28"/>
          <w:szCs w:val="28"/>
        </w:rPr>
        <w:t xml:space="preserve"> и этапа подготовки,</w:t>
      </w:r>
      <w:r w:rsidR="00B009E5" w:rsidRPr="00154B11">
        <w:rPr>
          <w:rFonts w:ascii="Times New Roman" w:hAnsi="Times New Roman"/>
          <w:sz w:val="28"/>
          <w:szCs w:val="28"/>
        </w:rPr>
        <w:t xml:space="preserve"> предусмотрены содержание  и объемы  тренировочных  нагрузок, нормативно-квалификационные требования. Все программы определяют и регламентируют  теоретическую, практическую и воспитательную деятельность тренеров-преподавателей  в  ходе  учебно-тренировочного  процесса. </w:t>
      </w:r>
    </w:p>
    <w:p w:rsidR="00154B11" w:rsidRPr="00154B11" w:rsidRDefault="00154B11" w:rsidP="007A3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В основу образ</w:t>
      </w:r>
      <w:r w:rsidR="00F625F0">
        <w:rPr>
          <w:rFonts w:ascii="Times New Roman" w:hAnsi="Times New Roman"/>
          <w:sz w:val="28"/>
          <w:szCs w:val="28"/>
        </w:rPr>
        <w:t xml:space="preserve">овательных программ заложены </w:t>
      </w:r>
      <w:r w:rsidRPr="00154B11">
        <w:rPr>
          <w:rFonts w:ascii="Times New Roman" w:hAnsi="Times New Roman"/>
          <w:sz w:val="28"/>
          <w:szCs w:val="28"/>
        </w:rPr>
        <w:t>основополагающие принципы спортив</w:t>
      </w:r>
      <w:r w:rsidR="00F625F0">
        <w:rPr>
          <w:rFonts w:ascii="Times New Roman" w:hAnsi="Times New Roman"/>
          <w:sz w:val="28"/>
          <w:szCs w:val="28"/>
        </w:rPr>
        <w:t>ной подготовки юных спортсменов:</w:t>
      </w:r>
    </w:p>
    <w:p w:rsidR="00154B11" w:rsidRPr="00154B11" w:rsidRDefault="00154B11" w:rsidP="007A3E74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принцип комплексности предусматривает тесную взаимосвязь всех сторон учебно-тренировочного процесса (физической, технико-тактической, психологической и т</w:t>
      </w:r>
      <w:r w:rsidR="00CB007E">
        <w:rPr>
          <w:rFonts w:ascii="Times New Roman" w:hAnsi="Times New Roman"/>
          <w:sz w:val="28"/>
          <w:szCs w:val="28"/>
        </w:rPr>
        <w:t>еоретического контроля);</w:t>
      </w:r>
    </w:p>
    <w:p w:rsidR="00154B11" w:rsidRPr="00CB007E" w:rsidRDefault="00154B11" w:rsidP="007A3E74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</w:t>
      </w:r>
      <w:r w:rsidRPr="00CB007E">
        <w:rPr>
          <w:rFonts w:ascii="Times New Roman" w:hAnsi="Times New Roman"/>
          <w:sz w:val="28"/>
          <w:szCs w:val="28"/>
        </w:rPr>
        <w:t>методов подготовки, объемов тренировочных и соревновательных нагрузок, рост показателей физической и техни</w:t>
      </w:r>
      <w:r w:rsidR="00CB007E">
        <w:rPr>
          <w:rFonts w:ascii="Times New Roman" w:hAnsi="Times New Roman"/>
          <w:sz w:val="28"/>
          <w:szCs w:val="28"/>
        </w:rPr>
        <w:t>ко-тактической подготовленности;</w:t>
      </w:r>
    </w:p>
    <w:p w:rsidR="00154B11" w:rsidRPr="00154B11" w:rsidRDefault="00154B11" w:rsidP="007A3E74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принцип вариативности предусматривает в зависимости от этапа многолетней подготовки, индивидуальных особенностей юного спортсмена</w:t>
      </w:r>
      <w:r w:rsidR="00EB762E">
        <w:rPr>
          <w:rFonts w:ascii="Times New Roman" w:hAnsi="Times New Roman"/>
          <w:sz w:val="28"/>
          <w:szCs w:val="28"/>
        </w:rPr>
        <w:t>,</w:t>
      </w:r>
      <w:r w:rsidRPr="00154B11">
        <w:rPr>
          <w:rFonts w:ascii="Times New Roman" w:hAnsi="Times New Roman"/>
          <w:sz w:val="28"/>
          <w:szCs w:val="28"/>
        </w:rPr>
        <w:t xml:space="preserve"> </w:t>
      </w:r>
      <w:r w:rsidRPr="00154B11">
        <w:rPr>
          <w:rFonts w:ascii="Times New Roman" w:hAnsi="Times New Roman"/>
          <w:sz w:val="28"/>
          <w:szCs w:val="28"/>
        </w:rPr>
        <w:lastRenderedPageBreak/>
        <w:t>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645B1F" w:rsidRPr="00645B1F" w:rsidRDefault="00154B11" w:rsidP="007A3E7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154B11">
        <w:rPr>
          <w:rFonts w:ascii="Times New Roman" w:hAnsi="Times New Roman"/>
          <w:sz w:val="28"/>
          <w:szCs w:val="28"/>
        </w:rPr>
        <w:t xml:space="preserve">Образовательные программы спортивной школы реализуются </w:t>
      </w:r>
      <w:r w:rsidR="00E842E5">
        <w:rPr>
          <w:rFonts w:ascii="Times New Roman" w:hAnsi="Times New Roman"/>
          <w:sz w:val="28"/>
          <w:szCs w:val="28"/>
        </w:rPr>
        <w:t>исходя из функций и задач, этапов</w:t>
      </w:r>
      <w:r w:rsidRPr="00154B11">
        <w:rPr>
          <w:rFonts w:ascii="Times New Roman" w:hAnsi="Times New Roman"/>
          <w:sz w:val="28"/>
          <w:szCs w:val="28"/>
        </w:rPr>
        <w:t xml:space="preserve"> подготовки, спортивного стажа и уровня подготовленности занимающихся. </w:t>
      </w:r>
      <w:r w:rsidR="00645B1F" w:rsidRPr="00645B1F">
        <w:rPr>
          <w:rFonts w:ascii="Times New Roman CYR" w:hAnsi="Times New Roman CYR" w:cs="Times New Roman CYR"/>
          <w:sz w:val="28"/>
          <w:szCs w:val="28"/>
          <w:lang w:eastAsia="ar-SA"/>
        </w:rPr>
        <w:t>Основными задачами на этапах подготовки</w:t>
      </w:r>
      <w:r w:rsidR="00645B1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(базовый уровень, углубленный уровень)</w:t>
      </w:r>
      <w:r w:rsidR="00645B1F" w:rsidRPr="00645B1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 предпрофессиональной программе являются:</w:t>
      </w:r>
    </w:p>
    <w:p w:rsidR="00645B1F" w:rsidRPr="00645B1F" w:rsidRDefault="00645B1F" w:rsidP="007A3E74">
      <w:pPr>
        <w:widowControl w:val="0"/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укрепление здоровья обучающихся, формирование культуры здорового и безопасного образа жизни;</w:t>
      </w:r>
    </w:p>
    <w:p w:rsidR="00645B1F" w:rsidRPr="00645B1F" w:rsidRDefault="00645B1F" w:rsidP="007A3E74">
      <w:pPr>
        <w:widowControl w:val="0"/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формирование навыков адаптации к жизни в обществе, профессиональной ориентации;</w:t>
      </w:r>
    </w:p>
    <w:p w:rsidR="00645B1F" w:rsidRPr="00645B1F" w:rsidRDefault="00645B1F" w:rsidP="007A3E74">
      <w:pPr>
        <w:widowControl w:val="0"/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получение знаний, умений, навыков в области физической культуры и спорта;</w:t>
      </w:r>
    </w:p>
    <w:p w:rsidR="00645B1F" w:rsidRPr="00645B1F" w:rsidRDefault="00645B1F" w:rsidP="007A3E74">
      <w:pPr>
        <w:widowControl w:val="0"/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удовлетворение потребностей в двигательной активности;</w:t>
      </w:r>
    </w:p>
    <w:p w:rsidR="00645B1F" w:rsidRPr="00645B1F" w:rsidRDefault="00645B1F" w:rsidP="007A3E74">
      <w:pPr>
        <w:widowControl w:val="0"/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отбор  одаренных детей, создание условий для их физического воспитания и физического развития;</w:t>
      </w:r>
    </w:p>
    <w:p w:rsidR="00645B1F" w:rsidRPr="00645B1F" w:rsidRDefault="00645B1F" w:rsidP="007A3E74">
      <w:pPr>
        <w:widowControl w:val="0"/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подготовка к освоению этапов спортивной подготовки;</w:t>
      </w:r>
    </w:p>
    <w:p w:rsidR="00645B1F" w:rsidRDefault="00645B1F" w:rsidP="007A3E74">
      <w:pPr>
        <w:widowControl w:val="0"/>
        <w:tabs>
          <w:tab w:val="left" w:pos="284"/>
        </w:tabs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профессиональная ориентация к поступлению на обучение в профессиональные образовательные организации.</w:t>
      </w:r>
    </w:p>
    <w:p w:rsidR="00716FCD" w:rsidRPr="00645B1F" w:rsidRDefault="00716FCD" w:rsidP="007A3E74">
      <w:pPr>
        <w:widowControl w:val="0"/>
        <w:tabs>
          <w:tab w:val="left" w:pos="284"/>
        </w:tabs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Срок обучения по предпрофессиональной программе составляет 8 лет (6 лет для базового уровня и 2 года для углубленного уровня сложности). </w:t>
      </w:r>
    </w:p>
    <w:p w:rsidR="001475D9" w:rsidRDefault="00645B1F" w:rsidP="007A3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B1F">
        <w:rPr>
          <w:rFonts w:ascii="Times New Roman CYR" w:hAnsi="Times New Roman CYR" w:cs="Times New Roman CYR"/>
          <w:sz w:val="28"/>
          <w:szCs w:val="28"/>
          <w:lang w:eastAsia="ar-SA"/>
        </w:rPr>
        <w:t>Основными задачами на этапах начальной подготовки по программе спортивной подготовки</w:t>
      </w:r>
      <w:r w:rsidR="00716FC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являются</w:t>
      </w:r>
      <w:r w:rsidR="00154B11" w:rsidRPr="00154B11">
        <w:rPr>
          <w:rFonts w:ascii="Times New Roman" w:hAnsi="Times New Roman"/>
          <w:sz w:val="28"/>
          <w:szCs w:val="28"/>
        </w:rPr>
        <w:t xml:space="preserve">: </w:t>
      </w:r>
    </w:p>
    <w:p w:rsidR="00CF2FB6" w:rsidRPr="00BB76E7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формирование устойчивого интереса к занятиям спортом</w:t>
      </w:r>
      <w:r w:rsidR="00716FCD">
        <w:rPr>
          <w:rFonts w:ascii="Times New Roman" w:hAnsi="Times New Roman"/>
          <w:sz w:val="28"/>
          <w:szCs w:val="26"/>
        </w:rPr>
        <w:t>, широкого круга двигательных умений и навыков, освоение основ</w:t>
      </w:r>
      <w:r w:rsidRPr="00BB76E7">
        <w:rPr>
          <w:rFonts w:ascii="Times New Roman" w:hAnsi="Times New Roman"/>
          <w:sz w:val="28"/>
          <w:szCs w:val="26"/>
        </w:rPr>
        <w:t xml:space="preserve"> </w:t>
      </w:r>
      <w:r w:rsidR="00716FCD">
        <w:rPr>
          <w:rFonts w:ascii="Times New Roman" w:hAnsi="Times New Roman"/>
          <w:sz w:val="28"/>
          <w:szCs w:val="26"/>
        </w:rPr>
        <w:t>техники по видам спорта</w:t>
      </w:r>
      <w:r w:rsidRPr="00BB76E7">
        <w:rPr>
          <w:rFonts w:ascii="Times New Roman" w:hAnsi="Times New Roman"/>
          <w:sz w:val="28"/>
          <w:szCs w:val="26"/>
        </w:rPr>
        <w:t>;</w:t>
      </w:r>
    </w:p>
    <w:p w:rsidR="00CF2FB6" w:rsidRPr="00BB76E7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всестороннее гармоничное развитие физических качеств;</w:t>
      </w:r>
    </w:p>
    <w:p w:rsidR="00CF2FB6" w:rsidRPr="00BB76E7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укрепление здоровья спортсменов;</w:t>
      </w:r>
    </w:p>
    <w:p w:rsidR="00CF2FB6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 xml:space="preserve">- </w:t>
      </w:r>
      <w:r w:rsidR="00716FCD">
        <w:rPr>
          <w:rFonts w:ascii="Times New Roman" w:hAnsi="Times New Roman"/>
          <w:sz w:val="28"/>
          <w:szCs w:val="26"/>
        </w:rPr>
        <w:t>отбор перспективных юных спортсменов для дальнейших занятий по видам спорта.</w:t>
      </w:r>
    </w:p>
    <w:p w:rsidR="00716FCD" w:rsidRPr="00BB76E7" w:rsidRDefault="00716FCD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Срок обучения на этапе начальной подготовки составляет 3 года.</w:t>
      </w:r>
    </w:p>
    <w:p w:rsidR="001475D9" w:rsidRPr="00BB76E7" w:rsidRDefault="008E5DDA" w:rsidP="007A3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6E7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Основными задачами </w:t>
      </w:r>
      <w:r w:rsidRPr="00BB76E7">
        <w:rPr>
          <w:rFonts w:ascii="Times New Roman" w:hAnsi="Times New Roman"/>
          <w:sz w:val="28"/>
          <w:szCs w:val="28"/>
        </w:rPr>
        <w:t>н</w:t>
      </w:r>
      <w:r w:rsidR="00154B11" w:rsidRPr="00BB76E7">
        <w:rPr>
          <w:rFonts w:ascii="Times New Roman" w:hAnsi="Times New Roman"/>
          <w:sz w:val="28"/>
          <w:szCs w:val="28"/>
        </w:rPr>
        <w:t xml:space="preserve">а </w:t>
      </w:r>
      <w:r w:rsidR="001475D9" w:rsidRPr="00BB76E7">
        <w:rPr>
          <w:rFonts w:ascii="Times New Roman" w:hAnsi="Times New Roman"/>
          <w:sz w:val="28"/>
          <w:szCs w:val="28"/>
        </w:rPr>
        <w:t>тренировочном этапе</w:t>
      </w:r>
      <w:r w:rsidR="00716FCD">
        <w:rPr>
          <w:rFonts w:ascii="Times New Roman" w:hAnsi="Times New Roman"/>
          <w:sz w:val="28"/>
          <w:szCs w:val="28"/>
        </w:rPr>
        <w:t xml:space="preserve"> подготовки являются</w:t>
      </w:r>
      <w:r w:rsidR="00154B11" w:rsidRPr="00BB76E7">
        <w:rPr>
          <w:rFonts w:ascii="Times New Roman" w:hAnsi="Times New Roman"/>
          <w:sz w:val="28"/>
          <w:szCs w:val="28"/>
        </w:rPr>
        <w:t xml:space="preserve">: </w:t>
      </w:r>
    </w:p>
    <w:p w:rsidR="00CF2FB6" w:rsidRPr="00BB76E7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CF2FB6" w:rsidRPr="00BB76E7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приобретение опыта и достижение стабильности выступления на официальных спортивных соревн</w:t>
      </w:r>
      <w:r w:rsidR="008E5DDA" w:rsidRPr="00BB76E7">
        <w:rPr>
          <w:rFonts w:ascii="Times New Roman" w:hAnsi="Times New Roman"/>
          <w:sz w:val="28"/>
          <w:szCs w:val="26"/>
        </w:rPr>
        <w:t>ованиях по виду спорта</w:t>
      </w:r>
      <w:r w:rsidRPr="00BB76E7">
        <w:rPr>
          <w:rFonts w:ascii="Times New Roman" w:hAnsi="Times New Roman"/>
          <w:sz w:val="28"/>
          <w:szCs w:val="26"/>
        </w:rPr>
        <w:t>;</w:t>
      </w:r>
    </w:p>
    <w:p w:rsidR="00CF2FB6" w:rsidRDefault="00CF2FB6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</w:t>
      </w:r>
      <w:r w:rsidR="008E5DDA" w:rsidRPr="00BB76E7">
        <w:rPr>
          <w:rFonts w:ascii="Times New Roman" w:hAnsi="Times New Roman"/>
          <w:sz w:val="28"/>
          <w:szCs w:val="26"/>
        </w:rPr>
        <w:t xml:space="preserve"> </w:t>
      </w:r>
      <w:r w:rsidR="00716FCD">
        <w:rPr>
          <w:rFonts w:ascii="Times New Roman" w:hAnsi="Times New Roman"/>
          <w:sz w:val="28"/>
          <w:szCs w:val="26"/>
        </w:rPr>
        <w:t xml:space="preserve">формирование спортивной мотивации, </w:t>
      </w:r>
      <w:r w:rsidRPr="00BB76E7">
        <w:rPr>
          <w:rFonts w:ascii="Times New Roman" w:hAnsi="Times New Roman"/>
          <w:sz w:val="28"/>
          <w:szCs w:val="26"/>
        </w:rPr>
        <w:t>укрепление здоровья спортсменов.</w:t>
      </w:r>
    </w:p>
    <w:p w:rsidR="00716FCD" w:rsidRDefault="00716FCD" w:rsidP="007A3E74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Срок обучения на тренировочном этапе составляет 5 лет.</w:t>
      </w:r>
    </w:p>
    <w:p w:rsidR="00716FCD" w:rsidRPr="00D07FF4" w:rsidRDefault="00716FCD" w:rsidP="007A3E74">
      <w:pPr>
        <w:widowControl w:val="0"/>
        <w:tabs>
          <w:tab w:val="left" w:pos="284"/>
        </w:tabs>
        <w:spacing w:after="0" w:line="100" w:lineRule="atLeast"/>
        <w:ind w:firstLine="567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Срок </w:t>
      </w:r>
      <w:proofErr w:type="gramStart"/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обучения по программе</w:t>
      </w:r>
      <w:proofErr w:type="gramEnd"/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 спортивно</w:t>
      </w:r>
      <w:r w:rsidR="008518A5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й подготовки составляет 8 лет (3 года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 </w:t>
      </w:r>
      <w:r w:rsidR="008518A5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этапа начальной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 и 2 года для углубленного уровня сложности) </w:t>
      </w:r>
    </w:p>
    <w:p w:rsidR="005F062F" w:rsidRPr="0031076B" w:rsidRDefault="00CB007E" w:rsidP="007A3E74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CB007E">
        <w:rPr>
          <w:rFonts w:ascii="Times New Roman" w:hAnsi="Times New Roman"/>
          <w:sz w:val="28"/>
          <w:szCs w:val="28"/>
        </w:rPr>
        <w:t xml:space="preserve">    Учебно-тренировочный процесс в </w:t>
      </w:r>
      <w:r w:rsidR="000F0687">
        <w:rPr>
          <w:rFonts w:ascii="Times New Roman" w:hAnsi="Times New Roman"/>
          <w:sz w:val="28"/>
          <w:szCs w:val="28"/>
        </w:rPr>
        <w:t>организации велся</w:t>
      </w:r>
      <w:r w:rsidR="00E94772">
        <w:rPr>
          <w:rFonts w:ascii="Times New Roman" w:hAnsi="Times New Roman"/>
          <w:sz w:val="28"/>
          <w:szCs w:val="28"/>
        </w:rPr>
        <w:t xml:space="preserve"> в соответствии</w:t>
      </w:r>
      <w:r w:rsidRPr="00CB007E">
        <w:rPr>
          <w:rFonts w:ascii="Times New Roman" w:hAnsi="Times New Roman"/>
          <w:sz w:val="28"/>
          <w:szCs w:val="28"/>
        </w:rPr>
        <w:t xml:space="preserve"> с годовым учебным планом, </w:t>
      </w:r>
      <w:r w:rsidR="00645B1F" w:rsidRPr="00645B1F">
        <w:rPr>
          <w:rFonts w:ascii="Times New Roman CYR" w:eastAsia="Times New Roman" w:hAnsi="Times New Roman CYR"/>
          <w:sz w:val="28"/>
          <w:szCs w:val="28"/>
          <w:lang w:eastAsia="ar-SA"/>
        </w:rPr>
        <w:t>рассчитанным на 46 недель обучения по предпрофессиональным программам и на 52</w:t>
      </w:r>
      <w:r w:rsidR="00645B1F">
        <w:rPr>
          <w:rFonts w:ascii="Times New Roman CYR" w:eastAsia="Times New Roman" w:hAnsi="Times New Roman CYR"/>
          <w:sz w:val="28"/>
          <w:szCs w:val="28"/>
          <w:lang w:eastAsia="ar-SA"/>
        </w:rPr>
        <w:t xml:space="preserve"> </w:t>
      </w:r>
      <w:r w:rsidR="00645B1F" w:rsidRPr="00645B1F">
        <w:rPr>
          <w:rFonts w:ascii="Times New Roman CYR" w:eastAsia="Times New Roman" w:hAnsi="Times New Roman CYR"/>
          <w:sz w:val="28"/>
          <w:szCs w:val="28"/>
          <w:lang w:eastAsia="ar-SA"/>
        </w:rPr>
        <w:t>недели по п</w:t>
      </w:r>
      <w:r w:rsidR="00645B1F">
        <w:rPr>
          <w:rFonts w:ascii="Times New Roman CYR" w:eastAsia="Times New Roman" w:hAnsi="Times New Roman CYR"/>
          <w:sz w:val="28"/>
          <w:szCs w:val="28"/>
          <w:lang w:eastAsia="ar-SA"/>
        </w:rPr>
        <w:t>рограммам спортивной подготовки</w:t>
      </w:r>
      <w:r w:rsidR="00645B1F">
        <w:rPr>
          <w:rFonts w:ascii="Times New Roman" w:hAnsi="Times New Roman"/>
          <w:sz w:val="28"/>
          <w:szCs w:val="28"/>
        </w:rPr>
        <w:t>.</w:t>
      </w:r>
      <w:r w:rsidR="005479F3" w:rsidRPr="0006329D">
        <w:rPr>
          <w:color w:val="000000"/>
          <w:sz w:val="26"/>
          <w:szCs w:val="26"/>
        </w:rPr>
        <w:t xml:space="preserve"> </w:t>
      </w:r>
      <w:r w:rsidR="0031076B">
        <w:rPr>
          <w:rFonts w:ascii="Times New Roman" w:hAnsi="Times New Roman"/>
          <w:color w:val="000000"/>
          <w:sz w:val="28"/>
          <w:szCs w:val="26"/>
        </w:rPr>
        <w:t>Непрерывность освоения</w:t>
      </w:r>
      <w:r w:rsidR="005479F3" w:rsidRPr="00BB76E7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gramStart"/>
      <w:r w:rsidR="005479F3" w:rsidRPr="00BB76E7">
        <w:rPr>
          <w:rFonts w:ascii="Times New Roman" w:hAnsi="Times New Roman"/>
          <w:color w:val="000000"/>
          <w:sz w:val="28"/>
          <w:szCs w:val="26"/>
        </w:rPr>
        <w:t>обучающимис</w:t>
      </w:r>
      <w:r w:rsidR="0031076B">
        <w:rPr>
          <w:rFonts w:ascii="Times New Roman" w:hAnsi="Times New Roman"/>
          <w:color w:val="000000"/>
          <w:sz w:val="28"/>
          <w:szCs w:val="26"/>
        </w:rPr>
        <w:t>я</w:t>
      </w:r>
      <w:proofErr w:type="gramEnd"/>
      <w:r w:rsidR="0031076B">
        <w:rPr>
          <w:rFonts w:ascii="Times New Roman" w:hAnsi="Times New Roman"/>
          <w:color w:val="000000"/>
          <w:sz w:val="28"/>
          <w:szCs w:val="26"/>
        </w:rPr>
        <w:t xml:space="preserve"> образовательной   программы</w:t>
      </w:r>
      <w:r w:rsidR="005479F3" w:rsidRPr="00BB76E7">
        <w:rPr>
          <w:rFonts w:ascii="Times New Roman" w:hAnsi="Times New Roman"/>
          <w:color w:val="000000"/>
          <w:sz w:val="28"/>
          <w:szCs w:val="26"/>
        </w:rPr>
        <w:t xml:space="preserve"> в каникулярный период обеспечива</w:t>
      </w:r>
      <w:r w:rsidR="000F0687">
        <w:rPr>
          <w:rFonts w:ascii="Times New Roman" w:hAnsi="Times New Roman"/>
          <w:color w:val="000000"/>
          <w:sz w:val="28"/>
          <w:szCs w:val="26"/>
        </w:rPr>
        <w:t>лось</w:t>
      </w:r>
      <w:r w:rsidR="005479F3" w:rsidRPr="00BB76E7">
        <w:rPr>
          <w:rFonts w:ascii="Times New Roman" w:hAnsi="Times New Roman"/>
          <w:color w:val="000000"/>
          <w:sz w:val="28"/>
          <w:szCs w:val="26"/>
        </w:rPr>
        <w:t xml:space="preserve"> в соответствии с частью 8 статьи 84 Федерального закона от 29.12.2012 № 273-ФЗ «Об образовании в </w:t>
      </w:r>
      <w:r w:rsidR="005479F3" w:rsidRPr="00BB76E7">
        <w:rPr>
          <w:rFonts w:ascii="Times New Roman" w:hAnsi="Times New Roman"/>
          <w:color w:val="000000"/>
          <w:sz w:val="28"/>
          <w:szCs w:val="26"/>
        </w:rPr>
        <w:lastRenderedPageBreak/>
        <w:t xml:space="preserve">Российской Федерации». Для обеспечения непрерывности освоения обучающимися образовательных программ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 Для обучающихся могут быть составлены индивидуальные планы, по которым обучающиеся могут самостоятельно заниматься в домашних условиях. </w:t>
      </w:r>
    </w:p>
    <w:p w:rsidR="00CB007E" w:rsidRPr="00CB007E" w:rsidRDefault="0089482D" w:rsidP="00BC7B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07E" w:rsidRPr="00CB007E"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являются:</w:t>
      </w:r>
    </w:p>
    <w:p w:rsidR="00CB007E" w:rsidRDefault="0031076B" w:rsidP="00BC7B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</w:t>
      </w:r>
      <w:r w:rsidR="00CB007E" w:rsidRPr="00CB007E">
        <w:rPr>
          <w:rFonts w:ascii="Times New Roman" w:hAnsi="Times New Roman"/>
          <w:sz w:val="28"/>
          <w:szCs w:val="28"/>
        </w:rPr>
        <w:t>учебно-тренировочные и теоретические занятия;</w:t>
      </w:r>
    </w:p>
    <w:p w:rsidR="00D07FF4" w:rsidRPr="00CB007E" w:rsidRDefault="00D07FF4" w:rsidP="00BC7B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медико-восстановительные </w:t>
      </w:r>
      <w:r w:rsidR="007A3E74">
        <w:rPr>
          <w:rFonts w:ascii="Times New Roman" w:hAnsi="Times New Roman"/>
          <w:sz w:val="28"/>
          <w:szCs w:val="28"/>
        </w:rPr>
        <w:t>мероприятия;</w:t>
      </w:r>
    </w:p>
    <w:p w:rsid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тестирование и медицинский контроль;</w:t>
      </w:r>
    </w:p>
    <w:p w:rsidR="007A3E74" w:rsidRPr="00CB007E" w:rsidRDefault="007A3E74" w:rsidP="007A3E74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 xml:space="preserve">участие в спортивных соревнованиях </w:t>
      </w:r>
      <w:r>
        <w:rPr>
          <w:rFonts w:ascii="Times New Roman" w:hAnsi="Times New Roman"/>
          <w:sz w:val="28"/>
          <w:szCs w:val="28"/>
        </w:rPr>
        <w:t>и матчевых встречах</w:t>
      </w:r>
      <w:r w:rsidRPr="00CB007E">
        <w:rPr>
          <w:rFonts w:ascii="Times New Roman" w:hAnsi="Times New Roman"/>
          <w:sz w:val="28"/>
          <w:szCs w:val="28"/>
        </w:rPr>
        <w:t>;</w:t>
      </w:r>
    </w:p>
    <w:p w:rsidR="007A3E74" w:rsidRPr="00CB007E" w:rsidRDefault="007A3E74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сборы (ТС);</w:t>
      </w:r>
    </w:p>
    <w:p w:rsidR="00E94772" w:rsidRPr="007A3E74" w:rsidRDefault="00CB007E" w:rsidP="007A3E74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инструкторская и судейская практика</w:t>
      </w:r>
      <w:r w:rsidR="00FC0CFA">
        <w:rPr>
          <w:rFonts w:ascii="Times New Roman" w:hAnsi="Times New Roman"/>
          <w:sz w:val="28"/>
          <w:szCs w:val="28"/>
        </w:rPr>
        <w:t>.</w:t>
      </w:r>
    </w:p>
    <w:p w:rsidR="00847560" w:rsidRDefault="00170028" w:rsidP="0084756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94772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Ориентируясь на основные направления и руков</w:t>
      </w:r>
      <w:r w:rsidR="001D5F99">
        <w:rPr>
          <w:rFonts w:ascii="Times New Roman" w:hAnsi="Times New Roman"/>
          <w:color w:val="000000"/>
          <w:spacing w:val="-4"/>
          <w:sz w:val="28"/>
          <w:szCs w:val="28"/>
        </w:rPr>
        <w:t>одствуясь учебным планом, в 2022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в МБУ ДО ДЮСШ № 2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37590">
        <w:rPr>
          <w:rFonts w:ascii="Times New Roman" w:hAnsi="Times New Roman"/>
          <w:color w:val="000000"/>
          <w:spacing w:val="-4"/>
          <w:sz w:val="28"/>
          <w:szCs w:val="28"/>
        </w:rPr>
        <w:t xml:space="preserve">г. Азова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>на двух отделениях обучалось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>690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человек.</w:t>
      </w:r>
      <w:r w:rsidR="00847560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</w:t>
      </w:r>
    </w:p>
    <w:p w:rsidR="00170028" w:rsidRPr="00847560" w:rsidRDefault="00170028" w:rsidP="0084756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02BD4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Численн</w:t>
      </w:r>
      <w:r w:rsidR="000F065F" w:rsidRPr="00202BD4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ость обучающихся по отделениям: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8"/>
        <w:gridCol w:w="2633"/>
        <w:gridCol w:w="2410"/>
        <w:gridCol w:w="1843"/>
      </w:tblGrid>
      <w:tr w:rsidR="00170028" w:rsidRPr="008101AF" w:rsidTr="00202BD4">
        <w:trPr>
          <w:trHeight w:val="757"/>
        </w:trPr>
        <w:tc>
          <w:tcPr>
            <w:tcW w:w="232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Вид спорта</w:t>
            </w:r>
          </w:p>
        </w:tc>
        <w:tc>
          <w:tcPr>
            <w:tcW w:w="263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Количество детей занимающихся на этапах подготовки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% от общего количества</w:t>
            </w:r>
          </w:p>
        </w:tc>
      </w:tr>
      <w:tr w:rsidR="00A629EE" w:rsidRPr="008101AF" w:rsidTr="00397EEE">
        <w:trPr>
          <w:trHeight w:val="345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A629EE" w:rsidRPr="008101AF" w:rsidRDefault="00A629EE" w:rsidP="00A629E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Лёгкая  атлетика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A62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202BD4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8101AF" w:rsidRDefault="00202BD4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86,9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B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629EE" w:rsidRPr="008101AF" w:rsidTr="00397EEE">
        <w:trPr>
          <w:trHeight w:val="308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A62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Углубленный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9603B2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8101AF" w:rsidRDefault="00202BD4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B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629EE" w:rsidRPr="008101AF" w:rsidTr="00397EEE">
        <w:trPr>
          <w:trHeight w:val="428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A629EE" w:rsidRPr="008101AF" w:rsidRDefault="008E5DDA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 н</w:t>
            </w:r>
            <w:r w:rsidR="00A629EE" w:rsidRPr="008101AF">
              <w:rPr>
                <w:rFonts w:ascii="Times New Roman" w:hAnsi="Times New Roman"/>
                <w:sz w:val="26"/>
                <w:szCs w:val="26"/>
              </w:rPr>
              <w:t>ачальной 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643B7E" w:rsidP="00397E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A629EE" w:rsidRDefault="00643B7E" w:rsidP="00397E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43B7E">
              <w:rPr>
                <w:rFonts w:ascii="Times New Roman" w:hAnsi="Times New Roman"/>
                <w:sz w:val="26"/>
                <w:szCs w:val="26"/>
              </w:rPr>
              <w:t>0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3B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629EE" w:rsidRPr="008101AF" w:rsidTr="00397EEE">
        <w:trPr>
          <w:trHeight w:val="423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A629EE" w:rsidRDefault="008E5DDA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Тренировочный</w:t>
            </w:r>
          </w:p>
          <w:p w:rsidR="008E5DDA" w:rsidRPr="008101AF" w:rsidRDefault="008E5DDA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202BD4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A629EE" w:rsidRDefault="00202BD4" w:rsidP="00643B7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10,6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29EE" w:rsidRPr="00643B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43B7E" w:rsidRPr="008101AF" w:rsidTr="00202BD4">
        <w:trPr>
          <w:trHeight w:val="282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643B7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Всего занимающихся на отделении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B7E" w:rsidRPr="008101AF" w:rsidRDefault="00202BD4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B7E" w:rsidRPr="001F7F82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100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629EE" w:rsidRPr="008101AF" w:rsidTr="00202BD4">
        <w:trPr>
          <w:trHeight w:val="304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A629EE" w:rsidRPr="008101AF" w:rsidRDefault="00A629EE" w:rsidP="00643B7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29EE" w:rsidRPr="008101AF" w:rsidRDefault="00A629EE" w:rsidP="00643B7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Спортивная акробатика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5A71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Default="00202BD4" w:rsidP="00181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1F7F82" w:rsidRDefault="00202BD4" w:rsidP="00202B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179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629EE" w:rsidRPr="008101AF" w:rsidTr="00202BD4">
        <w:trPr>
          <w:trHeight w:val="310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5A71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Углубленный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Default="009603B2" w:rsidP="00181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1F7F82" w:rsidRDefault="009603B2" w:rsidP="00202B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179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5DDA" w:rsidRPr="008101AF" w:rsidTr="00397EEE">
        <w:trPr>
          <w:trHeight w:val="282"/>
        </w:trPr>
        <w:tc>
          <w:tcPr>
            <w:tcW w:w="2328" w:type="dxa"/>
            <w:vMerge/>
            <w:shd w:val="clear" w:color="auto" w:fill="auto"/>
          </w:tcPr>
          <w:p w:rsidR="008E5DDA" w:rsidRPr="008101AF" w:rsidRDefault="008E5DDA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 н</w:t>
            </w:r>
            <w:r w:rsidRPr="008101AF">
              <w:rPr>
                <w:rFonts w:ascii="Times New Roman" w:hAnsi="Times New Roman"/>
                <w:sz w:val="26"/>
                <w:szCs w:val="26"/>
              </w:rPr>
              <w:t>ачальной 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DDA" w:rsidRPr="001F7F82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5DDA" w:rsidRPr="008101AF" w:rsidTr="00202BD4">
        <w:trPr>
          <w:trHeight w:val="568"/>
        </w:trPr>
        <w:tc>
          <w:tcPr>
            <w:tcW w:w="2328" w:type="dxa"/>
            <w:vMerge/>
            <w:shd w:val="clear" w:color="auto" w:fill="auto"/>
          </w:tcPr>
          <w:p w:rsidR="008E5DDA" w:rsidRPr="008101AF" w:rsidRDefault="008E5DDA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8E5DDA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Тренировочный</w:t>
            </w:r>
          </w:p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DDA" w:rsidRPr="008101AF" w:rsidRDefault="009603B2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E5DD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DDA" w:rsidRPr="001F7F82" w:rsidRDefault="00202BD4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B7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5DDA"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5DDA" w:rsidRPr="008101AF" w:rsidTr="00E94772">
        <w:trPr>
          <w:trHeight w:val="356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Всего занимающихся на отделении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DDA" w:rsidRPr="008101AF" w:rsidRDefault="00202BD4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DDA" w:rsidRPr="001F7F82" w:rsidRDefault="00BB77F3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r w:rsidR="008E5DDA"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B77F3" w:rsidRPr="008101AF" w:rsidTr="00202BD4">
        <w:trPr>
          <w:trHeight w:val="215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BB77F3" w:rsidRPr="008101AF" w:rsidRDefault="00BB77F3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77F3" w:rsidRDefault="00BB77F3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7F3" w:rsidRDefault="00BB77F3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</w:tbl>
    <w:p w:rsidR="00702EC2" w:rsidRPr="00AA40AD" w:rsidRDefault="00702EC2" w:rsidP="00702EC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B7111" w:rsidRDefault="00702EC2" w:rsidP="00397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0B7111">
        <w:rPr>
          <w:rFonts w:ascii="Times New Roman" w:hAnsi="Times New Roman"/>
          <w:sz w:val="28"/>
          <w:szCs w:val="28"/>
        </w:rPr>
        <w:t xml:space="preserve">     </w:t>
      </w:r>
      <w:r w:rsidR="000B7111" w:rsidRPr="000B7111">
        <w:rPr>
          <w:rFonts w:ascii="Times New Roman" w:hAnsi="Times New Roman"/>
          <w:sz w:val="28"/>
          <w:szCs w:val="28"/>
        </w:rPr>
        <w:t xml:space="preserve">Возрастные характеристики </w:t>
      </w:r>
      <w:proofErr w:type="gramStart"/>
      <w:r w:rsidR="000B7111" w:rsidRPr="000B71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97EEE">
        <w:rPr>
          <w:rFonts w:ascii="Times New Roman" w:hAnsi="Times New Roman"/>
          <w:sz w:val="28"/>
          <w:szCs w:val="28"/>
        </w:rPr>
        <w:t>:</w:t>
      </w:r>
      <w:r w:rsidR="000B7111" w:rsidRPr="000B7111">
        <w:rPr>
          <w:rFonts w:ascii="Times New Roman" w:hAnsi="Times New Roman"/>
          <w:sz w:val="28"/>
          <w:szCs w:val="28"/>
        </w:rPr>
        <w:t xml:space="preserve"> </w:t>
      </w:r>
    </w:p>
    <w:p w:rsidR="000B7111" w:rsidRPr="0002389E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389E">
        <w:rPr>
          <w:rFonts w:ascii="Times New Roman" w:hAnsi="Times New Roman"/>
          <w:sz w:val="28"/>
          <w:szCs w:val="28"/>
        </w:rPr>
        <w:t>детей дошкольного и младшего школьного возраста (6-10 лет)-</w:t>
      </w:r>
    </w:p>
    <w:p w:rsidR="000B7111" w:rsidRPr="001B6AA0" w:rsidRDefault="00F805B4" w:rsidP="00702EC2">
      <w:pPr>
        <w:pStyle w:val="a8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316</w:t>
      </w:r>
      <w:r w:rsidR="000B7111" w:rsidRPr="001B6AA0">
        <w:rPr>
          <w:rFonts w:ascii="Times New Roman" w:hAnsi="Times New Roman"/>
          <w:sz w:val="28"/>
          <w:szCs w:val="28"/>
        </w:rPr>
        <w:t xml:space="preserve"> человек  (</w:t>
      </w:r>
      <w:r>
        <w:rPr>
          <w:rFonts w:ascii="Times New Roman" w:hAnsi="Times New Roman"/>
          <w:sz w:val="28"/>
          <w:szCs w:val="28"/>
        </w:rPr>
        <w:t>45,8</w:t>
      </w:r>
      <w:r w:rsidR="000B7111" w:rsidRPr="001B6AA0">
        <w:rPr>
          <w:rFonts w:ascii="Times New Roman" w:hAnsi="Times New Roman"/>
          <w:sz w:val="28"/>
          <w:szCs w:val="28"/>
        </w:rPr>
        <w:t xml:space="preserve">% от общего числа детей); </w:t>
      </w:r>
    </w:p>
    <w:p w:rsidR="000B7111" w:rsidRPr="001B6AA0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AA0">
        <w:rPr>
          <w:rFonts w:ascii="Times New Roman" w:hAnsi="Times New Roman"/>
          <w:sz w:val="28"/>
          <w:szCs w:val="28"/>
        </w:rPr>
        <w:lastRenderedPageBreak/>
        <w:t xml:space="preserve">подростков (11-14 лет)– </w:t>
      </w:r>
      <w:r w:rsidR="00F805B4">
        <w:rPr>
          <w:rFonts w:ascii="Times New Roman" w:hAnsi="Times New Roman"/>
          <w:sz w:val="28"/>
          <w:szCs w:val="28"/>
        </w:rPr>
        <w:t>277</w:t>
      </w:r>
      <w:r w:rsidRPr="001B6AA0">
        <w:rPr>
          <w:rFonts w:ascii="Times New Roman" w:hAnsi="Times New Roman"/>
          <w:sz w:val="28"/>
          <w:szCs w:val="28"/>
        </w:rPr>
        <w:t xml:space="preserve">  человек</w:t>
      </w:r>
      <w:r w:rsidR="00F805B4">
        <w:rPr>
          <w:rFonts w:ascii="Times New Roman" w:hAnsi="Times New Roman"/>
          <w:sz w:val="28"/>
          <w:szCs w:val="28"/>
        </w:rPr>
        <w:t xml:space="preserve"> (40,2</w:t>
      </w:r>
      <w:r w:rsidRPr="001B6AA0">
        <w:rPr>
          <w:rFonts w:ascii="Times New Roman" w:hAnsi="Times New Roman"/>
          <w:sz w:val="28"/>
          <w:szCs w:val="28"/>
        </w:rPr>
        <w:t>%</w:t>
      </w:r>
      <w:r w:rsidR="0016614E" w:rsidRPr="001B6AA0">
        <w:rPr>
          <w:rFonts w:ascii="Times New Roman" w:hAnsi="Times New Roman"/>
          <w:sz w:val="28"/>
          <w:szCs w:val="28"/>
        </w:rPr>
        <w:t xml:space="preserve"> от общего числа детей</w:t>
      </w:r>
      <w:r w:rsidRPr="001B6AA0">
        <w:rPr>
          <w:rFonts w:ascii="Times New Roman" w:hAnsi="Times New Roman"/>
          <w:sz w:val="28"/>
          <w:szCs w:val="28"/>
        </w:rPr>
        <w:t xml:space="preserve">); </w:t>
      </w:r>
    </w:p>
    <w:p w:rsidR="00FC0CFA" w:rsidRDefault="000B7111" w:rsidP="000B711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6AA0">
        <w:rPr>
          <w:rFonts w:ascii="Times New Roman" w:hAnsi="Times New Roman"/>
          <w:sz w:val="28"/>
          <w:szCs w:val="28"/>
        </w:rPr>
        <w:t xml:space="preserve"> с</w:t>
      </w:r>
      <w:r w:rsidR="0016614E" w:rsidRPr="001B6AA0">
        <w:rPr>
          <w:rFonts w:ascii="Times New Roman" w:hAnsi="Times New Roman"/>
          <w:sz w:val="28"/>
          <w:szCs w:val="28"/>
        </w:rPr>
        <w:t xml:space="preserve">таршеклассников (15-18 лет) – </w:t>
      </w:r>
      <w:r w:rsidR="00F805B4">
        <w:rPr>
          <w:rFonts w:ascii="Times New Roman" w:hAnsi="Times New Roman"/>
          <w:sz w:val="28"/>
          <w:szCs w:val="28"/>
        </w:rPr>
        <w:t>97</w:t>
      </w:r>
      <w:r w:rsidR="00A629EE" w:rsidRPr="001B6AA0">
        <w:rPr>
          <w:rFonts w:ascii="Times New Roman" w:hAnsi="Times New Roman"/>
          <w:sz w:val="28"/>
          <w:szCs w:val="28"/>
        </w:rPr>
        <w:t xml:space="preserve"> человек</w:t>
      </w:r>
      <w:r w:rsidR="009603B2">
        <w:rPr>
          <w:rFonts w:ascii="Times New Roman" w:hAnsi="Times New Roman"/>
          <w:sz w:val="28"/>
          <w:szCs w:val="28"/>
        </w:rPr>
        <w:t>а</w:t>
      </w:r>
      <w:r w:rsidR="00A629EE" w:rsidRPr="001B6AA0">
        <w:rPr>
          <w:rFonts w:ascii="Times New Roman" w:hAnsi="Times New Roman"/>
          <w:sz w:val="28"/>
          <w:szCs w:val="28"/>
        </w:rPr>
        <w:t xml:space="preserve"> (</w:t>
      </w:r>
      <w:r w:rsidR="001B6AA0" w:rsidRPr="001B6AA0">
        <w:rPr>
          <w:rFonts w:ascii="Times New Roman" w:hAnsi="Times New Roman"/>
          <w:sz w:val="28"/>
          <w:szCs w:val="28"/>
        </w:rPr>
        <w:t>1</w:t>
      </w:r>
      <w:r w:rsidR="00F805B4">
        <w:rPr>
          <w:rFonts w:ascii="Times New Roman" w:hAnsi="Times New Roman"/>
          <w:sz w:val="28"/>
          <w:szCs w:val="28"/>
        </w:rPr>
        <w:t>4</w:t>
      </w:r>
      <w:r w:rsidR="00E05C40" w:rsidRPr="001B6AA0">
        <w:rPr>
          <w:rFonts w:ascii="Times New Roman" w:hAnsi="Times New Roman"/>
          <w:sz w:val="28"/>
          <w:szCs w:val="28"/>
        </w:rPr>
        <w:t>%</w:t>
      </w:r>
      <w:r w:rsidR="0016614E" w:rsidRPr="001B6AA0">
        <w:rPr>
          <w:rFonts w:ascii="Times New Roman" w:hAnsi="Times New Roman"/>
          <w:sz w:val="28"/>
          <w:szCs w:val="28"/>
        </w:rPr>
        <w:t xml:space="preserve"> </w:t>
      </w:r>
      <w:r w:rsidR="0016614E" w:rsidRPr="0002389E">
        <w:rPr>
          <w:rFonts w:ascii="Times New Roman" w:hAnsi="Times New Roman"/>
          <w:sz w:val="28"/>
          <w:szCs w:val="28"/>
        </w:rPr>
        <w:t xml:space="preserve">от общего </w:t>
      </w:r>
      <w:r w:rsidR="0016614E" w:rsidRPr="000B7111">
        <w:rPr>
          <w:rFonts w:ascii="Times New Roman" w:hAnsi="Times New Roman"/>
          <w:sz w:val="28"/>
          <w:szCs w:val="28"/>
        </w:rPr>
        <w:t>числа детей</w:t>
      </w:r>
      <w:r w:rsidR="00E05C40">
        <w:rPr>
          <w:rFonts w:ascii="Times New Roman" w:hAnsi="Times New Roman"/>
          <w:sz w:val="28"/>
          <w:szCs w:val="28"/>
        </w:rPr>
        <w:t>).</w:t>
      </w:r>
    </w:p>
    <w:p w:rsidR="00E05C40" w:rsidRPr="00E94772" w:rsidRDefault="00E05C40" w:rsidP="00E05C40">
      <w:pPr>
        <w:pStyle w:val="a8"/>
        <w:ind w:left="795"/>
        <w:jc w:val="both"/>
        <w:rPr>
          <w:rFonts w:ascii="Times New Roman" w:hAnsi="Times New Roman"/>
          <w:sz w:val="16"/>
          <w:szCs w:val="16"/>
        </w:rPr>
      </w:pPr>
    </w:p>
    <w:p w:rsidR="00E05C40" w:rsidRPr="00E05C40" w:rsidRDefault="00E05C40" w:rsidP="00397EEE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05C40">
        <w:rPr>
          <w:rFonts w:ascii="Times New Roman" w:hAnsi="Times New Roman"/>
          <w:b/>
          <w:sz w:val="28"/>
          <w:szCs w:val="28"/>
        </w:rPr>
        <w:t xml:space="preserve">одержание и качество подготовки </w:t>
      </w:r>
      <w:proofErr w:type="gramStart"/>
      <w:r w:rsidRPr="00E05C4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D4D54">
        <w:rPr>
          <w:rFonts w:ascii="Times New Roman" w:hAnsi="Times New Roman"/>
          <w:b/>
          <w:sz w:val="28"/>
          <w:szCs w:val="28"/>
        </w:rPr>
        <w:t>.</w:t>
      </w:r>
    </w:p>
    <w:p w:rsidR="00A1020B" w:rsidRDefault="00A1020B" w:rsidP="00397EEE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020B">
        <w:rPr>
          <w:rFonts w:ascii="Times New Roman" w:hAnsi="Times New Roman"/>
          <w:color w:val="000000"/>
          <w:spacing w:val="-3"/>
          <w:sz w:val="28"/>
          <w:szCs w:val="28"/>
        </w:rPr>
        <w:t>Одним из главных критериев повышения качества обучения являются показатели выступлений на соревнованиях, занятые места, повышение разрядов.</w:t>
      </w:r>
    </w:p>
    <w:p w:rsidR="00D67050" w:rsidRPr="00D67050" w:rsidRDefault="00D67050" w:rsidP="00D67050">
      <w:pPr>
        <w:shd w:val="clear" w:color="auto" w:fill="FFFFFF"/>
        <w:spacing w:after="0" w:line="240" w:lineRule="auto"/>
        <w:ind w:left="62" w:right="10" w:firstLine="647"/>
        <w:jc w:val="both"/>
        <w:rPr>
          <w:rFonts w:ascii="Times New Roman" w:hAnsi="Times New Roman"/>
          <w:sz w:val="28"/>
          <w:szCs w:val="28"/>
        </w:rPr>
      </w:pPr>
      <w:r w:rsidRPr="00D67050">
        <w:rPr>
          <w:rFonts w:ascii="Times New Roman" w:hAnsi="Times New Roman"/>
          <w:spacing w:val="-3"/>
          <w:sz w:val="28"/>
          <w:szCs w:val="28"/>
        </w:rPr>
        <w:t xml:space="preserve">В течение </w:t>
      </w:r>
      <w:r w:rsidR="00F805B4">
        <w:rPr>
          <w:rFonts w:ascii="Times New Roman" w:hAnsi="Times New Roman"/>
          <w:spacing w:val="-3"/>
          <w:sz w:val="28"/>
          <w:szCs w:val="28"/>
        </w:rPr>
        <w:t>2022</w:t>
      </w:r>
      <w:r w:rsidR="00BB77F3">
        <w:rPr>
          <w:rFonts w:ascii="Times New Roman" w:hAnsi="Times New Roman"/>
          <w:spacing w:val="-3"/>
          <w:sz w:val="28"/>
          <w:szCs w:val="28"/>
        </w:rPr>
        <w:t xml:space="preserve"> года</w:t>
      </w:r>
      <w:r w:rsidRPr="00D67050">
        <w:rPr>
          <w:rFonts w:ascii="Times New Roman" w:hAnsi="Times New Roman"/>
          <w:spacing w:val="-3"/>
          <w:sz w:val="28"/>
          <w:szCs w:val="28"/>
        </w:rPr>
        <w:t xml:space="preserve"> было проведено </w:t>
      </w:r>
      <w:r w:rsidR="008570FD" w:rsidRPr="00546E0B">
        <w:rPr>
          <w:rFonts w:ascii="Times New Roman" w:hAnsi="Times New Roman"/>
          <w:spacing w:val="-3"/>
          <w:sz w:val="28"/>
          <w:szCs w:val="28"/>
        </w:rPr>
        <w:t>6</w:t>
      </w:r>
      <w:r w:rsidRPr="00546E0B">
        <w:rPr>
          <w:rFonts w:ascii="Times New Roman" w:hAnsi="Times New Roman"/>
          <w:spacing w:val="-3"/>
          <w:sz w:val="28"/>
          <w:szCs w:val="28"/>
        </w:rPr>
        <w:t xml:space="preserve"> городских</w:t>
      </w:r>
      <w:r w:rsidRPr="00D67050">
        <w:rPr>
          <w:rFonts w:ascii="Times New Roman" w:hAnsi="Times New Roman"/>
          <w:spacing w:val="-3"/>
          <w:sz w:val="28"/>
          <w:szCs w:val="28"/>
        </w:rPr>
        <w:t xml:space="preserve"> соревнований по легкой атлетике и 2 областных турнира по спортивной акробатике «Памяти ЗТР Е. </w:t>
      </w:r>
      <w:proofErr w:type="spellStart"/>
      <w:r w:rsidRPr="00D67050">
        <w:rPr>
          <w:rFonts w:ascii="Times New Roman" w:hAnsi="Times New Roman"/>
          <w:spacing w:val="-3"/>
          <w:sz w:val="28"/>
          <w:szCs w:val="28"/>
        </w:rPr>
        <w:t>Шлыковой</w:t>
      </w:r>
      <w:proofErr w:type="spellEnd"/>
      <w:r w:rsidRPr="00D67050">
        <w:rPr>
          <w:rFonts w:ascii="Times New Roman" w:hAnsi="Times New Roman"/>
          <w:spacing w:val="-3"/>
          <w:sz w:val="28"/>
          <w:szCs w:val="28"/>
        </w:rPr>
        <w:t xml:space="preserve"> и основателя ДЮСШ №</w:t>
      </w:r>
      <w:r w:rsidR="008570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67050">
        <w:rPr>
          <w:rFonts w:ascii="Times New Roman" w:hAnsi="Times New Roman"/>
          <w:spacing w:val="-3"/>
          <w:sz w:val="28"/>
          <w:szCs w:val="28"/>
        </w:rPr>
        <w:t>2 В. Гридина» и открытые областные соревнования «Кубок Героя Советского Союза Ц. Куникова».</w:t>
      </w:r>
      <w:r w:rsidRPr="00D67050">
        <w:rPr>
          <w:rFonts w:ascii="Times New Roman" w:hAnsi="Times New Roman"/>
          <w:sz w:val="28"/>
          <w:szCs w:val="28"/>
        </w:rPr>
        <w:t xml:space="preserve">  Сборная команда по спортивной акробатике стала победителем командного первенства областных соревнований на Кубок Ц. Куникова.</w:t>
      </w:r>
    </w:p>
    <w:p w:rsidR="000A1D14" w:rsidRPr="00BE1C67" w:rsidRDefault="00A1020B" w:rsidP="003239A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75B51">
        <w:rPr>
          <w:rFonts w:ascii="Times New Roman" w:hAnsi="Times New Roman"/>
          <w:spacing w:val="-3"/>
          <w:sz w:val="28"/>
          <w:szCs w:val="28"/>
        </w:rPr>
        <w:t xml:space="preserve">Учащиеся </w:t>
      </w:r>
      <w:r w:rsidR="00537590" w:rsidRPr="00375B51">
        <w:rPr>
          <w:rFonts w:ascii="Times New Roman" w:hAnsi="Times New Roman"/>
          <w:spacing w:val="-3"/>
          <w:sz w:val="28"/>
          <w:szCs w:val="28"/>
        </w:rPr>
        <w:t xml:space="preserve">МБУ ДО </w:t>
      </w:r>
      <w:r w:rsidRPr="00375B51">
        <w:rPr>
          <w:rFonts w:ascii="Times New Roman" w:hAnsi="Times New Roman"/>
          <w:spacing w:val="-3"/>
          <w:sz w:val="28"/>
          <w:szCs w:val="28"/>
        </w:rPr>
        <w:t>ДЮСШ № 2</w:t>
      </w:r>
      <w:r w:rsidR="00537590" w:rsidRPr="00375B51">
        <w:rPr>
          <w:rFonts w:ascii="Times New Roman" w:hAnsi="Times New Roman"/>
          <w:spacing w:val="-3"/>
          <w:sz w:val="28"/>
          <w:szCs w:val="28"/>
        </w:rPr>
        <w:t xml:space="preserve"> г. Азова</w:t>
      </w:r>
      <w:r w:rsidRPr="00375B51">
        <w:rPr>
          <w:rFonts w:ascii="Times New Roman" w:hAnsi="Times New Roman"/>
          <w:spacing w:val="-3"/>
          <w:sz w:val="28"/>
          <w:szCs w:val="28"/>
        </w:rPr>
        <w:t xml:space="preserve"> приняли уча</w:t>
      </w:r>
      <w:r w:rsidR="00683262" w:rsidRPr="00375B51">
        <w:rPr>
          <w:rFonts w:ascii="Times New Roman" w:hAnsi="Times New Roman"/>
          <w:spacing w:val="-3"/>
          <w:sz w:val="28"/>
          <w:szCs w:val="28"/>
        </w:rPr>
        <w:t xml:space="preserve">стие в </w:t>
      </w:r>
      <w:r w:rsidR="00D67050" w:rsidRPr="00E25389">
        <w:rPr>
          <w:rFonts w:ascii="Times New Roman" w:hAnsi="Times New Roman"/>
          <w:spacing w:val="-3"/>
          <w:sz w:val="28"/>
          <w:szCs w:val="28"/>
        </w:rPr>
        <w:t xml:space="preserve">двадцати </w:t>
      </w:r>
      <w:r w:rsidR="00E25389" w:rsidRPr="00E25389">
        <w:rPr>
          <w:rFonts w:ascii="Times New Roman" w:hAnsi="Times New Roman"/>
          <w:spacing w:val="-3"/>
          <w:sz w:val="28"/>
          <w:szCs w:val="28"/>
        </w:rPr>
        <w:t>трёх</w:t>
      </w:r>
      <w:r w:rsidR="00375B51" w:rsidRPr="00E2538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83262" w:rsidRPr="00E25389">
        <w:rPr>
          <w:rFonts w:ascii="Times New Roman" w:hAnsi="Times New Roman"/>
          <w:spacing w:val="-3"/>
          <w:sz w:val="28"/>
          <w:szCs w:val="28"/>
        </w:rPr>
        <w:t>областных</w:t>
      </w:r>
      <w:r w:rsidR="00D67050" w:rsidRPr="00E25389">
        <w:rPr>
          <w:rFonts w:ascii="Times New Roman" w:hAnsi="Times New Roman"/>
          <w:spacing w:val="-3"/>
          <w:sz w:val="28"/>
          <w:szCs w:val="28"/>
        </w:rPr>
        <w:t>, одних межрегиональных</w:t>
      </w:r>
      <w:r w:rsidR="00683262" w:rsidRPr="002F5215">
        <w:rPr>
          <w:rFonts w:ascii="Times New Roman" w:hAnsi="Times New Roman"/>
          <w:spacing w:val="-3"/>
          <w:sz w:val="28"/>
          <w:szCs w:val="28"/>
        </w:rPr>
        <w:t xml:space="preserve"> и </w:t>
      </w:r>
      <w:r w:rsidR="00E25389">
        <w:rPr>
          <w:rFonts w:ascii="Times New Roman" w:hAnsi="Times New Roman"/>
          <w:spacing w:val="-3"/>
          <w:sz w:val="28"/>
          <w:szCs w:val="28"/>
        </w:rPr>
        <w:t>десяти</w:t>
      </w:r>
      <w:r w:rsidR="00893856">
        <w:rPr>
          <w:rFonts w:ascii="Times New Roman" w:hAnsi="Times New Roman"/>
          <w:spacing w:val="-3"/>
          <w:sz w:val="28"/>
          <w:szCs w:val="28"/>
        </w:rPr>
        <w:t xml:space="preserve"> в</w:t>
      </w:r>
      <w:r w:rsidRPr="002F5215">
        <w:rPr>
          <w:rFonts w:ascii="Times New Roman" w:hAnsi="Times New Roman"/>
          <w:spacing w:val="-3"/>
          <w:sz w:val="28"/>
          <w:szCs w:val="28"/>
        </w:rPr>
        <w:t xml:space="preserve">сероссийских соревнованиях. </w:t>
      </w:r>
      <w:r w:rsidR="00641C4C" w:rsidRPr="00641C4C">
        <w:rPr>
          <w:rFonts w:ascii="Times New Roman" w:hAnsi="Times New Roman"/>
          <w:spacing w:val="-3"/>
          <w:sz w:val="28"/>
          <w:szCs w:val="28"/>
        </w:rPr>
        <w:t>Сто три</w:t>
      </w:r>
      <w:r w:rsidR="008570FD" w:rsidRPr="00641C4C">
        <w:rPr>
          <w:rFonts w:ascii="Times New Roman" w:hAnsi="Times New Roman"/>
          <w:spacing w:val="-3"/>
          <w:sz w:val="28"/>
          <w:szCs w:val="28"/>
        </w:rPr>
        <w:t>дцать</w:t>
      </w:r>
      <w:r w:rsidR="00375B51" w:rsidRPr="00641C4C">
        <w:rPr>
          <w:rFonts w:ascii="Times New Roman" w:hAnsi="Times New Roman"/>
          <w:spacing w:val="-3"/>
          <w:sz w:val="28"/>
          <w:szCs w:val="28"/>
        </w:rPr>
        <w:t xml:space="preserve"> обучающи</w:t>
      </w:r>
      <w:r w:rsidR="00E92EE8" w:rsidRPr="00641C4C">
        <w:rPr>
          <w:rFonts w:ascii="Times New Roman" w:hAnsi="Times New Roman"/>
          <w:spacing w:val="-3"/>
          <w:sz w:val="28"/>
          <w:szCs w:val="28"/>
        </w:rPr>
        <w:t>х</w:t>
      </w:r>
      <w:r w:rsidR="00375B51" w:rsidRPr="00641C4C">
        <w:rPr>
          <w:rFonts w:ascii="Times New Roman" w:hAnsi="Times New Roman"/>
          <w:spacing w:val="-3"/>
          <w:sz w:val="28"/>
          <w:szCs w:val="28"/>
        </w:rPr>
        <w:t>ся стали</w:t>
      </w:r>
      <w:r w:rsidRPr="00641C4C">
        <w:rPr>
          <w:rFonts w:ascii="Times New Roman" w:hAnsi="Times New Roman"/>
          <w:spacing w:val="-3"/>
          <w:sz w:val="28"/>
          <w:szCs w:val="28"/>
        </w:rPr>
        <w:t xml:space="preserve"> победителями и призерами областных соревнований</w:t>
      </w:r>
      <w:r w:rsidRPr="002F5215">
        <w:rPr>
          <w:rFonts w:ascii="Times New Roman" w:hAnsi="Times New Roman"/>
          <w:spacing w:val="-3"/>
          <w:sz w:val="28"/>
          <w:szCs w:val="28"/>
        </w:rPr>
        <w:t xml:space="preserve"> по спортивн</w:t>
      </w:r>
      <w:r w:rsidR="00157E18" w:rsidRPr="002F5215">
        <w:rPr>
          <w:rFonts w:ascii="Times New Roman" w:hAnsi="Times New Roman"/>
          <w:spacing w:val="-3"/>
          <w:sz w:val="28"/>
          <w:szCs w:val="28"/>
        </w:rPr>
        <w:t>ой акробатике и легкой атлетике</w:t>
      </w:r>
      <w:r w:rsidR="00375B51" w:rsidRPr="002F5215">
        <w:rPr>
          <w:rFonts w:ascii="Times New Roman" w:hAnsi="Times New Roman"/>
          <w:spacing w:val="-3"/>
          <w:sz w:val="28"/>
          <w:szCs w:val="28"/>
        </w:rPr>
        <w:t>.</w:t>
      </w:r>
      <w:r w:rsidR="00D822B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5389">
        <w:rPr>
          <w:rFonts w:ascii="Times New Roman" w:hAnsi="Times New Roman"/>
          <w:spacing w:val="-3"/>
          <w:sz w:val="28"/>
          <w:szCs w:val="28"/>
        </w:rPr>
        <w:t>Обучающая</w:t>
      </w:r>
      <w:r w:rsidR="00340E16" w:rsidRPr="00BE1C67">
        <w:rPr>
          <w:rFonts w:ascii="Times New Roman" w:hAnsi="Times New Roman"/>
          <w:spacing w:val="-3"/>
          <w:sz w:val="28"/>
          <w:szCs w:val="28"/>
        </w:rPr>
        <w:t>ся</w:t>
      </w:r>
      <w:r w:rsidR="00BE1C67" w:rsidRPr="00BE1C67">
        <w:rPr>
          <w:rFonts w:ascii="Times New Roman" w:hAnsi="Times New Roman"/>
          <w:spacing w:val="-3"/>
          <w:sz w:val="28"/>
          <w:szCs w:val="28"/>
        </w:rPr>
        <w:t xml:space="preserve"> отделения лёгкой атлетики</w:t>
      </w:r>
      <w:r w:rsidR="00340E16" w:rsidRPr="00BE1C67">
        <w:rPr>
          <w:rFonts w:ascii="Times New Roman" w:hAnsi="Times New Roman"/>
          <w:spacing w:val="-3"/>
          <w:sz w:val="28"/>
          <w:szCs w:val="28"/>
        </w:rPr>
        <w:t xml:space="preserve"> вошли в состав сборной команды </w:t>
      </w:r>
      <w:r w:rsidR="00E25389">
        <w:rPr>
          <w:rFonts w:ascii="Times New Roman" w:hAnsi="Times New Roman"/>
          <w:spacing w:val="-3"/>
          <w:sz w:val="28"/>
          <w:szCs w:val="28"/>
        </w:rPr>
        <w:t>Российской Федерации</w:t>
      </w:r>
      <w:r w:rsidR="00340E16" w:rsidRPr="00BE1C67">
        <w:rPr>
          <w:rFonts w:ascii="Times New Roman" w:hAnsi="Times New Roman"/>
          <w:spacing w:val="-3"/>
          <w:sz w:val="28"/>
          <w:szCs w:val="28"/>
        </w:rPr>
        <w:t>.</w:t>
      </w:r>
    </w:p>
    <w:p w:rsidR="00157E18" w:rsidRPr="000A1D14" w:rsidRDefault="00157E18" w:rsidP="00157E18">
      <w:pPr>
        <w:shd w:val="clear" w:color="auto" w:fill="FFFFFF"/>
        <w:spacing w:after="0"/>
        <w:ind w:left="62" w:right="1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0A1D14" w:rsidRPr="00175838" w:rsidRDefault="001B142D" w:rsidP="003239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Достижения 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>уча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щихся  МБУ ДО </w:t>
      </w:r>
      <w:r w:rsidR="004D3D2A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ДЮСШ № 2   г. Азова в </w:t>
      </w:r>
      <w:r w:rsidR="003A2152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году в</w:t>
      </w:r>
      <w:r w:rsidR="00893856">
        <w:rPr>
          <w:rFonts w:ascii="Times New Roman" w:eastAsia="Times New Roman" w:hAnsi="Times New Roman"/>
          <w:sz w:val="28"/>
          <w:szCs w:val="28"/>
          <w:lang w:eastAsia="ar-SA"/>
        </w:rPr>
        <w:t>о  в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сер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>оссийск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="003A2152">
        <w:rPr>
          <w:rFonts w:ascii="Times New Roman" w:eastAsia="Times New Roman" w:hAnsi="Times New Roman"/>
          <w:sz w:val="28"/>
          <w:szCs w:val="28"/>
          <w:lang w:eastAsia="ar-SA"/>
        </w:rPr>
        <w:t>, межрегиональных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соревнованиях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по  спортивной  акробатике  и  легкой атлетике</w:t>
      </w:r>
      <w:r w:rsidR="00A65A2C" w:rsidRPr="0017583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75838" w:rsidRPr="008570FD" w:rsidRDefault="00175838" w:rsidP="004D3D2A">
      <w:pPr>
        <w:spacing w:after="0"/>
        <w:jc w:val="center"/>
        <w:rPr>
          <w:rFonts w:ascii="Times New Roman" w:hAnsi="Times New Roman"/>
          <w:b/>
          <w:sz w:val="18"/>
          <w:szCs w:val="28"/>
        </w:rPr>
      </w:pPr>
    </w:p>
    <w:p w:rsidR="004D3D2A" w:rsidRPr="00927DCF" w:rsidRDefault="000A1D14" w:rsidP="00927DCF">
      <w:pPr>
        <w:spacing w:after="0"/>
        <w:jc w:val="center"/>
        <w:rPr>
          <w:rFonts w:ascii="Times New Roman" w:hAnsi="Times New Roman"/>
        </w:rPr>
      </w:pPr>
      <w:r w:rsidRPr="00175838">
        <w:rPr>
          <w:rFonts w:ascii="Times New Roman" w:hAnsi="Times New Roman"/>
          <w:b/>
          <w:sz w:val="28"/>
          <w:szCs w:val="28"/>
        </w:rPr>
        <w:t>Отделение спортивной акробатики</w:t>
      </w:r>
    </w:p>
    <w:p w:rsidR="003239A2" w:rsidRDefault="003239A2" w:rsidP="00927DCF">
      <w:pPr>
        <w:spacing w:after="0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0853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468"/>
        <w:gridCol w:w="4573"/>
        <w:gridCol w:w="3260"/>
        <w:gridCol w:w="1418"/>
        <w:gridCol w:w="1134"/>
      </w:tblGrid>
      <w:tr w:rsidR="003A2152" w:rsidRPr="003A2152" w:rsidTr="007A3E74">
        <w:trPr>
          <w:trHeight w:val="4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Соревнования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Фамилия, имя</w:t>
            </w:r>
          </w:p>
          <w:p w:rsidR="003A2152" w:rsidRPr="003A2152" w:rsidRDefault="003A2152" w:rsidP="003A2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Место</w:t>
            </w:r>
          </w:p>
        </w:tc>
      </w:tr>
      <w:tr w:rsidR="003A2152" w:rsidRPr="003A2152" w:rsidTr="007A3E74">
        <w:trPr>
          <w:trHeight w:val="317"/>
        </w:trPr>
        <w:tc>
          <w:tcPr>
            <w:tcW w:w="10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Всероссийские соревнования</w:t>
            </w:r>
          </w:p>
        </w:tc>
      </w:tr>
      <w:tr w:rsidR="003A2152" w:rsidRPr="003A2152" w:rsidTr="00641C4C">
        <w:trPr>
          <w:trHeight w:val="751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Чемпионат ЮФО по спортивной акробатике.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10-15.02.2022 г.   г. Волгоград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Луговой Леонид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Соколов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A2152" w:rsidRPr="003A2152" w:rsidTr="00641C4C">
        <w:trPr>
          <w:trHeight w:val="90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Всероссийские соревнования по спортивной акробатике «Сердца четырёх»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01-05.04.2022      г. Саратов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Луговой Леонид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Соколов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152" w:rsidRPr="003A2152" w:rsidTr="00641C4C">
        <w:trPr>
          <w:trHeight w:val="84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Всероссийские соревнования «Кубок МС МК М.Г. </w:t>
            </w: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Круглякова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»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17-22.04.2022  г. Волгоград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Луговой Леонид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Соколов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3A2152" w:rsidRPr="008570FD" w:rsidRDefault="003A2152" w:rsidP="002D4D54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D4165" w:rsidRPr="003A2152" w:rsidRDefault="004D3D2A" w:rsidP="003A215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927DCF">
        <w:rPr>
          <w:rFonts w:ascii="Times New Roman" w:hAnsi="Times New Roman"/>
          <w:b/>
          <w:sz w:val="28"/>
          <w:szCs w:val="26"/>
        </w:rPr>
        <w:t>Отделение легкой атлетики</w:t>
      </w:r>
    </w:p>
    <w:p w:rsidR="003A2152" w:rsidRDefault="003A2152" w:rsidP="005F062F">
      <w:pPr>
        <w:shd w:val="clear" w:color="auto" w:fill="FFFFFF"/>
        <w:spacing w:after="0"/>
        <w:ind w:left="62" w:right="10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6"/>
        <w:gridCol w:w="4720"/>
        <w:gridCol w:w="2977"/>
        <w:gridCol w:w="1515"/>
        <w:gridCol w:w="1178"/>
      </w:tblGrid>
      <w:tr w:rsidR="003A2152" w:rsidRPr="003A2152" w:rsidTr="007A3E74">
        <w:trPr>
          <w:trHeight w:val="5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Соревнования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Фамилия, имя</w:t>
            </w:r>
          </w:p>
          <w:p w:rsidR="003A2152" w:rsidRPr="003A2152" w:rsidRDefault="003A2152" w:rsidP="003A2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воспитанника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Место</w:t>
            </w:r>
          </w:p>
        </w:tc>
      </w:tr>
      <w:tr w:rsidR="003A2152" w:rsidRPr="003A2152" w:rsidTr="00641C4C">
        <w:trPr>
          <w:trHeight w:val="47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Всероссийские соревнования</w:t>
            </w:r>
          </w:p>
        </w:tc>
      </w:tr>
      <w:tr w:rsidR="003A2152" w:rsidRPr="003A2152" w:rsidTr="007A3E74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ЮФО по лёгкой атлетике в помещении.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13-15.01.2022 г.    г. Краснодар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Жовницкая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Олеся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ядро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152" w:rsidRPr="003A2152" w:rsidTr="007A3E74">
        <w:trPr>
          <w:trHeight w:val="80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widowControl w:val="0"/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15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Всероссийские соревнования по лёгкой атлетике «Гран-при компании «Мегафон» на приз Олимпийской чемпионки Ирины Приваловой среди юношей и девушек до 16 лет, до 18 лет»</w:t>
            </w:r>
            <w:r w:rsidRPr="003A2152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  <w:t>.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20-24.02.2022   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Колядинская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Ангелина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(из 23 мест)</w:t>
            </w:r>
          </w:p>
        </w:tc>
      </w:tr>
      <w:tr w:rsidR="003A2152" w:rsidRPr="003A2152" w:rsidTr="00641C4C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</w:t>
            </w: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летняя Спартакиада учащихся России 2022</w:t>
            </w:r>
          </w:p>
          <w:p w:rsidR="003A2152" w:rsidRPr="003A2152" w:rsidRDefault="003A2152" w:rsidP="003A2152">
            <w:pPr>
              <w:tabs>
                <w:tab w:val="center" w:pos="2181"/>
              </w:tabs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04-06.06.2022</w:t>
            </w: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          г. Краснодар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Жовницкая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Олеся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ядро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152" w:rsidRPr="003A2152" w:rsidTr="00641C4C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Первенство России среди юношей и девушек до 18 лет.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28-30.06.2022         г. Челябинск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Жовницкая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Олеся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ядро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A2152" w:rsidRPr="003A2152" w:rsidTr="00641C4C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Финал </w:t>
            </w:r>
            <w:r w:rsidRPr="003A215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</w:t>
            </w: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летней спартакиады России среди учащихся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22-24.07.2022   г. Челябинск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Жовницкая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Олеся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ядро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152" w:rsidRPr="003A2152" w:rsidTr="00641C4C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Всероссийские соревнования по легкой атлетике «Кубок ЗМС Татьяны Зеленцовой»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05-07.08.2022     г. Новороссийск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Урурова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многоборье 100+200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152" w:rsidRPr="003A2152" w:rsidTr="00641C4C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организаций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15-17.10.2022     г. Адлер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Бибик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Екатерина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Колядинская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Ангелина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Сидельник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Алёна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Подушко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Мария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Урурова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3A2152" w:rsidRPr="003A2152" w:rsidTr="00641C4C">
        <w:trPr>
          <w:trHeight w:val="434"/>
        </w:trPr>
        <w:tc>
          <w:tcPr>
            <w:tcW w:w="109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Межрегиональные  соревнования</w:t>
            </w:r>
          </w:p>
        </w:tc>
      </w:tr>
      <w:tr w:rsidR="003A2152" w:rsidRPr="003A2152" w:rsidTr="00641C4C">
        <w:trPr>
          <w:trHeight w:val="805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Межрегиональные соревнования «Матчевая встреча регионов ЮФО»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Участников – 7 чел.</w:t>
            </w:r>
          </w:p>
          <w:p w:rsidR="003A2152" w:rsidRPr="003A2152" w:rsidRDefault="003A2152" w:rsidP="003A2152">
            <w:pPr>
              <w:suppressAutoHyphens/>
              <w:snapToGrid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23-24.12.2022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Колядинская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Ангелина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Бакуренко</w:t>
            </w:r>
            <w:proofErr w:type="spellEnd"/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Михаил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4х200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A2152" w:rsidRPr="003A2152" w:rsidRDefault="003A2152" w:rsidP="003A21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1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3A2152" w:rsidRPr="00A65A2C" w:rsidRDefault="003A2152" w:rsidP="005F062F">
      <w:pPr>
        <w:shd w:val="clear" w:color="auto" w:fill="FFFFFF"/>
        <w:spacing w:after="0"/>
        <w:ind w:left="62" w:right="1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8725F" w:rsidRPr="00175838" w:rsidRDefault="004D4165" w:rsidP="002E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sz w:val="28"/>
          <w:szCs w:val="28"/>
        </w:rPr>
        <w:t>Относитель</w:t>
      </w:r>
      <w:r w:rsidR="003A2152">
        <w:rPr>
          <w:rFonts w:ascii="Times New Roman" w:hAnsi="Times New Roman"/>
          <w:sz w:val="28"/>
          <w:szCs w:val="28"/>
        </w:rPr>
        <w:t>но подготовки разрядников в 2022</w:t>
      </w:r>
      <w:r w:rsidR="00893856">
        <w:rPr>
          <w:rFonts w:ascii="Times New Roman" w:hAnsi="Times New Roman"/>
          <w:sz w:val="28"/>
          <w:szCs w:val="28"/>
        </w:rPr>
        <w:t xml:space="preserve"> учебном году следует отметить</w:t>
      </w:r>
      <w:r w:rsidRPr="00175838">
        <w:rPr>
          <w:rFonts w:ascii="Times New Roman" w:hAnsi="Times New Roman"/>
          <w:sz w:val="28"/>
          <w:szCs w:val="28"/>
        </w:rPr>
        <w:t xml:space="preserve">, что на двух отделениях подготовлено: </w:t>
      </w:r>
    </w:p>
    <w:p w:rsidR="0088725F" w:rsidRPr="00D755C9" w:rsidRDefault="00397EEE" w:rsidP="00702E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75838" w:rsidRPr="00FC2C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152" w:rsidRPr="00D755C9">
        <w:rPr>
          <w:rFonts w:ascii="Times New Roman" w:hAnsi="Times New Roman"/>
          <w:b/>
          <w:bCs/>
          <w:sz w:val="28"/>
          <w:szCs w:val="28"/>
        </w:rPr>
        <w:t>2</w:t>
      </w:r>
      <w:r w:rsidR="00D755C9" w:rsidRPr="00D755C9">
        <w:rPr>
          <w:rFonts w:ascii="Times New Roman" w:hAnsi="Times New Roman"/>
          <w:b/>
          <w:bCs/>
          <w:sz w:val="28"/>
          <w:szCs w:val="28"/>
        </w:rPr>
        <w:t>25</w:t>
      </w:r>
      <w:r w:rsidR="0088725F" w:rsidRPr="00D755C9">
        <w:rPr>
          <w:rFonts w:ascii="Times New Roman" w:hAnsi="Times New Roman"/>
          <w:b/>
          <w:sz w:val="28"/>
          <w:szCs w:val="28"/>
        </w:rPr>
        <w:t xml:space="preserve"> </w:t>
      </w:r>
      <w:r w:rsidR="008D0C6F" w:rsidRPr="00D755C9">
        <w:rPr>
          <w:rFonts w:ascii="Times New Roman" w:hAnsi="Times New Roman"/>
          <w:sz w:val="28"/>
          <w:szCs w:val="28"/>
        </w:rPr>
        <w:t>человек</w:t>
      </w:r>
      <w:r w:rsidR="0088725F" w:rsidRPr="00D755C9">
        <w:rPr>
          <w:rFonts w:ascii="Times New Roman" w:hAnsi="Times New Roman"/>
          <w:sz w:val="28"/>
          <w:szCs w:val="28"/>
        </w:rPr>
        <w:t xml:space="preserve"> -  массовых разрядов;     </w:t>
      </w:r>
      <w:r w:rsidR="0088725F" w:rsidRPr="00D755C9">
        <w:rPr>
          <w:rFonts w:ascii="Times New Roman" w:hAnsi="Times New Roman"/>
          <w:b/>
          <w:sz w:val="28"/>
          <w:szCs w:val="28"/>
        </w:rPr>
        <w:t xml:space="preserve">  </w:t>
      </w:r>
    </w:p>
    <w:p w:rsidR="0088725F" w:rsidRPr="00D755C9" w:rsidRDefault="00397EEE" w:rsidP="00702EC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A2152" w:rsidRPr="00D755C9">
        <w:rPr>
          <w:rFonts w:ascii="Times New Roman" w:hAnsi="Times New Roman"/>
          <w:b/>
          <w:sz w:val="28"/>
          <w:szCs w:val="28"/>
        </w:rPr>
        <w:t xml:space="preserve"> </w:t>
      </w:r>
      <w:r w:rsidR="00D755C9" w:rsidRPr="00D755C9">
        <w:rPr>
          <w:rFonts w:ascii="Times New Roman" w:hAnsi="Times New Roman"/>
          <w:b/>
          <w:sz w:val="28"/>
          <w:szCs w:val="28"/>
        </w:rPr>
        <w:t>15</w:t>
      </w:r>
      <w:r w:rsidR="0088725F" w:rsidRPr="00D755C9">
        <w:rPr>
          <w:rFonts w:ascii="Times New Roman" w:hAnsi="Times New Roman"/>
          <w:b/>
          <w:sz w:val="28"/>
          <w:szCs w:val="28"/>
        </w:rPr>
        <w:t xml:space="preserve"> </w:t>
      </w:r>
      <w:r w:rsidR="008D0C6F" w:rsidRPr="00D755C9">
        <w:rPr>
          <w:rFonts w:ascii="Times New Roman" w:hAnsi="Times New Roman"/>
          <w:sz w:val="28"/>
          <w:szCs w:val="28"/>
        </w:rPr>
        <w:t xml:space="preserve">человек </w:t>
      </w:r>
      <w:r w:rsidR="0088725F" w:rsidRPr="00D755C9">
        <w:rPr>
          <w:rFonts w:ascii="Times New Roman" w:hAnsi="Times New Roman"/>
          <w:b/>
          <w:sz w:val="28"/>
          <w:szCs w:val="28"/>
        </w:rPr>
        <w:t xml:space="preserve">- </w:t>
      </w:r>
      <w:r w:rsidR="0088725F" w:rsidRPr="00D755C9">
        <w:rPr>
          <w:rFonts w:ascii="Times New Roman" w:hAnsi="Times New Roman"/>
          <w:sz w:val="28"/>
          <w:szCs w:val="28"/>
        </w:rPr>
        <w:t>1 спортивного разряда;</w:t>
      </w:r>
    </w:p>
    <w:p w:rsidR="00375B51" w:rsidRPr="00D755C9" w:rsidRDefault="00397EEE" w:rsidP="00E6495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6495A" w:rsidRPr="00D755C9">
        <w:rPr>
          <w:rFonts w:ascii="Times New Roman" w:hAnsi="Times New Roman"/>
          <w:b/>
          <w:sz w:val="28"/>
          <w:szCs w:val="28"/>
        </w:rPr>
        <w:t xml:space="preserve"> </w:t>
      </w:r>
      <w:r w:rsidR="00D755C9" w:rsidRPr="00D755C9">
        <w:rPr>
          <w:rFonts w:ascii="Times New Roman" w:hAnsi="Times New Roman"/>
          <w:b/>
          <w:sz w:val="28"/>
          <w:szCs w:val="28"/>
        </w:rPr>
        <w:t>8</w:t>
      </w:r>
      <w:r w:rsidR="0088725F" w:rsidRPr="00D755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25F" w:rsidRPr="00D755C9">
        <w:rPr>
          <w:rFonts w:ascii="Times New Roman" w:hAnsi="Times New Roman"/>
          <w:sz w:val="28"/>
          <w:szCs w:val="28"/>
        </w:rPr>
        <w:t>чел</w:t>
      </w:r>
      <w:r w:rsidR="008D0C6F" w:rsidRPr="00D755C9">
        <w:rPr>
          <w:rFonts w:ascii="Times New Roman" w:hAnsi="Times New Roman"/>
          <w:sz w:val="28"/>
          <w:szCs w:val="28"/>
        </w:rPr>
        <w:t xml:space="preserve">овек </w:t>
      </w:r>
      <w:r w:rsidR="00E6495A" w:rsidRPr="00D755C9">
        <w:rPr>
          <w:rFonts w:ascii="Times New Roman" w:hAnsi="Times New Roman"/>
          <w:sz w:val="28"/>
          <w:szCs w:val="28"/>
        </w:rPr>
        <w:t xml:space="preserve"> – кандидат в мастера спорта</w:t>
      </w:r>
      <w:r w:rsidR="00340E16" w:rsidRPr="00D755C9">
        <w:rPr>
          <w:rFonts w:ascii="Times New Roman" w:hAnsi="Times New Roman"/>
          <w:sz w:val="28"/>
          <w:szCs w:val="28"/>
        </w:rPr>
        <w:t>.</w:t>
      </w:r>
    </w:p>
    <w:p w:rsidR="00E278FE" w:rsidRPr="00175838" w:rsidRDefault="00AA40AD" w:rsidP="002E7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sz w:val="28"/>
          <w:szCs w:val="28"/>
        </w:rPr>
        <w:t>Анализ</w:t>
      </w:r>
      <w:r w:rsidR="00E278FE" w:rsidRPr="00175838">
        <w:rPr>
          <w:rFonts w:ascii="Times New Roman" w:hAnsi="Times New Roman"/>
          <w:sz w:val="28"/>
          <w:szCs w:val="28"/>
        </w:rPr>
        <w:t xml:space="preserve"> у</w:t>
      </w:r>
      <w:r w:rsidRPr="00175838">
        <w:rPr>
          <w:rFonts w:ascii="Times New Roman" w:hAnsi="Times New Roman"/>
          <w:sz w:val="28"/>
          <w:szCs w:val="28"/>
        </w:rPr>
        <w:t>частия</w:t>
      </w:r>
      <w:r w:rsidR="00702EC2" w:rsidRPr="00175838">
        <w:rPr>
          <w:rFonts w:ascii="Times New Roman" w:hAnsi="Times New Roman"/>
          <w:sz w:val="28"/>
          <w:szCs w:val="28"/>
        </w:rPr>
        <w:t xml:space="preserve"> обучающихся МБУ ДО ДЮСШ № 2</w:t>
      </w:r>
      <w:r w:rsidR="00537590" w:rsidRPr="00175838">
        <w:rPr>
          <w:rFonts w:ascii="Times New Roman" w:hAnsi="Times New Roman"/>
          <w:sz w:val="28"/>
          <w:szCs w:val="28"/>
        </w:rPr>
        <w:t xml:space="preserve"> г. Азова</w:t>
      </w:r>
      <w:r w:rsidR="00702EC2" w:rsidRPr="00175838">
        <w:rPr>
          <w:rFonts w:ascii="Times New Roman" w:hAnsi="Times New Roman"/>
          <w:sz w:val="28"/>
          <w:szCs w:val="28"/>
        </w:rPr>
        <w:t xml:space="preserve"> в соревнованиях </w:t>
      </w:r>
      <w:r w:rsidR="00E278FE" w:rsidRPr="00175838">
        <w:rPr>
          <w:rFonts w:ascii="Times New Roman" w:hAnsi="Times New Roman"/>
          <w:sz w:val="28"/>
          <w:szCs w:val="28"/>
        </w:rPr>
        <w:t>ра</w:t>
      </w:r>
      <w:r w:rsidRPr="00175838">
        <w:rPr>
          <w:rFonts w:ascii="Times New Roman" w:hAnsi="Times New Roman"/>
          <w:sz w:val="28"/>
          <w:szCs w:val="28"/>
        </w:rPr>
        <w:t>зличного уровня и подготовка</w:t>
      </w:r>
      <w:r w:rsidR="00702EC2" w:rsidRPr="00175838">
        <w:rPr>
          <w:rFonts w:ascii="Times New Roman" w:hAnsi="Times New Roman"/>
          <w:sz w:val="28"/>
          <w:szCs w:val="28"/>
        </w:rPr>
        <w:t xml:space="preserve"> спортсменов-разрядников</w:t>
      </w:r>
      <w:r w:rsidR="00E278FE" w:rsidRPr="00175838">
        <w:rPr>
          <w:rFonts w:ascii="Times New Roman" w:hAnsi="Times New Roman"/>
          <w:sz w:val="28"/>
          <w:szCs w:val="28"/>
        </w:rPr>
        <w:t xml:space="preserve"> </w:t>
      </w:r>
      <w:r w:rsidRPr="00175838">
        <w:rPr>
          <w:rFonts w:ascii="Times New Roman" w:hAnsi="Times New Roman"/>
          <w:sz w:val="28"/>
          <w:szCs w:val="28"/>
        </w:rPr>
        <w:t>говорит о высоком</w:t>
      </w:r>
      <w:r w:rsidR="00E278FE" w:rsidRPr="00175838">
        <w:rPr>
          <w:rFonts w:ascii="Times New Roman" w:hAnsi="Times New Roman"/>
          <w:sz w:val="28"/>
          <w:szCs w:val="28"/>
        </w:rPr>
        <w:t xml:space="preserve"> </w:t>
      </w:r>
      <w:r w:rsidRPr="00175838">
        <w:rPr>
          <w:rFonts w:ascii="Times New Roman" w:hAnsi="Times New Roman"/>
          <w:sz w:val="28"/>
          <w:szCs w:val="28"/>
        </w:rPr>
        <w:t>качестве подготовленности</w:t>
      </w:r>
      <w:r w:rsidR="0014198A" w:rsidRPr="00175838">
        <w:rPr>
          <w:rFonts w:ascii="Times New Roman" w:hAnsi="Times New Roman"/>
          <w:sz w:val="28"/>
          <w:szCs w:val="28"/>
        </w:rPr>
        <w:t xml:space="preserve"> обучающихся</w:t>
      </w:r>
      <w:r w:rsidR="00E278FE" w:rsidRPr="00175838">
        <w:rPr>
          <w:rFonts w:ascii="Times New Roman" w:hAnsi="Times New Roman"/>
          <w:sz w:val="28"/>
          <w:szCs w:val="28"/>
        </w:rPr>
        <w:t>.</w:t>
      </w:r>
    </w:p>
    <w:p w:rsidR="0088725F" w:rsidRPr="003F10ED" w:rsidRDefault="0088725F" w:rsidP="00AA40AD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AF342A" w:rsidRPr="002D4D54" w:rsidRDefault="002D4D54" w:rsidP="002D4D54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D54">
        <w:rPr>
          <w:rFonts w:ascii="Times New Roman" w:hAnsi="Times New Roman"/>
          <w:b/>
          <w:sz w:val="28"/>
          <w:szCs w:val="28"/>
        </w:rPr>
        <w:t>Качество</w:t>
      </w:r>
      <w:r w:rsidRPr="002D4D54">
        <w:rPr>
          <w:rFonts w:ascii="Times New Roman" w:hAnsi="Times New Roman"/>
          <w:sz w:val="28"/>
          <w:szCs w:val="28"/>
        </w:rPr>
        <w:t xml:space="preserve"> </w:t>
      </w:r>
      <w:r w:rsidRPr="002D4D54">
        <w:rPr>
          <w:rFonts w:ascii="Times New Roman" w:hAnsi="Times New Roman"/>
          <w:b/>
          <w:bCs/>
          <w:sz w:val="28"/>
          <w:szCs w:val="28"/>
        </w:rPr>
        <w:t>кадрового обеспечения.</w:t>
      </w:r>
    </w:p>
    <w:p w:rsidR="00D02626" w:rsidRPr="00397EEE" w:rsidRDefault="00D02626" w:rsidP="00D02626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085CBD" w:rsidRPr="007A3E74" w:rsidRDefault="00085CBD" w:rsidP="007A3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кадровой политики</w:t>
      </w:r>
      <w:r w:rsidR="00302231" w:rsidRPr="00302231">
        <w:rPr>
          <w:rFonts w:ascii="Times New Roman" w:hAnsi="Times New Roman"/>
          <w:sz w:val="28"/>
          <w:szCs w:val="28"/>
        </w:rPr>
        <w:t xml:space="preserve"> </w:t>
      </w:r>
      <w:r w:rsidR="00302231" w:rsidRPr="00175838">
        <w:rPr>
          <w:rFonts w:ascii="Times New Roman" w:hAnsi="Times New Roman"/>
          <w:sz w:val="28"/>
          <w:szCs w:val="28"/>
        </w:rPr>
        <w:t>МБУ ДО ДЮСШ № 2 г. Азова</w:t>
      </w:r>
      <w:r>
        <w:rPr>
          <w:rFonts w:ascii="Times New Roman" w:hAnsi="Times New Roman"/>
          <w:sz w:val="28"/>
          <w:szCs w:val="28"/>
        </w:rPr>
        <w:t xml:space="preserve"> является формирование высококвалифицированного,</w:t>
      </w:r>
      <w:r w:rsidR="00302231" w:rsidRPr="00302231">
        <w:rPr>
          <w:rFonts w:ascii="Times New Roman" w:hAnsi="Times New Roman"/>
          <w:sz w:val="28"/>
          <w:szCs w:val="28"/>
        </w:rPr>
        <w:t xml:space="preserve"> </w:t>
      </w:r>
      <w:r w:rsidR="00302231">
        <w:rPr>
          <w:rFonts w:ascii="Times New Roman" w:hAnsi="Times New Roman"/>
          <w:sz w:val="28"/>
          <w:szCs w:val="28"/>
        </w:rPr>
        <w:t>профессионально компетентного, творчески 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2231">
        <w:rPr>
          <w:rFonts w:ascii="Times New Roman" w:hAnsi="Times New Roman"/>
          <w:sz w:val="28"/>
          <w:szCs w:val="28"/>
        </w:rPr>
        <w:t>коллектива.</w:t>
      </w:r>
    </w:p>
    <w:p w:rsidR="008D5D8E" w:rsidRDefault="007A3E74" w:rsidP="008D5D8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МБУ ДО ДЮСШ № 2</w:t>
      </w:r>
      <w:r w:rsidR="00D02626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г. Азова в </w:t>
      </w:r>
      <w:r w:rsidR="00D02626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r w:rsidR="00D02626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2626">
        <w:rPr>
          <w:rFonts w:ascii="Times New Roman" w:eastAsia="Times New Roman" w:hAnsi="Times New Roman"/>
          <w:sz w:val="28"/>
          <w:szCs w:val="28"/>
          <w:lang w:eastAsia="ar-SA"/>
        </w:rPr>
        <w:t xml:space="preserve">году </w:t>
      </w:r>
      <w:r w:rsidR="004B2F76">
        <w:rPr>
          <w:rFonts w:ascii="Times New Roman" w:eastAsia="Times New Roman" w:hAnsi="Times New Roman"/>
          <w:sz w:val="28"/>
          <w:szCs w:val="28"/>
          <w:lang w:eastAsia="ar-SA"/>
        </w:rPr>
        <w:t>штатная</w:t>
      </w:r>
      <w:r w:rsidR="00805F48">
        <w:rPr>
          <w:rFonts w:ascii="Times New Roman" w:eastAsia="Times New Roman" w:hAnsi="Times New Roman"/>
          <w:sz w:val="28"/>
          <w:szCs w:val="28"/>
          <w:lang w:eastAsia="ar-SA"/>
        </w:rPr>
        <w:t xml:space="preserve"> числен</w:t>
      </w:r>
      <w:r w:rsidR="004B2F76">
        <w:rPr>
          <w:rFonts w:ascii="Times New Roman" w:eastAsia="Times New Roman" w:hAnsi="Times New Roman"/>
          <w:sz w:val="28"/>
          <w:szCs w:val="28"/>
          <w:lang w:eastAsia="ar-SA"/>
        </w:rPr>
        <w:t>ность работников составила</w:t>
      </w:r>
      <w:r w:rsidR="00805F48">
        <w:rPr>
          <w:rFonts w:ascii="Times New Roman" w:eastAsia="Times New Roman" w:hAnsi="Times New Roman"/>
          <w:sz w:val="28"/>
          <w:szCs w:val="28"/>
          <w:lang w:eastAsia="ar-SA"/>
        </w:rPr>
        <w:t xml:space="preserve"> 24 человека.</w:t>
      </w:r>
    </w:p>
    <w:p w:rsidR="00A25FB6" w:rsidRDefault="00A25FB6" w:rsidP="008D5D8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Руководство спортивной школой осуществляет, прошедший соответствующую аттестацию, директор, назначенный Учредителем. </w:t>
      </w:r>
    </w:p>
    <w:p w:rsidR="00A25FB6" w:rsidRDefault="00A25FB6" w:rsidP="00D0262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Административный состав ДЮСШ № 2 г. Азова представлен директором, заместителем директора по учебно-воспитательной работе и заместителем директора по административно-хозяйственной части. </w:t>
      </w:r>
    </w:p>
    <w:p w:rsidR="00D02626" w:rsidRPr="00A25FB6" w:rsidRDefault="00A25FB6" w:rsidP="00A25FB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Прочий персо</w:t>
      </w:r>
      <w:r w:rsidR="007A3E74">
        <w:rPr>
          <w:rFonts w:ascii="Times New Roman" w:eastAsia="Times New Roman" w:hAnsi="Times New Roman"/>
          <w:sz w:val="28"/>
          <w:szCs w:val="28"/>
          <w:lang w:eastAsia="ar-SA"/>
        </w:rPr>
        <w:t xml:space="preserve">нал – 2 вахтёра, 1 </w:t>
      </w:r>
      <w:proofErr w:type="spellStart"/>
      <w:r w:rsidR="007A3E74">
        <w:rPr>
          <w:rFonts w:ascii="Times New Roman" w:eastAsia="Times New Roman" w:hAnsi="Times New Roman"/>
          <w:sz w:val="28"/>
          <w:szCs w:val="28"/>
          <w:lang w:eastAsia="ar-SA"/>
        </w:rPr>
        <w:t>ремонтировщик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плоскостных спортивных сооружений. </w:t>
      </w:r>
    </w:p>
    <w:p w:rsidR="00AF342A" w:rsidRPr="00A25FB6" w:rsidRDefault="002E7B9E" w:rsidP="005F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FB6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AF342A" w:rsidRPr="00A25FB6">
        <w:rPr>
          <w:rFonts w:ascii="Times New Roman" w:hAnsi="Times New Roman"/>
          <w:sz w:val="28"/>
          <w:szCs w:val="28"/>
        </w:rPr>
        <w:t>Необходимым условием результативности работы школы</w:t>
      </w:r>
      <w:r w:rsidR="0014198A" w:rsidRPr="00A25FB6">
        <w:rPr>
          <w:rFonts w:ascii="Times New Roman" w:hAnsi="Times New Roman"/>
          <w:sz w:val="28"/>
          <w:szCs w:val="28"/>
        </w:rPr>
        <w:t xml:space="preserve"> является наличие стабильного,</w:t>
      </w:r>
      <w:r w:rsidR="0014198A" w:rsidRPr="00A25FB6">
        <w:t xml:space="preserve"> </w:t>
      </w:r>
      <w:r w:rsidR="0014198A" w:rsidRPr="00A25FB6">
        <w:rPr>
          <w:rFonts w:ascii="Times New Roman" w:hAnsi="Times New Roman"/>
          <w:sz w:val="28"/>
          <w:szCs w:val="28"/>
        </w:rPr>
        <w:t xml:space="preserve">высококвалифицированного педагогического коллектива, способного обеспечить высокий уровень обучения, создать условия для индивидуального развития </w:t>
      </w:r>
      <w:proofErr w:type="gramStart"/>
      <w:r w:rsidR="0014198A" w:rsidRPr="00A25F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4198A" w:rsidRPr="00A25FB6">
        <w:rPr>
          <w:rFonts w:ascii="Times New Roman" w:hAnsi="Times New Roman"/>
          <w:sz w:val="28"/>
          <w:szCs w:val="28"/>
        </w:rPr>
        <w:t>.</w:t>
      </w:r>
    </w:p>
    <w:p w:rsidR="005F062F" w:rsidRDefault="00BC7BD0" w:rsidP="00E0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FBD">
        <w:rPr>
          <w:rFonts w:ascii="Times New Roman" w:hAnsi="Times New Roman"/>
          <w:sz w:val="28"/>
          <w:szCs w:val="28"/>
        </w:rPr>
        <w:t xml:space="preserve">  </w:t>
      </w:r>
      <w:r w:rsidR="00DD75BC" w:rsidRPr="00957FBD">
        <w:rPr>
          <w:rFonts w:ascii="Times New Roman" w:hAnsi="Times New Roman"/>
          <w:sz w:val="28"/>
          <w:szCs w:val="28"/>
        </w:rPr>
        <w:t xml:space="preserve"> </w:t>
      </w:r>
      <w:r w:rsidR="00EB236E" w:rsidRPr="00957FBD">
        <w:rPr>
          <w:rFonts w:ascii="Times New Roman" w:hAnsi="Times New Roman"/>
          <w:sz w:val="28"/>
          <w:szCs w:val="28"/>
        </w:rPr>
        <w:t xml:space="preserve">    </w:t>
      </w:r>
      <w:r w:rsidR="004C34F0" w:rsidRPr="00957FBD">
        <w:rPr>
          <w:rFonts w:ascii="Times New Roman" w:hAnsi="Times New Roman"/>
          <w:sz w:val="28"/>
          <w:szCs w:val="28"/>
        </w:rPr>
        <w:t xml:space="preserve"> В 202</w:t>
      </w:r>
      <w:r w:rsidR="00D755C9" w:rsidRPr="00957FBD">
        <w:rPr>
          <w:rFonts w:ascii="Times New Roman" w:hAnsi="Times New Roman"/>
          <w:sz w:val="28"/>
          <w:szCs w:val="28"/>
        </w:rPr>
        <w:t>2</w:t>
      </w:r>
      <w:r w:rsidR="00DD75BC" w:rsidRPr="00957FBD">
        <w:rPr>
          <w:rFonts w:ascii="Times New Roman" w:hAnsi="Times New Roman"/>
          <w:sz w:val="28"/>
          <w:szCs w:val="28"/>
        </w:rPr>
        <w:t xml:space="preserve"> году</w:t>
      </w:r>
      <w:r w:rsidR="00AF342A" w:rsidRPr="00957FBD">
        <w:rPr>
          <w:rFonts w:ascii="Times New Roman" w:hAnsi="Times New Roman"/>
          <w:sz w:val="28"/>
          <w:szCs w:val="28"/>
        </w:rPr>
        <w:t xml:space="preserve"> в школе раб</w:t>
      </w:r>
      <w:r w:rsidRPr="00957FBD">
        <w:rPr>
          <w:rFonts w:ascii="Times New Roman" w:hAnsi="Times New Roman"/>
          <w:sz w:val="28"/>
          <w:szCs w:val="28"/>
        </w:rPr>
        <w:t>отали</w:t>
      </w:r>
      <w:r w:rsidR="00D755C9" w:rsidRPr="00957FBD">
        <w:rPr>
          <w:rFonts w:ascii="Times New Roman" w:hAnsi="Times New Roman"/>
          <w:sz w:val="28"/>
          <w:szCs w:val="28"/>
        </w:rPr>
        <w:t xml:space="preserve"> 16</w:t>
      </w:r>
      <w:r w:rsidR="00AF342A" w:rsidRPr="00957FBD">
        <w:rPr>
          <w:rFonts w:ascii="Times New Roman" w:hAnsi="Times New Roman"/>
          <w:sz w:val="28"/>
          <w:szCs w:val="28"/>
        </w:rPr>
        <w:t xml:space="preserve"> шта</w:t>
      </w:r>
      <w:r w:rsidR="00E6495A" w:rsidRPr="00957FBD">
        <w:rPr>
          <w:rFonts w:ascii="Times New Roman" w:hAnsi="Times New Roman"/>
          <w:sz w:val="28"/>
          <w:szCs w:val="28"/>
        </w:rPr>
        <w:t>тных тренеров-преподавателей, 1 инструктор-методист и</w:t>
      </w:r>
      <w:r w:rsidR="00A65A2C" w:rsidRPr="00957FBD">
        <w:rPr>
          <w:rFonts w:ascii="Times New Roman" w:hAnsi="Times New Roman"/>
          <w:sz w:val="28"/>
          <w:szCs w:val="28"/>
        </w:rPr>
        <w:t xml:space="preserve"> 1 внешний совместитель</w:t>
      </w:r>
      <w:r w:rsidR="00AF342A" w:rsidRPr="00957FBD">
        <w:rPr>
          <w:rFonts w:ascii="Times New Roman" w:hAnsi="Times New Roman"/>
          <w:sz w:val="28"/>
          <w:szCs w:val="28"/>
        </w:rPr>
        <w:t>.</w:t>
      </w:r>
      <w:r w:rsidR="00D755C9" w:rsidRPr="00957FBD">
        <w:rPr>
          <w:rFonts w:ascii="Times New Roman" w:hAnsi="Times New Roman"/>
          <w:sz w:val="28"/>
          <w:szCs w:val="28"/>
        </w:rPr>
        <w:t xml:space="preserve"> 80</w:t>
      </w:r>
      <w:r w:rsidR="00E05C40" w:rsidRPr="00957FBD">
        <w:rPr>
          <w:rFonts w:ascii="Times New Roman" w:hAnsi="Times New Roman"/>
          <w:sz w:val="28"/>
          <w:szCs w:val="28"/>
        </w:rPr>
        <w:t>% педагогического состава составляют выпускники МБУ ДО ДЮСШ № 2 г. Азова.</w:t>
      </w:r>
    </w:p>
    <w:p w:rsidR="00302231" w:rsidRPr="007A3E74" w:rsidRDefault="00FC3F2D" w:rsidP="007A3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5D8E">
        <w:rPr>
          <w:rFonts w:ascii="Times New Roman" w:hAnsi="Times New Roman"/>
          <w:sz w:val="28"/>
          <w:szCs w:val="28"/>
        </w:rPr>
        <w:t xml:space="preserve">Работники  </w:t>
      </w:r>
      <w:r w:rsidRPr="00957FBD">
        <w:rPr>
          <w:rFonts w:ascii="Times New Roman" w:hAnsi="Times New Roman"/>
          <w:sz w:val="28"/>
          <w:szCs w:val="28"/>
        </w:rPr>
        <w:t>МБУ</w:t>
      </w:r>
      <w:r w:rsidRPr="00C669B5">
        <w:rPr>
          <w:rFonts w:ascii="Times New Roman" w:hAnsi="Times New Roman"/>
          <w:sz w:val="28"/>
          <w:szCs w:val="28"/>
        </w:rPr>
        <w:t xml:space="preserve"> ДО ДЮСШ №</w:t>
      </w:r>
      <w:r w:rsidR="00537590">
        <w:rPr>
          <w:rFonts w:ascii="Times New Roman" w:hAnsi="Times New Roman"/>
          <w:sz w:val="28"/>
          <w:szCs w:val="28"/>
        </w:rPr>
        <w:t xml:space="preserve"> </w:t>
      </w:r>
      <w:r w:rsidRPr="00C669B5">
        <w:rPr>
          <w:rFonts w:ascii="Times New Roman" w:hAnsi="Times New Roman"/>
          <w:sz w:val="28"/>
          <w:szCs w:val="28"/>
        </w:rPr>
        <w:t>2</w:t>
      </w:r>
      <w:r w:rsidR="00537590">
        <w:rPr>
          <w:rFonts w:ascii="Times New Roman" w:hAnsi="Times New Roman"/>
          <w:sz w:val="28"/>
          <w:szCs w:val="28"/>
        </w:rPr>
        <w:t xml:space="preserve"> г. Азова</w:t>
      </w:r>
      <w:r w:rsidRPr="00C669B5">
        <w:rPr>
          <w:rFonts w:ascii="Times New Roman" w:hAnsi="Times New Roman"/>
          <w:sz w:val="28"/>
          <w:szCs w:val="28"/>
        </w:rPr>
        <w:t xml:space="preserve"> имеют награды, поощрения на уровне  города, области. </w:t>
      </w:r>
      <w:r w:rsidR="008D5D8E">
        <w:rPr>
          <w:rFonts w:ascii="Times New Roman" w:hAnsi="Times New Roman"/>
          <w:color w:val="000000"/>
          <w:spacing w:val="-3"/>
          <w:sz w:val="28"/>
          <w:szCs w:val="28"/>
        </w:rPr>
        <w:t>Пять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человек награждены грамота</w:t>
      </w:r>
      <w:r w:rsidR="00340E16">
        <w:rPr>
          <w:rFonts w:ascii="Times New Roman" w:hAnsi="Times New Roman"/>
          <w:color w:val="000000"/>
          <w:spacing w:val="-3"/>
          <w:sz w:val="28"/>
          <w:szCs w:val="28"/>
        </w:rPr>
        <w:t>ми Министерства о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>бразования Российской Федерации</w:t>
      </w:r>
      <w:r w:rsidR="00340E16">
        <w:rPr>
          <w:rFonts w:ascii="Times New Roman" w:hAnsi="Times New Roman"/>
          <w:color w:val="000000"/>
          <w:spacing w:val="-3"/>
          <w:sz w:val="28"/>
          <w:szCs w:val="28"/>
        </w:rPr>
        <w:t xml:space="preserve"> (Министерства образования и науки Российской Федерации)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9B29D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85CBD">
        <w:rPr>
          <w:rFonts w:ascii="Times New Roman" w:hAnsi="Times New Roman"/>
          <w:color w:val="000000"/>
          <w:spacing w:val="-3"/>
          <w:sz w:val="28"/>
          <w:szCs w:val="28"/>
        </w:rPr>
        <w:t>Директор</w:t>
      </w:r>
      <w:r w:rsidR="008D5D8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85CBD">
        <w:rPr>
          <w:rFonts w:ascii="Times New Roman" w:hAnsi="Times New Roman"/>
          <w:color w:val="000000"/>
          <w:spacing w:val="-3"/>
          <w:sz w:val="28"/>
          <w:szCs w:val="28"/>
        </w:rPr>
        <w:t>школы имеет ведомственную награду «Почетный работник сферы образования Российской Федерации». Заместитель директора по УВР</w:t>
      </w:r>
      <w:r w:rsidR="009B29DE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награжден нагрудным знаком «Почётный работник воспитания и просвещения Российской Федерации».</w:t>
      </w:r>
    </w:p>
    <w:p w:rsidR="0033715B" w:rsidRDefault="0033715B" w:rsidP="007A3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E814D1" wp14:editId="6A73625A">
            <wp:extent cx="5414839" cy="2456953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15B" w:rsidRDefault="00192B5E" w:rsidP="008D5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9E11D5" wp14:editId="401F2026">
            <wp:extent cx="5367131" cy="2560320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715B" w:rsidRDefault="008D53CA" w:rsidP="00BB7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имеют квалификационной категории 5 педагогических работника: 1 совместитель, 4 – со стажем меньше 5 лет.</w:t>
      </w:r>
    </w:p>
    <w:p w:rsidR="0033715B" w:rsidRDefault="00192B5E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8692" cy="265573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436D" w:rsidRDefault="00D1436D" w:rsidP="00397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561706" wp14:editId="0CBE04B2">
            <wp:extent cx="5486400" cy="2608027"/>
            <wp:effectExtent l="0" t="0" r="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5CBD" w:rsidRDefault="00085CBD" w:rsidP="00397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BD0">
        <w:rPr>
          <w:rFonts w:ascii="Times New Roman" w:hAnsi="Times New Roman"/>
          <w:sz w:val="28"/>
          <w:szCs w:val="28"/>
        </w:rPr>
        <w:t xml:space="preserve">Уровень компетентности и подготовки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C7BD0">
        <w:rPr>
          <w:rFonts w:ascii="Times New Roman" w:hAnsi="Times New Roman"/>
          <w:sz w:val="28"/>
          <w:szCs w:val="28"/>
        </w:rPr>
        <w:t xml:space="preserve"> по образованию, возрастному ценз</w:t>
      </w:r>
      <w:r>
        <w:rPr>
          <w:rFonts w:ascii="Times New Roman" w:hAnsi="Times New Roman"/>
          <w:sz w:val="28"/>
          <w:szCs w:val="28"/>
        </w:rPr>
        <w:t>у</w:t>
      </w:r>
      <w:r w:rsidRPr="00BC7BD0">
        <w:rPr>
          <w:rFonts w:ascii="Times New Roman" w:hAnsi="Times New Roman"/>
          <w:sz w:val="28"/>
          <w:szCs w:val="28"/>
        </w:rPr>
        <w:t xml:space="preserve"> и стажу работы достаточен для обеспечения квалифицированного ведения образовательного процесса.</w:t>
      </w:r>
    </w:p>
    <w:p w:rsidR="00D1436D" w:rsidRPr="00BB77F3" w:rsidRDefault="00D1436D" w:rsidP="0030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8E" w:rsidRPr="005E6732" w:rsidRDefault="005E6732" w:rsidP="005E6732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8"/>
          <w:szCs w:val="28"/>
        </w:rPr>
      </w:pPr>
      <w:r w:rsidRPr="005E6732">
        <w:rPr>
          <w:rFonts w:ascii="Times New Roman" w:hAnsi="Times New Roman"/>
          <w:b/>
          <w:bCs/>
          <w:sz w:val="28"/>
          <w:szCs w:val="28"/>
        </w:rPr>
        <w:t>Качество учебно-методического</w:t>
      </w:r>
      <w:r w:rsidR="0039568E" w:rsidRPr="005E673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E6732">
        <w:rPr>
          <w:rFonts w:ascii="Times New Roman" w:hAnsi="Times New Roman"/>
          <w:b/>
          <w:bCs/>
          <w:sz w:val="28"/>
          <w:szCs w:val="28"/>
        </w:rPr>
        <w:t>обеспечения</w:t>
      </w:r>
      <w:r w:rsidR="0039568E" w:rsidRPr="005E6732">
        <w:rPr>
          <w:rFonts w:ascii="Times New Roman" w:hAnsi="Times New Roman"/>
          <w:b/>
          <w:bCs/>
          <w:sz w:val="28"/>
          <w:szCs w:val="28"/>
        </w:rPr>
        <w:t>.</w:t>
      </w:r>
    </w:p>
    <w:p w:rsidR="00D317E6" w:rsidRPr="00D317E6" w:rsidRDefault="00D317E6" w:rsidP="00397EEE">
      <w:pPr>
        <w:shd w:val="clear" w:color="auto" w:fill="FFFFFF"/>
        <w:spacing w:before="30" w:after="30" w:line="240" w:lineRule="auto"/>
        <w:ind w:firstLine="567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Методическая работа МБУ ДО ДЮСШ №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Азова</w:t>
      </w: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это система взаимосвязанных действий и мероприятий, направленных на повышение профессионального мастерства каждого тренера-преподавателя,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</w:t>
      </w:r>
      <w:r w:rsidR="00D60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воспитательного процесса в школе.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Координирует методическую работу в школе заместитель директора по УВР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инструктор-методист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iCs/>
          <w:sz w:val="28"/>
          <w:szCs w:val="28"/>
        </w:rPr>
      </w:pPr>
      <w:r w:rsidRPr="00D317E6">
        <w:rPr>
          <w:bCs/>
          <w:iCs/>
          <w:sz w:val="28"/>
          <w:szCs w:val="28"/>
        </w:rPr>
        <w:t>Цели методической работы:</w:t>
      </w:r>
    </w:p>
    <w:p w:rsidR="00D317E6" w:rsidRPr="00D317E6" w:rsidRDefault="008D0C6F" w:rsidP="008D0C6F">
      <w:pPr>
        <w:pStyle w:val="a8"/>
        <w:shd w:val="clear" w:color="auto" w:fill="FFFFFF"/>
        <w:autoSpaceDN w:val="0"/>
        <w:spacing w:before="30" w:after="3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317E6"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уровня педагогического мастерства тренеров-преподавателей, их эрудиции и компетентности в физкультурно-спортивной области.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Задачи:</w:t>
      </w:r>
    </w:p>
    <w:p w:rsidR="00D317E6" w:rsidRPr="00D317E6" w:rsidRDefault="00D317E6" w:rsidP="003F10ED">
      <w:pPr>
        <w:shd w:val="clear" w:color="auto" w:fill="FFFFFF"/>
        <w:spacing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высокого методического уровня проведения учебно-тренировочных занятий,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мероприятий.</w:t>
      </w:r>
    </w:p>
    <w:p w:rsidR="00D317E6" w:rsidRPr="00D317E6" w:rsidRDefault="00D317E6" w:rsidP="003F10ED">
      <w:pPr>
        <w:shd w:val="clear" w:color="auto" w:fill="FFFFFF"/>
        <w:spacing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Оказание методической помощи педагогическим работникам в реализации принципов и методических </w:t>
      </w:r>
      <w:r w:rsidR="004C59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приемов обучения и воспитания.</w:t>
      </w:r>
    </w:p>
    <w:p w:rsidR="00D317E6" w:rsidRPr="00D317E6" w:rsidRDefault="00D317E6" w:rsidP="003F10ED">
      <w:pPr>
        <w:shd w:val="clear" w:color="auto" w:fill="FFFFFF"/>
        <w:spacing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Профессиональное становление молодых тренеров-преподавателей.</w:t>
      </w:r>
    </w:p>
    <w:p w:rsidR="00D317E6" w:rsidRPr="00D317E6" w:rsidRDefault="00D317E6" w:rsidP="003F10ED">
      <w:pPr>
        <w:shd w:val="clear" w:color="auto" w:fill="FFFFFF"/>
        <w:spacing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профессиональной квалификации тренеров-преподавателей.</w:t>
      </w:r>
    </w:p>
    <w:p w:rsidR="00D317E6" w:rsidRPr="00D317E6" w:rsidRDefault="00D317E6" w:rsidP="003F10ED">
      <w:pPr>
        <w:shd w:val="clear" w:color="auto" w:fill="FFFFFF"/>
        <w:spacing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Выявление, обобщение и распространение положительного педагогического опыта творчески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работающих тренеров-преподавателей.</w:t>
      </w:r>
    </w:p>
    <w:p w:rsidR="00D317E6" w:rsidRPr="00D317E6" w:rsidRDefault="00D317E6" w:rsidP="003F10ED">
      <w:pPr>
        <w:shd w:val="clear" w:color="auto" w:fill="FFFFFF"/>
        <w:spacing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-Творческая ориентация педагогического коллектива на овладение современными технологиями в области дополнительного образования детей физкультурно-спортивной направленности.</w:t>
      </w:r>
    </w:p>
    <w:p w:rsidR="00D317E6" w:rsidRDefault="00D317E6" w:rsidP="003F10E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-Внедрение в учебный процесс современных технологий в практике дополнительного образования детей физкультурно-спортивной направленности.</w:t>
      </w:r>
    </w:p>
    <w:p w:rsidR="00D317E6" w:rsidRPr="00D317E6" w:rsidRDefault="00D317E6" w:rsidP="003F10E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у обучающихся высоких духовно-нравственных и морально-волевых качеств на занятиях.</w:t>
      </w:r>
    </w:p>
    <w:p w:rsidR="00D317E6" w:rsidRPr="00D317E6" w:rsidRDefault="00D317E6" w:rsidP="003F10ED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работы тренеров-преподавателей на основе личностно-ориентированного обучения с разными категориями обучающихся.</w:t>
      </w:r>
    </w:p>
    <w:p w:rsidR="00D317E6" w:rsidRPr="00D317E6" w:rsidRDefault="00D317E6" w:rsidP="00D822B4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Основные направления методической работы:</w:t>
      </w:r>
    </w:p>
    <w:p w:rsidR="00D317E6" w:rsidRPr="00D317E6" w:rsidRDefault="00D317E6" w:rsidP="003F10ED">
      <w:pPr>
        <w:pStyle w:val="Standard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программно-методическое  обеспечение образовательного процесса учреждения;</w:t>
      </w:r>
    </w:p>
    <w:p w:rsidR="00D317E6" w:rsidRPr="00D317E6" w:rsidRDefault="00D317E6" w:rsidP="003F10ED">
      <w:pPr>
        <w:pStyle w:val="Standard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</w:t>
      </w:r>
      <w:r w:rsidR="00C56DD2">
        <w:rPr>
          <w:sz w:val="28"/>
          <w:szCs w:val="28"/>
        </w:rPr>
        <w:t xml:space="preserve"> </w:t>
      </w:r>
      <w:r w:rsidRPr="00D317E6">
        <w:rPr>
          <w:sz w:val="28"/>
          <w:szCs w:val="28"/>
        </w:rPr>
        <w:t>оказание </w:t>
      </w:r>
      <w:r w:rsidR="00C56DD2">
        <w:rPr>
          <w:sz w:val="28"/>
          <w:szCs w:val="28"/>
        </w:rPr>
        <w:t>консультативной, организационно-</w:t>
      </w:r>
      <w:r w:rsidRPr="00D317E6">
        <w:rPr>
          <w:sz w:val="28"/>
          <w:szCs w:val="28"/>
        </w:rPr>
        <w:t>методической и практической помощи  тренерам-преподавателям по планированию учебного процесса (учебные планы подготовки, учетно-отчетная документация, ведение конспектов, составление положений и т.д.)</w:t>
      </w:r>
    </w:p>
    <w:p w:rsidR="00D317E6" w:rsidRPr="00D317E6" w:rsidRDefault="00D317E6" w:rsidP="003F10ED">
      <w:pPr>
        <w:pStyle w:val="Standard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повышение квалификации и профессионального уровня подготовки тренеров-преподавателей;</w:t>
      </w:r>
    </w:p>
    <w:p w:rsidR="00D317E6" w:rsidRPr="00D317E6" w:rsidRDefault="00D317E6" w:rsidP="003F10ED">
      <w:pPr>
        <w:pStyle w:val="Standard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обеспечение качества дополнительного образования путем повышения уровня профессионализма педагогов и совершенствования системы промежуточной и итоговой аттестации обучающихся;</w:t>
      </w:r>
    </w:p>
    <w:p w:rsidR="00D317E6" w:rsidRPr="00D317E6" w:rsidRDefault="00D317E6" w:rsidP="003F10ED">
      <w:pPr>
        <w:pStyle w:val="Standard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 создание  условий для повышения  уровня  профессионализма тренеров-преподавателей;</w:t>
      </w:r>
    </w:p>
    <w:p w:rsidR="00D317E6" w:rsidRPr="00D317E6" w:rsidRDefault="00D317E6" w:rsidP="003F10ED">
      <w:pPr>
        <w:pStyle w:val="Standard"/>
        <w:ind w:left="94" w:hanging="94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оказание методической  и практической помощи  молодым специалистам  и новым педагогам;</w:t>
      </w:r>
    </w:p>
    <w:p w:rsidR="00D317E6" w:rsidRPr="00D317E6" w:rsidRDefault="00D317E6" w:rsidP="003F10ED">
      <w:pPr>
        <w:pStyle w:val="Standard"/>
        <w:ind w:left="63" w:hanging="63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обобщение опыта работы  по образовательным программам;</w:t>
      </w:r>
    </w:p>
    <w:p w:rsidR="00D317E6" w:rsidRPr="00D822B4" w:rsidRDefault="00D822B4" w:rsidP="003F10ED">
      <w:pPr>
        <w:pStyle w:val="Standard"/>
        <w:ind w:left="16" w:hanging="16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самообразование;</w:t>
      </w:r>
    </w:p>
    <w:p w:rsidR="00D317E6" w:rsidRPr="00D317E6" w:rsidRDefault="00D317E6" w:rsidP="003F10ED">
      <w:pPr>
        <w:pStyle w:val="Standard"/>
        <w:tabs>
          <w:tab w:val="left" w:pos="-359"/>
        </w:tabs>
        <w:ind w:hanging="142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 -</w:t>
      </w:r>
      <w:r w:rsidR="00C56DD2">
        <w:rPr>
          <w:sz w:val="28"/>
          <w:szCs w:val="28"/>
        </w:rPr>
        <w:t xml:space="preserve"> </w:t>
      </w:r>
      <w:r w:rsidRPr="00D317E6">
        <w:rPr>
          <w:sz w:val="28"/>
          <w:szCs w:val="28"/>
        </w:rPr>
        <w:t>посещение методических совещаний, педсоветов, тренерских советов.</w:t>
      </w:r>
    </w:p>
    <w:p w:rsidR="00BD3461" w:rsidRPr="00E94772" w:rsidRDefault="00BD3461" w:rsidP="00B02635">
      <w:pPr>
        <w:pStyle w:val="Standard"/>
        <w:jc w:val="both"/>
        <w:rPr>
          <w:b/>
          <w:sz w:val="16"/>
          <w:szCs w:val="16"/>
        </w:rPr>
      </w:pPr>
    </w:p>
    <w:p w:rsidR="00C901BF" w:rsidRPr="0067243D" w:rsidRDefault="0067243D" w:rsidP="0067243D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43D">
        <w:rPr>
          <w:rFonts w:ascii="Times New Roman" w:hAnsi="Times New Roman"/>
          <w:b/>
          <w:sz w:val="28"/>
          <w:szCs w:val="28"/>
        </w:rPr>
        <w:t>Качество</w:t>
      </w:r>
      <w:r w:rsidR="00A14F78" w:rsidRPr="0067243D">
        <w:rPr>
          <w:rFonts w:ascii="Times New Roman" w:hAnsi="Times New Roman"/>
          <w:b/>
          <w:sz w:val="28"/>
          <w:szCs w:val="28"/>
        </w:rPr>
        <w:t xml:space="preserve"> материально-технической базы. </w:t>
      </w:r>
    </w:p>
    <w:p w:rsidR="009228B7" w:rsidRPr="0032099E" w:rsidRDefault="00A14F78" w:rsidP="005F062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3886">
        <w:rPr>
          <w:rFonts w:ascii="Times New Roman" w:hAnsi="Times New Roman"/>
          <w:sz w:val="28"/>
          <w:szCs w:val="28"/>
        </w:rPr>
        <w:t>Для реализации устав</w:t>
      </w:r>
      <w:r w:rsidR="00F0288E">
        <w:rPr>
          <w:rFonts w:ascii="Times New Roman" w:hAnsi="Times New Roman"/>
          <w:sz w:val="28"/>
          <w:szCs w:val="28"/>
        </w:rPr>
        <w:t>ных целей МБУ ДЮСШ № 2</w:t>
      </w:r>
      <w:r w:rsidR="00537590">
        <w:rPr>
          <w:rFonts w:ascii="Times New Roman" w:hAnsi="Times New Roman"/>
          <w:sz w:val="28"/>
          <w:szCs w:val="28"/>
        </w:rPr>
        <w:t xml:space="preserve"> г. Азова</w:t>
      </w:r>
      <w:r w:rsidR="00F0288E">
        <w:rPr>
          <w:rFonts w:ascii="Times New Roman" w:hAnsi="Times New Roman"/>
          <w:sz w:val="28"/>
          <w:szCs w:val="28"/>
        </w:rPr>
        <w:t xml:space="preserve"> имеет универсальный спортивный зал,</w:t>
      </w:r>
      <w:r w:rsidR="006E5C13">
        <w:rPr>
          <w:rFonts w:ascii="Times New Roman" w:hAnsi="Times New Roman"/>
          <w:sz w:val="28"/>
          <w:szCs w:val="28"/>
        </w:rPr>
        <w:t xml:space="preserve"> оснащенный необходимым спортивным инвентарем и оборудованием,</w:t>
      </w:r>
      <w:r w:rsidRPr="00913886">
        <w:rPr>
          <w:rFonts w:ascii="Times New Roman" w:hAnsi="Times New Roman"/>
          <w:sz w:val="28"/>
          <w:szCs w:val="28"/>
        </w:rPr>
        <w:t xml:space="preserve"> помещения для учебно-административной деятельности. Помещения и имущество учреждения находятся в оперативном управлении.</w:t>
      </w:r>
      <w:r w:rsidR="00537590">
        <w:rPr>
          <w:sz w:val="28"/>
          <w:szCs w:val="28"/>
        </w:rPr>
        <w:t xml:space="preserve"> </w:t>
      </w:r>
      <w:r w:rsidR="006E5C13">
        <w:rPr>
          <w:rFonts w:ascii="Times New Roman" w:hAnsi="Times New Roman"/>
          <w:sz w:val="28"/>
          <w:szCs w:val="28"/>
        </w:rPr>
        <w:t>С</w:t>
      </w:r>
      <w:r w:rsidRPr="00913886">
        <w:rPr>
          <w:rFonts w:ascii="Times New Roman" w:hAnsi="Times New Roman"/>
          <w:sz w:val="28"/>
          <w:szCs w:val="28"/>
        </w:rPr>
        <w:t xml:space="preserve">анитарно-гигиенические нормы выполняются, уровень обеспечения охраны здоровья обучающихся и работников соответствует установленным </w:t>
      </w:r>
      <w:r w:rsidRPr="00913886">
        <w:rPr>
          <w:rFonts w:ascii="Times New Roman" w:hAnsi="Times New Roman"/>
          <w:sz w:val="28"/>
          <w:szCs w:val="28"/>
        </w:rPr>
        <w:lastRenderedPageBreak/>
        <w:t>требованиям. Учреждение оснащено наружным</w:t>
      </w:r>
      <w:r w:rsidR="005228B9">
        <w:rPr>
          <w:rFonts w:ascii="Times New Roman" w:hAnsi="Times New Roman"/>
          <w:sz w:val="28"/>
          <w:szCs w:val="28"/>
        </w:rPr>
        <w:t xml:space="preserve"> и внутренним</w:t>
      </w:r>
      <w:r w:rsidRPr="00913886">
        <w:rPr>
          <w:rFonts w:ascii="Times New Roman" w:hAnsi="Times New Roman"/>
          <w:sz w:val="28"/>
          <w:szCs w:val="28"/>
        </w:rPr>
        <w:t xml:space="preserve"> видеонаблюдением. </w:t>
      </w:r>
      <w:r w:rsidR="006E5C13">
        <w:rPr>
          <w:rFonts w:ascii="Times New Roman" w:hAnsi="Times New Roman"/>
          <w:sz w:val="28"/>
          <w:szCs w:val="28"/>
        </w:rPr>
        <w:t>Постоянно ведется п</w:t>
      </w:r>
      <w:r w:rsidRPr="00913886">
        <w:rPr>
          <w:rFonts w:ascii="Times New Roman" w:hAnsi="Times New Roman"/>
          <w:sz w:val="28"/>
          <w:szCs w:val="28"/>
        </w:rPr>
        <w:t>рофилактическая работа в области пожарной</w:t>
      </w:r>
      <w:r w:rsidR="00FD4182">
        <w:rPr>
          <w:rFonts w:ascii="Times New Roman" w:hAnsi="Times New Roman"/>
          <w:sz w:val="28"/>
          <w:szCs w:val="28"/>
        </w:rPr>
        <w:t xml:space="preserve"> и антитеррористической</w:t>
      </w:r>
      <w:r w:rsidRPr="00913886">
        <w:rPr>
          <w:rFonts w:ascii="Times New Roman" w:hAnsi="Times New Roman"/>
          <w:sz w:val="28"/>
          <w:szCs w:val="28"/>
        </w:rPr>
        <w:t xml:space="preserve"> безопасно</w:t>
      </w:r>
      <w:r w:rsidR="009228B7">
        <w:rPr>
          <w:rFonts w:ascii="Times New Roman" w:hAnsi="Times New Roman"/>
          <w:sz w:val="28"/>
          <w:szCs w:val="28"/>
        </w:rPr>
        <w:t>сти.</w:t>
      </w:r>
    </w:p>
    <w:p w:rsidR="0067243D" w:rsidRPr="0067243D" w:rsidRDefault="0067243D" w:rsidP="0067243D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Функционирование внутренней системы оценки качества образования.</w:t>
      </w:r>
    </w:p>
    <w:p w:rsidR="0067243D" w:rsidRPr="0067243D" w:rsidRDefault="0067243D" w:rsidP="0067243D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67243D" w:rsidRDefault="0067243D" w:rsidP="0067243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оценка качества образовательных программ в МБУ ДО ДЮСШ № 2  г. Азова ведется в следующих направлениях:</w:t>
      </w:r>
    </w:p>
    <w:p w:rsidR="0067243D" w:rsidRPr="00340E16" w:rsidRDefault="0067243D" w:rsidP="006724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0E16"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340E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40E16">
        <w:rPr>
          <w:rFonts w:ascii="Times New Roman" w:hAnsi="Times New Roman"/>
          <w:sz w:val="28"/>
          <w:szCs w:val="28"/>
        </w:rPr>
        <w:t xml:space="preserve"> требований учебных программ, качество знаний, умений и навыков; </w:t>
      </w:r>
    </w:p>
    <w:p w:rsidR="0067243D" w:rsidRPr="00340E16" w:rsidRDefault="0067243D" w:rsidP="00672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340E16">
        <w:rPr>
          <w:rFonts w:ascii="Times New Roman" w:hAnsi="Times New Roman"/>
          <w:sz w:val="28"/>
          <w:szCs w:val="28"/>
        </w:rPr>
        <w:t>уровень физического развития и подготовленности;</w:t>
      </w:r>
    </w:p>
    <w:p w:rsidR="0067243D" w:rsidRPr="00340E16" w:rsidRDefault="0067243D" w:rsidP="00672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340E16">
        <w:rPr>
          <w:rFonts w:ascii="Times New Roman" w:hAnsi="Times New Roman"/>
          <w:sz w:val="28"/>
          <w:szCs w:val="28"/>
        </w:rPr>
        <w:t>наполняемость групп и сохранность контингента обучающихся.</w:t>
      </w:r>
    </w:p>
    <w:p w:rsidR="0067243D" w:rsidRPr="007A2A65" w:rsidRDefault="0067243D" w:rsidP="0067243D">
      <w:pPr>
        <w:pStyle w:val="Standard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7A2A65">
        <w:rPr>
          <w:sz w:val="28"/>
          <w:szCs w:val="28"/>
        </w:rPr>
        <w:t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спортсменов в той мере, которая необходима для конкретного этапа подготовки. Оценка показателей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со стандартами по виду спорта.</w:t>
      </w:r>
    </w:p>
    <w:p w:rsidR="0067243D" w:rsidRDefault="0067243D" w:rsidP="0067243D">
      <w:pPr>
        <w:pStyle w:val="Standard"/>
        <w:ind w:firstLine="567"/>
        <w:jc w:val="both"/>
        <w:rPr>
          <w:sz w:val="28"/>
          <w:szCs w:val="28"/>
        </w:rPr>
      </w:pPr>
      <w:r w:rsidRPr="007A2A65">
        <w:rPr>
          <w:sz w:val="28"/>
          <w:szCs w:val="28"/>
        </w:rPr>
        <w:t>Цель контрольного тестирования: измерение и оценка различных показателей  по общей физической и специальной подготовке обучающихся для оценки эффективности спортивной тренировки и перевода обучающи</w:t>
      </w:r>
      <w:r>
        <w:rPr>
          <w:sz w:val="28"/>
          <w:szCs w:val="28"/>
        </w:rPr>
        <w:t>хся на следующий этап обучения.</w:t>
      </w:r>
    </w:p>
    <w:p w:rsidR="0067243D" w:rsidRDefault="0067243D" w:rsidP="006724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Уровень физического развития и подготовленность обучающихся прослеживается в участии в соревнованиях различного уровня, результативности выступлений, выполнении разрядных нормативов.</w:t>
      </w:r>
    </w:p>
    <w:p w:rsidR="0067243D" w:rsidRPr="00B72632" w:rsidRDefault="0067243D" w:rsidP="00672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2B4">
        <w:rPr>
          <w:rFonts w:ascii="Times New Roman" w:hAnsi="Times New Roman"/>
          <w:sz w:val="28"/>
          <w:szCs w:val="28"/>
        </w:rPr>
        <w:t>Наполняемость учебно-тренировочных групп</w:t>
      </w:r>
      <w:r>
        <w:rPr>
          <w:rFonts w:ascii="Times New Roman" w:hAnsi="Times New Roman"/>
          <w:sz w:val="28"/>
          <w:szCs w:val="28"/>
        </w:rPr>
        <w:t>, сохранность контингента обучающихся является одним из показателей мотивации и</w:t>
      </w:r>
      <w:r w:rsidRPr="00B726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стойчивого интереса к занятиям спортом, </w:t>
      </w:r>
      <w:r w:rsidRPr="00B72632"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z w:val="28"/>
          <w:szCs w:val="28"/>
        </w:rPr>
        <w:t>м</w:t>
      </w:r>
      <w:r w:rsidRPr="00B72632">
        <w:rPr>
          <w:rFonts w:ascii="Times New Roman" w:hAnsi="Times New Roman"/>
          <w:sz w:val="28"/>
          <w:szCs w:val="28"/>
        </w:rPr>
        <w:t xml:space="preserve"> детьми социально</w:t>
      </w:r>
      <w:r>
        <w:rPr>
          <w:rFonts w:ascii="Times New Roman" w:hAnsi="Times New Roman"/>
          <w:sz w:val="28"/>
          <w:szCs w:val="28"/>
        </w:rPr>
        <w:t>й значимости, оценка ребенком роли спортивных занятий</w:t>
      </w:r>
      <w:r w:rsidRPr="00B72632">
        <w:rPr>
          <w:rFonts w:ascii="Times New Roman" w:hAnsi="Times New Roman"/>
          <w:sz w:val="28"/>
          <w:szCs w:val="28"/>
        </w:rPr>
        <w:t xml:space="preserve"> в его планах на будущее; широкое применение обучающимся знаний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67243D" w:rsidRPr="00913886" w:rsidRDefault="0067243D" w:rsidP="00672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Pr="00B72632">
        <w:rPr>
          <w:rFonts w:ascii="Times New Roman" w:hAnsi="Times New Roman"/>
          <w:sz w:val="28"/>
          <w:szCs w:val="28"/>
        </w:rPr>
        <w:t xml:space="preserve">ониторинг результатов </w:t>
      </w:r>
      <w:proofErr w:type="gramStart"/>
      <w:r w:rsidRPr="00B72632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B72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 программам</w:t>
      </w:r>
      <w:r w:rsidRPr="00B72632">
        <w:rPr>
          <w:rFonts w:ascii="Times New Roman" w:hAnsi="Times New Roman"/>
          <w:sz w:val="28"/>
          <w:szCs w:val="28"/>
        </w:rPr>
        <w:t xml:space="preserve"> и мониторинг (параметры) личностного развития учащихся в процессе осв</w:t>
      </w:r>
      <w:r>
        <w:rPr>
          <w:rFonts w:ascii="Times New Roman" w:hAnsi="Times New Roman"/>
          <w:sz w:val="28"/>
          <w:szCs w:val="28"/>
        </w:rPr>
        <w:t>оения</w:t>
      </w:r>
      <w:r w:rsidRPr="00B72632">
        <w:rPr>
          <w:rFonts w:ascii="Times New Roman" w:hAnsi="Times New Roman"/>
          <w:sz w:val="28"/>
          <w:szCs w:val="28"/>
        </w:rPr>
        <w:t xml:space="preserve"> программы дают возможность </w:t>
      </w:r>
      <w:r>
        <w:rPr>
          <w:rFonts w:ascii="Times New Roman" w:hAnsi="Times New Roman"/>
          <w:sz w:val="28"/>
          <w:szCs w:val="28"/>
        </w:rPr>
        <w:t xml:space="preserve">тренеру-преподавателю отследить развитие ребенка и корректировать </w:t>
      </w:r>
      <w:r w:rsidRPr="00D822B4">
        <w:rPr>
          <w:rFonts w:ascii="Times New Roman" w:hAnsi="Times New Roman"/>
          <w:sz w:val="28"/>
          <w:szCs w:val="28"/>
        </w:rPr>
        <w:t>личностные качества</w:t>
      </w:r>
      <w:r w:rsidRPr="00913886">
        <w:rPr>
          <w:rFonts w:ascii="Times New Roman" w:hAnsi="Times New Roman"/>
          <w:sz w:val="28"/>
          <w:szCs w:val="28"/>
        </w:rPr>
        <w:t>. Результаты контроля учебной деятельности служат педагогам и администрации учреждения основанием для внесения корректив</w:t>
      </w:r>
      <w:r>
        <w:rPr>
          <w:rFonts w:ascii="Times New Roman" w:hAnsi="Times New Roman"/>
          <w:sz w:val="28"/>
          <w:szCs w:val="28"/>
        </w:rPr>
        <w:t>ов</w:t>
      </w:r>
      <w:r w:rsidRPr="00913886">
        <w:rPr>
          <w:rFonts w:ascii="Times New Roman" w:hAnsi="Times New Roman"/>
          <w:sz w:val="28"/>
          <w:szCs w:val="28"/>
        </w:rPr>
        <w:t xml:space="preserve"> в содержание или организацию процесса обучения, для поиска и применения новых технологий, а также для выявления успехов учащихся.</w:t>
      </w:r>
    </w:p>
    <w:p w:rsidR="005B5CBF" w:rsidRDefault="005B5CBF" w:rsidP="005F0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CBF" w:rsidRDefault="005B5CBF" w:rsidP="005F0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8B7" w:rsidRPr="0032099E" w:rsidRDefault="00792B7E" w:rsidP="005F0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99E">
        <w:rPr>
          <w:rFonts w:ascii="Times New Roman" w:hAnsi="Times New Roman"/>
          <w:b/>
          <w:sz w:val="28"/>
          <w:szCs w:val="28"/>
        </w:rPr>
        <w:lastRenderedPageBreak/>
        <w:t>Общие выво</w:t>
      </w:r>
      <w:r w:rsidR="009228B7" w:rsidRPr="0032099E">
        <w:rPr>
          <w:rFonts w:ascii="Times New Roman" w:hAnsi="Times New Roman"/>
          <w:b/>
          <w:sz w:val="28"/>
          <w:szCs w:val="28"/>
        </w:rPr>
        <w:t>ды по результатам самоанализа</w:t>
      </w:r>
    </w:p>
    <w:p w:rsidR="0032099E" w:rsidRDefault="0032099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Деятельность МБ</w:t>
      </w:r>
      <w:r w:rsidR="00792B7E" w:rsidRPr="0032099E">
        <w:rPr>
          <w:rFonts w:ascii="Times New Roman" w:hAnsi="Times New Roman"/>
          <w:sz w:val="28"/>
          <w:szCs w:val="28"/>
        </w:rPr>
        <w:t>У</w:t>
      </w:r>
      <w:r w:rsidR="00537590">
        <w:rPr>
          <w:rFonts w:ascii="Times New Roman" w:hAnsi="Times New Roman"/>
          <w:sz w:val="28"/>
          <w:szCs w:val="28"/>
        </w:rPr>
        <w:t xml:space="preserve"> ДО ДЮСШ № 2 г</w:t>
      </w:r>
      <w:r w:rsidRPr="0032099E">
        <w:rPr>
          <w:rFonts w:ascii="Times New Roman" w:hAnsi="Times New Roman"/>
          <w:sz w:val="28"/>
          <w:szCs w:val="28"/>
        </w:rPr>
        <w:t>. Азова</w:t>
      </w:r>
      <w:r w:rsidR="00792B7E" w:rsidRPr="0032099E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Российской Федерации «Об образовании», положением об образовательном учреждении дополнительного об</w:t>
      </w:r>
      <w:r>
        <w:rPr>
          <w:rFonts w:ascii="Times New Roman" w:hAnsi="Times New Roman"/>
          <w:sz w:val="28"/>
          <w:szCs w:val="28"/>
        </w:rPr>
        <w:t>разования детей, Уставом школы</w:t>
      </w:r>
      <w:r w:rsidR="00537590">
        <w:rPr>
          <w:rFonts w:ascii="Times New Roman" w:hAnsi="Times New Roman"/>
          <w:sz w:val="28"/>
          <w:szCs w:val="28"/>
        </w:rPr>
        <w:t>, региональными и муниципальными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099E" w:rsidRDefault="00792B7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Устав </w:t>
      </w:r>
      <w:r w:rsidR="00537590">
        <w:rPr>
          <w:rFonts w:ascii="Times New Roman" w:hAnsi="Times New Roman"/>
          <w:sz w:val="28"/>
          <w:szCs w:val="28"/>
        </w:rPr>
        <w:t xml:space="preserve">учреждения </w:t>
      </w:r>
      <w:r w:rsidRPr="0032099E">
        <w:rPr>
          <w:rFonts w:ascii="Times New Roman" w:hAnsi="Times New Roman"/>
          <w:sz w:val="28"/>
          <w:szCs w:val="28"/>
        </w:rPr>
        <w:t>является основным нормативным и учредительным документом, определяющим всю жизнедеятельность учреждения, регламентирующим ег</w:t>
      </w:r>
      <w:r w:rsidR="00537590">
        <w:rPr>
          <w:rFonts w:ascii="Times New Roman" w:hAnsi="Times New Roman"/>
          <w:sz w:val="28"/>
          <w:szCs w:val="28"/>
        </w:rPr>
        <w:t>о цели и задачи, организационно-правовую</w:t>
      </w:r>
      <w:r w:rsidRPr="0032099E">
        <w:rPr>
          <w:rFonts w:ascii="Times New Roman" w:hAnsi="Times New Roman"/>
          <w:sz w:val="28"/>
          <w:szCs w:val="28"/>
        </w:rPr>
        <w:t xml:space="preserve"> структуру, форму управления, экономические и хозяйс</w:t>
      </w:r>
      <w:r w:rsidR="0032099E">
        <w:rPr>
          <w:rFonts w:ascii="Times New Roman" w:hAnsi="Times New Roman"/>
          <w:sz w:val="28"/>
          <w:szCs w:val="28"/>
        </w:rPr>
        <w:t>твенные аспекты деятельности.</w:t>
      </w:r>
    </w:p>
    <w:p w:rsidR="0032099E" w:rsidRDefault="00792B7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Содержание образования и воспитания детей соответствует требованиям, предъявляемым к образовательным учреждениям дополнительного образования детей, уровню и направленности дополнительных образовательных програ</w:t>
      </w:r>
      <w:r w:rsidR="0032099E">
        <w:rPr>
          <w:rFonts w:ascii="Times New Roman" w:hAnsi="Times New Roman"/>
          <w:sz w:val="28"/>
          <w:szCs w:val="28"/>
        </w:rPr>
        <w:t xml:space="preserve">мм, реализуемых в учреждении. </w:t>
      </w:r>
      <w:r w:rsidRPr="0032099E">
        <w:rPr>
          <w:rFonts w:ascii="Times New Roman" w:hAnsi="Times New Roman"/>
          <w:sz w:val="28"/>
          <w:szCs w:val="28"/>
        </w:rPr>
        <w:t>Образовательная деятельность направлена на развитие мотивации личности к познанию и творчеству, укрепление здоровья, адаптацию обучающихся к жизни в обществе, фо</w:t>
      </w:r>
      <w:r w:rsidR="0032099E">
        <w:rPr>
          <w:rFonts w:ascii="Times New Roman" w:hAnsi="Times New Roman"/>
          <w:sz w:val="28"/>
          <w:szCs w:val="28"/>
        </w:rPr>
        <w:t xml:space="preserve">рмирование их общей культуры. </w:t>
      </w:r>
      <w:r w:rsidRPr="0032099E">
        <w:rPr>
          <w:rFonts w:ascii="Times New Roman" w:hAnsi="Times New Roman"/>
          <w:sz w:val="28"/>
          <w:szCs w:val="28"/>
        </w:rPr>
        <w:t>Учреждением учитываются запросы детей, потребности семьи, други</w:t>
      </w:r>
      <w:r w:rsidR="0032099E">
        <w:rPr>
          <w:rFonts w:ascii="Times New Roman" w:hAnsi="Times New Roman"/>
          <w:sz w:val="28"/>
          <w:szCs w:val="28"/>
        </w:rPr>
        <w:t xml:space="preserve">х образовательных учреждений.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Учреждение имеет достаточный педагогический потенциал для осуществления образовательного процесса по программам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МБУ ДО ДЮСШ № 2</w:t>
      </w:r>
      <w:r w:rsidR="00792B7E" w:rsidRPr="0032099E">
        <w:rPr>
          <w:rFonts w:ascii="Times New Roman" w:hAnsi="Times New Roman"/>
          <w:sz w:val="28"/>
          <w:szCs w:val="28"/>
        </w:rPr>
        <w:t xml:space="preserve"> </w:t>
      </w:r>
      <w:r w:rsidR="00537590">
        <w:rPr>
          <w:rFonts w:ascii="Times New Roman" w:hAnsi="Times New Roman"/>
          <w:sz w:val="28"/>
          <w:szCs w:val="28"/>
        </w:rPr>
        <w:t xml:space="preserve">г. Азова </w:t>
      </w:r>
      <w:r w:rsidR="00792B7E" w:rsidRPr="0032099E">
        <w:rPr>
          <w:rFonts w:ascii="Times New Roman" w:hAnsi="Times New Roman"/>
          <w:sz w:val="28"/>
          <w:szCs w:val="28"/>
        </w:rPr>
        <w:t>создает необходимые условия для реализации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014143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702EC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частия обучающихся в соревнованиях </w:t>
      </w:r>
      <w:r w:rsidRPr="00702EC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зличного уровня и подготовка спортсменов-разрядников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 о высоком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 подготовленности обучающихся. В спортивной школе </w:t>
      </w:r>
      <w:r w:rsidR="00792B7E" w:rsidRPr="0032099E">
        <w:rPr>
          <w:rFonts w:ascii="Times New Roman" w:hAnsi="Times New Roman"/>
          <w:sz w:val="28"/>
          <w:szCs w:val="28"/>
        </w:rPr>
        <w:t xml:space="preserve">создаются необходимые условия для содержательного досуга </w:t>
      </w:r>
      <w:r w:rsidR="00014143">
        <w:rPr>
          <w:rFonts w:ascii="Times New Roman" w:hAnsi="Times New Roman"/>
          <w:sz w:val="28"/>
          <w:szCs w:val="28"/>
        </w:rPr>
        <w:t xml:space="preserve">детей, </w:t>
      </w:r>
      <w:r w:rsidR="00792B7E" w:rsidRPr="0032099E">
        <w:rPr>
          <w:rFonts w:ascii="Times New Roman" w:hAnsi="Times New Roman"/>
          <w:sz w:val="28"/>
          <w:szCs w:val="28"/>
        </w:rPr>
        <w:t xml:space="preserve">организуются и проводятся </w:t>
      </w:r>
      <w:r w:rsidR="00014143">
        <w:rPr>
          <w:rFonts w:ascii="Times New Roman" w:hAnsi="Times New Roman"/>
          <w:sz w:val="28"/>
          <w:szCs w:val="28"/>
        </w:rPr>
        <w:t>культурно-</w:t>
      </w:r>
      <w:r w:rsidR="00792B7E" w:rsidRPr="0032099E">
        <w:rPr>
          <w:rFonts w:ascii="Times New Roman" w:hAnsi="Times New Roman"/>
          <w:sz w:val="28"/>
          <w:szCs w:val="28"/>
        </w:rPr>
        <w:t>массовые</w:t>
      </w:r>
      <w:r w:rsidR="00014143">
        <w:rPr>
          <w:rFonts w:ascii="Times New Roman" w:hAnsi="Times New Roman"/>
          <w:sz w:val="28"/>
          <w:szCs w:val="28"/>
        </w:rPr>
        <w:t xml:space="preserve"> мероприятия с обучающимися. </w:t>
      </w:r>
    </w:p>
    <w:p w:rsidR="00014143" w:rsidRDefault="00792B7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Учреждение</w:t>
      </w:r>
      <w:r w:rsidR="00537590">
        <w:rPr>
          <w:rFonts w:ascii="Times New Roman" w:hAnsi="Times New Roman"/>
          <w:sz w:val="28"/>
          <w:szCs w:val="28"/>
        </w:rPr>
        <w:t>м</w:t>
      </w:r>
      <w:r w:rsidRPr="0032099E">
        <w:rPr>
          <w:rFonts w:ascii="Times New Roman" w:hAnsi="Times New Roman"/>
          <w:sz w:val="28"/>
          <w:szCs w:val="28"/>
        </w:rPr>
        <w:t xml:space="preserve"> обеспечивается системный подход к организации методической работы, мероприятий по повышению квалификации педагогических кадров, проводится работа по оказанию помощи педагогическим коллективам других образовательных учреждений в организации </w:t>
      </w:r>
      <w:r w:rsidR="00E81C2E">
        <w:rPr>
          <w:rFonts w:ascii="Times New Roman" w:hAnsi="Times New Roman"/>
          <w:sz w:val="28"/>
          <w:szCs w:val="28"/>
        </w:rPr>
        <w:t xml:space="preserve">спортивных и </w:t>
      </w:r>
      <w:r w:rsidR="00014143">
        <w:rPr>
          <w:rFonts w:ascii="Times New Roman" w:hAnsi="Times New Roman"/>
          <w:sz w:val="28"/>
          <w:szCs w:val="28"/>
        </w:rPr>
        <w:t>спортивно-массовых мероприятий</w:t>
      </w:r>
      <w:r w:rsidRPr="0032099E">
        <w:rPr>
          <w:rFonts w:ascii="Times New Roman" w:hAnsi="Times New Roman"/>
          <w:sz w:val="28"/>
          <w:szCs w:val="28"/>
        </w:rPr>
        <w:t xml:space="preserve">. 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В рамках дальнейшего функционирования и развития учреждения следует: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продолжить работу по совершенствованию образовательных программ; 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- активнее внедрять методики диагностики развития личности ребенка на протяжении всего периода его обучения в учреждении;</w:t>
      </w:r>
    </w:p>
    <w:p w:rsidR="00792B7E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уделять больше внимания обогащению и распростран</w:t>
      </w:r>
      <w:r w:rsidR="00014143">
        <w:rPr>
          <w:rFonts w:ascii="Times New Roman" w:hAnsi="Times New Roman"/>
          <w:sz w:val="28"/>
          <w:szCs w:val="28"/>
        </w:rPr>
        <w:t>ению педагогического опыта ведущих тренеров-преподавателей;</w:t>
      </w:r>
    </w:p>
    <w:p w:rsidR="009B29DE" w:rsidRPr="002005B1" w:rsidRDefault="00014143" w:rsidP="00200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работу, направленную на укрепление материально-технической базы и оснащение её современным инвентарем и оборудованием.</w:t>
      </w:r>
    </w:p>
    <w:p w:rsidR="009B29DE" w:rsidRDefault="009B29DE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5B5CBF" w:rsidRDefault="005B5CBF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5B5CBF" w:rsidRDefault="005B5CBF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5B5CBF" w:rsidRDefault="005B5CBF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5B5CBF" w:rsidRDefault="005B5CBF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9B29DE" w:rsidRDefault="009B29DE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 w:rsidRPr="00FA2F62">
        <w:rPr>
          <w:rFonts w:ascii="Times New Roman" w:hAnsi="Times New Roman"/>
          <w:b/>
          <w:bCs/>
          <w:sz w:val="24"/>
        </w:rPr>
        <w:lastRenderedPageBreak/>
        <w:t>САМООБСЛЕДОВАНИЕ</w:t>
      </w: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ДЕЯТЕЛЬНОСТИ МБУ ДО</w:t>
      </w:r>
      <w:r w:rsidR="00537590">
        <w:rPr>
          <w:rFonts w:ascii="Times New Roman" w:hAnsi="Times New Roman"/>
          <w:b/>
          <w:bCs/>
          <w:sz w:val="24"/>
        </w:rPr>
        <w:t xml:space="preserve"> ДЮСШ № 2 г. АЗОВА</w:t>
      </w:r>
    </w:p>
    <w:p w:rsidR="006C25C9" w:rsidRPr="00FA2F62" w:rsidRDefault="009148D2" w:rsidP="006C25C9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ЗА 2022</w:t>
      </w:r>
      <w:r w:rsidR="006C25C9" w:rsidRPr="00FA2F62">
        <w:rPr>
          <w:rFonts w:ascii="Times New Roman" w:hAnsi="Times New Roman"/>
          <w:b/>
          <w:bCs/>
          <w:sz w:val="24"/>
        </w:rPr>
        <w:t xml:space="preserve"> ГОД</w:t>
      </w:r>
    </w:p>
    <w:p w:rsidR="006C25C9" w:rsidRDefault="006C25C9" w:rsidP="006C25C9">
      <w:pPr>
        <w:pStyle w:val="ConsPlusNormal"/>
        <w:jc w:val="center"/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129"/>
        <w:gridCol w:w="1801"/>
      </w:tblGrid>
      <w:tr w:rsidR="004B2F76" w:rsidTr="005B5CBF">
        <w:tc>
          <w:tcPr>
            <w:tcW w:w="85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Pr="00FA2F62"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1" w:name="Par746"/>
            <w:bookmarkEnd w:id="1"/>
            <w:r w:rsidRPr="00FA2F6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690 человек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дошкольного возраста (</w:t>
            </w:r>
            <w:r w:rsidRPr="00FA2F62">
              <w:rPr>
                <w:rFonts w:ascii="Times New Roman" w:hAnsi="Times New Roman"/>
                <w:sz w:val="24"/>
              </w:rPr>
              <w:t>6 лет)</w:t>
            </w:r>
          </w:p>
        </w:tc>
        <w:tc>
          <w:tcPr>
            <w:tcW w:w="1801" w:type="dxa"/>
            <w:shd w:val="clear" w:color="auto" w:fill="auto"/>
          </w:tcPr>
          <w:p w:rsidR="006C25C9" w:rsidRPr="001B6AA0" w:rsidRDefault="002005B1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6C25C9" w:rsidRPr="001B6AA0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младшего школьного возраста (7 - 10 лет)</w:t>
            </w:r>
          </w:p>
        </w:tc>
        <w:tc>
          <w:tcPr>
            <w:tcW w:w="1801" w:type="dxa"/>
            <w:shd w:val="clear" w:color="auto" w:fill="auto"/>
          </w:tcPr>
          <w:p w:rsidR="006C25C9" w:rsidRPr="001B6AA0" w:rsidRDefault="001B6AA0" w:rsidP="003149C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B6AA0">
              <w:rPr>
                <w:rFonts w:ascii="Times New Roman" w:hAnsi="Times New Roman"/>
                <w:sz w:val="24"/>
              </w:rPr>
              <w:t>2</w:t>
            </w:r>
            <w:r w:rsidR="002005B1">
              <w:rPr>
                <w:rFonts w:ascii="Times New Roman" w:hAnsi="Times New Roman"/>
                <w:sz w:val="24"/>
              </w:rPr>
              <w:t>77</w:t>
            </w:r>
            <w:r w:rsidR="006C25C9" w:rsidRPr="001B6AA0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среднего школьного возраста (11 - 14 лет)</w:t>
            </w:r>
          </w:p>
        </w:tc>
        <w:tc>
          <w:tcPr>
            <w:tcW w:w="1801" w:type="dxa"/>
            <w:shd w:val="clear" w:color="auto" w:fill="auto"/>
          </w:tcPr>
          <w:p w:rsidR="006C25C9" w:rsidRPr="001B6AA0" w:rsidRDefault="002005B1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</w:t>
            </w:r>
            <w:r w:rsidR="006C25C9" w:rsidRPr="001B6AA0">
              <w:rPr>
                <w:rFonts w:ascii="Times New Roman" w:hAnsi="Times New Roman"/>
                <w:sz w:val="24"/>
              </w:rPr>
              <w:t xml:space="preserve"> человек</w:t>
            </w:r>
            <w:r w:rsidR="00C55A5A" w:rsidRPr="001B6AA0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старшего школьного возраста (15 - 18 лет)</w:t>
            </w:r>
          </w:p>
        </w:tc>
        <w:tc>
          <w:tcPr>
            <w:tcW w:w="1801" w:type="dxa"/>
            <w:shd w:val="clear" w:color="auto" w:fill="auto"/>
          </w:tcPr>
          <w:p w:rsidR="006C25C9" w:rsidRPr="001B6AA0" w:rsidRDefault="00F14E45" w:rsidP="001B6AA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  <w:r w:rsidR="001B6AA0" w:rsidRPr="001B6AA0">
              <w:rPr>
                <w:rFonts w:ascii="Times New Roman" w:hAnsi="Times New Roman"/>
                <w:sz w:val="24"/>
              </w:rPr>
              <w:t xml:space="preserve"> </w:t>
            </w:r>
            <w:r w:rsidR="006C25C9" w:rsidRPr="001B6AA0">
              <w:rPr>
                <w:rFonts w:ascii="Times New Roman" w:hAnsi="Times New Roman"/>
                <w:sz w:val="24"/>
              </w:rPr>
              <w:t>человек</w:t>
            </w:r>
            <w:r w:rsidR="003149C9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01" w:type="dxa"/>
            <w:shd w:val="clear" w:color="auto" w:fill="auto"/>
          </w:tcPr>
          <w:p w:rsidR="00F14E45" w:rsidRDefault="00F14E45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C25C9">
              <w:rPr>
                <w:rFonts w:ascii="Times New Roman" w:hAnsi="Times New Roman"/>
                <w:sz w:val="24"/>
              </w:rPr>
              <w:t xml:space="preserve"> 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человек/ 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</w:t>
            </w:r>
            <w:r w:rsidR="00F14E45">
              <w:rPr>
                <w:rFonts w:ascii="Times New Roman" w:hAnsi="Times New Roman"/>
                <w:sz w:val="24"/>
              </w:rPr>
              <w:t>,72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Дети-мигранты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AC78D3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C78D3">
              <w:rPr>
                <w:rFonts w:ascii="Times New Roman" w:hAnsi="Times New Roman"/>
                <w:sz w:val="24"/>
              </w:rPr>
              <w:t>1.6.4</w:t>
            </w:r>
          </w:p>
        </w:tc>
        <w:tc>
          <w:tcPr>
            <w:tcW w:w="7129" w:type="dxa"/>
            <w:shd w:val="clear" w:color="auto" w:fill="auto"/>
          </w:tcPr>
          <w:p w:rsidR="006C25C9" w:rsidRPr="00AC78D3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C78D3">
              <w:rPr>
                <w:rFonts w:ascii="Times New Roman" w:hAnsi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2F0D9F" w:rsidP="002F0D9F">
            <w:pPr>
              <w:pStyle w:val="ConsPlusNormal"/>
              <w:ind w:left="-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человек/1,4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rPr>
          <w:trHeight w:val="591"/>
        </w:trPr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12A6A" w:rsidRPr="00B34D1B" w:rsidRDefault="00F842A3" w:rsidP="00F12A6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</w:t>
            </w:r>
            <w:r w:rsidR="00550A52" w:rsidRPr="00B34D1B">
              <w:rPr>
                <w:rFonts w:ascii="Times New Roman" w:hAnsi="Times New Roman"/>
                <w:sz w:val="24"/>
              </w:rPr>
              <w:t xml:space="preserve"> человек</w:t>
            </w:r>
            <w:r w:rsidR="00F12A6A" w:rsidRPr="00B34D1B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5B4A76" w:rsidRDefault="00F842A3" w:rsidP="00F12A6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75,6</w:t>
            </w:r>
            <w:r w:rsidR="006C25C9" w:rsidRPr="00B34D1B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shd w:val="clear" w:color="auto" w:fill="auto"/>
          </w:tcPr>
          <w:p w:rsidR="00F842A3" w:rsidRDefault="00F842A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</w:t>
            </w:r>
            <w:r w:rsidR="006C25C9" w:rsidRPr="005B4A76">
              <w:rPr>
                <w:rFonts w:ascii="Times New Roman" w:hAnsi="Times New Roman"/>
                <w:sz w:val="24"/>
              </w:rPr>
              <w:t xml:space="preserve"> человек </w:t>
            </w:r>
            <w:r w:rsidR="00B34D1B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C25C9" w:rsidRPr="005B4A76" w:rsidRDefault="00F842A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39,2</w:t>
            </w:r>
            <w:r w:rsidR="006C25C9" w:rsidRPr="005B4A76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1.8.2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DA6122" w:rsidRDefault="002F0D9F" w:rsidP="00F842A3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842A3">
              <w:rPr>
                <w:rFonts w:ascii="Times New Roman" w:hAnsi="Times New Roman"/>
                <w:sz w:val="24"/>
              </w:rPr>
              <w:t>34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человек</w:t>
            </w:r>
            <w:r w:rsidR="00F90C81" w:rsidRPr="00F90C81">
              <w:rPr>
                <w:rFonts w:ascii="Times New Roman" w:hAnsi="Times New Roman"/>
                <w:sz w:val="24"/>
              </w:rPr>
              <w:t xml:space="preserve">/ 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</w:t>
            </w:r>
            <w:r w:rsidR="00F842A3">
              <w:rPr>
                <w:rFonts w:ascii="Times New Roman" w:hAnsi="Times New Roman"/>
                <w:sz w:val="24"/>
              </w:rPr>
              <w:t xml:space="preserve">34 </w:t>
            </w:r>
            <w:r w:rsidR="006C25C9" w:rsidRPr="00F90C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DA6122" w:rsidRDefault="00B34D1B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A6122" w:rsidRPr="0002389E">
              <w:rPr>
                <w:rFonts w:ascii="Times New Roman" w:hAnsi="Times New Roman"/>
                <w:sz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</w:rPr>
              <w:t>1</w:t>
            </w:r>
            <w:r w:rsidR="00DA6122"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C55A5A" w:rsidRDefault="00B34D1B" w:rsidP="00CA29F7">
            <w:pPr>
              <w:pStyle w:val="ConsPlusNormal"/>
              <w:ind w:left="-144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E92EE8" w:rsidRPr="00F90C81">
              <w:rPr>
                <w:rFonts w:ascii="Times New Roman" w:hAnsi="Times New Roman"/>
                <w:sz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</w:rPr>
              <w:t>1,4</w:t>
            </w:r>
            <w:r w:rsidR="006C25C9" w:rsidRPr="00F90C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112972" w:rsidRDefault="00F842A3" w:rsidP="000F1722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  <w:r w:rsidR="000F1722">
              <w:rPr>
                <w:rFonts w:ascii="Times New Roman" w:hAnsi="Times New Roman"/>
                <w:sz w:val="24"/>
              </w:rPr>
              <w:t xml:space="preserve"> </w:t>
            </w:r>
            <w:r w:rsidR="006C7153">
              <w:rPr>
                <w:rFonts w:ascii="Times New Roman" w:hAnsi="Times New Roman"/>
                <w:sz w:val="24"/>
              </w:rPr>
              <w:t>человек</w:t>
            </w:r>
            <w:r w:rsidR="000F1722">
              <w:rPr>
                <w:rFonts w:ascii="Times New Roman" w:hAnsi="Times New Roman"/>
                <w:sz w:val="24"/>
              </w:rPr>
              <w:t>а</w:t>
            </w:r>
            <w:r w:rsidR="006C25C9" w:rsidRPr="00112972">
              <w:rPr>
                <w:rFonts w:ascii="Times New Roman" w:hAnsi="Times New Roman"/>
                <w:sz w:val="24"/>
              </w:rPr>
              <w:t xml:space="preserve">/ </w:t>
            </w:r>
            <w:r w:rsidR="00770AC7">
              <w:rPr>
                <w:rFonts w:ascii="Times New Roman" w:hAnsi="Times New Roman"/>
                <w:sz w:val="24"/>
              </w:rPr>
              <w:t>36,6</w:t>
            </w:r>
            <w:r w:rsidR="000F1722" w:rsidRPr="000F1722">
              <w:rPr>
                <w:rFonts w:ascii="Times New Roman" w:hAnsi="Times New Roman"/>
                <w:sz w:val="24"/>
              </w:rPr>
              <w:t xml:space="preserve"> </w:t>
            </w:r>
            <w:r w:rsidR="00112972" w:rsidRPr="000F172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112972" w:rsidRDefault="00F842A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 w:rsidR="000F1722">
              <w:rPr>
                <w:rFonts w:ascii="Times New Roman" w:hAnsi="Times New Roman"/>
                <w:sz w:val="24"/>
              </w:rPr>
              <w:t xml:space="preserve"> человек</w:t>
            </w:r>
            <w:r w:rsidR="006C25C9" w:rsidRPr="00112972">
              <w:rPr>
                <w:rFonts w:ascii="Times New Roman" w:hAnsi="Times New Roman"/>
                <w:sz w:val="24"/>
              </w:rPr>
              <w:t xml:space="preserve">/ </w:t>
            </w:r>
            <w:r w:rsidR="000F1722">
              <w:rPr>
                <w:rFonts w:ascii="Times New Roman" w:hAnsi="Times New Roman"/>
                <w:sz w:val="24"/>
              </w:rPr>
              <w:t>1</w:t>
            </w:r>
            <w:r w:rsidR="00770AC7">
              <w:rPr>
                <w:rFonts w:ascii="Times New Roman" w:hAnsi="Times New Roman"/>
                <w:sz w:val="24"/>
              </w:rPr>
              <w:t xml:space="preserve">8,8 </w:t>
            </w:r>
            <w:r w:rsidR="006C25C9" w:rsidRPr="0011297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shd w:val="clear" w:color="auto" w:fill="auto"/>
          </w:tcPr>
          <w:p w:rsidR="00770AC7" w:rsidRDefault="00F842A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  <w:r w:rsidR="00F90C81" w:rsidRPr="00F90C81">
              <w:rPr>
                <w:rFonts w:ascii="Times New Roman" w:hAnsi="Times New Roman"/>
                <w:sz w:val="24"/>
              </w:rPr>
              <w:t xml:space="preserve"> человек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DA6122" w:rsidRDefault="00770AC7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17,1 </w:t>
            </w:r>
            <w:r w:rsidR="006C25C9" w:rsidRPr="00F90C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550A52" w:rsidRDefault="009771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C25C9" w:rsidRPr="00550A52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6C25C9" w:rsidRPr="00550A52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C55A5A" w:rsidRDefault="000F1722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F1722">
              <w:rPr>
                <w:rFonts w:ascii="Times New Roman" w:hAnsi="Times New Roman"/>
                <w:sz w:val="24"/>
              </w:rPr>
              <w:t>0,</w:t>
            </w:r>
            <w:r w:rsidR="0097716A">
              <w:rPr>
                <w:rFonts w:ascii="Times New Roman" w:hAnsi="Times New Roman"/>
                <w:sz w:val="24"/>
              </w:rPr>
              <w:t>2</w:t>
            </w:r>
            <w:r w:rsidR="006C25C9" w:rsidRPr="000F172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90C81" w:rsidRDefault="009771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6C25C9" w:rsidRPr="00F90C81">
              <w:rPr>
                <w:rFonts w:ascii="Times New Roman" w:hAnsi="Times New Roman"/>
                <w:sz w:val="24"/>
              </w:rPr>
              <w:t>/</w:t>
            </w:r>
          </w:p>
          <w:p w:rsidR="006C25C9" w:rsidRPr="00C55A5A" w:rsidRDefault="0097716A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2" w:name="__DdeLink__3_532734847"/>
            <w:bookmarkEnd w:id="2"/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Муниципального уровня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Регионального уровня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Межрегионального уровня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Федерального уровня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Международного уровня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AC78D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AC78D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AC78D3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педагогических работников (с совместителями)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141F9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02389E" w:rsidRDefault="00265E35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141F9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77,7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02389E" w:rsidRDefault="00265E35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141F9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77,7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Pr="0002389E">
              <w:rPr>
                <w:rFonts w:ascii="Times New Roman" w:hAnsi="Times New Roman"/>
                <w:sz w:val="24"/>
              </w:rPr>
              <w:t>а</w:t>
            </w:r>
            <w:r w:rsidR="006C25C9" w:rsidRPr="0002389E">
              <w:rPr>
                <w:rFonts w:ascii="Times New Roman" w:hAnsi="Times New Roman"/>
                <w:sz w:val="24"/>
              </w:rPr>
              <w:t>/</w:t>
            </w:r>
          </w:p>
          <w:p w:rsidR="006C25C9" w:rsidRPr="0002389E" w:rsidRDefault="00265E35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41F90">
              <w:rPr>
                <w:rFonts w:ascii="Times New Roman" w:hAnsi="Times New Roman"/>
                <w:sz w:val="24"/>
              </w:rPr>
              <w:t>1,1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02389E" w:rsidRDefault="00141F9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265E35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</w:t>
            </w:r>
            <w:r w:rsidR="00CC5530">
              <w:rPr>
                <w:rFonts w:ascii="Times New Roman" w:hAnsi="Times New Roman"/>
                <w:sz w:val="24"/>
              </w:rPr>
              <w:t>5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801" w:type="dxa"/>
            <w:shd w:val="clear" w:color="auto" w:fill="auto"/>
          </w:tcPr>
          <w:p w:rsidR="00141F90" w:rsidRDefault="00CC5530" w:rsidP="00141F9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F065D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="005B4A76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02389E" w:rsidRDefault="00141F90" w:rsidP="00141F9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F90">
              <w:rPr>
                <w:rFonts w:ascii="Times New Roman" w:hAnsi="Times New Roman"/>
                <w:sz w:val="24"/>
                <w:szCs w:val="28"/>
              </w:rPr>
              <w:t>38,9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C25C9"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801" w:type="dxa"/>
            <w:shd w:val="clear" w:color="auto" w:fill="auto"/>
          </w:tcPr>
          <w:p w:rsidR="005B4A76" w:rsidRDefault="00141F90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="005B4A76">
              <w:rPr>
                <w:rFonts w:ascii="Times New Roman" w:hAnsi="Times New Roman"/>
                <w:sz w:val="24"/>
              </w:rPr>
              <w:t>/</w:t>
            </w:r>
          </w:p>
          <w:p w:rsidR="006C25C9" w:rsidRPr="0002389E" w:rsidRDefault="00141F90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265E35">
              <w:rPr>
                <w:rFonts w:ascii="Times New Roman" w:hAnsi="Times New Roman"/>
                <w:sz w:val="24"/>
              </w:rPr>
              <w:t>,3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801" w:type="dxa"/>
            <w:shd w:val="clear" w:color="auto" w:fill="auto"/>
          </w:tcPr>
          <w:p w:rsidR="00141F90" w:rsidRDefault="00E614FC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B4A76">
              <w:rPr>
                <w:rFonts w:ascii="Times New Roman" w:hAnsi="Times New Roman"/>
                <w:sz w:val="24"/>
              </w:rPr>
              <w:t xml:space="preserve"> человек</w:t>
            </w:r>
            <w:r w:rsidR="00A04872">
              <w:rPr>
                <w:rFonts w:ascii="Times New Roman" w:hAnsi="Times New Roman"/>
                <w:sz w:val="24"/>
              </w:rPr>
              <w:t>а</w:t>
            </w:r>
            <w:r w:rsidR="005B4A76">
              <w:rPr>
                <w:rFonts w:ascii="Times New Roman" w:hAnsi="Times New Roman"/>
                <w:sz w:val="24"/>
              </w:rPr>
              <w:t>/</w:t>
            </w:r>
          </w:p>
          <w:p w:rsidR="006C25C9" w:rsidRPr="005B4A76" w:rsidRDefault="00E614FC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801" w:type="dxa"/>
            <w:shd w:val="clear" w:color="auto" w:fill="auto"/>
          </w:tcPr>
          <w:p w:rsidR="00141F90" w:rsidRDefault="005B4A76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человек</w:t>
            </w:r>
            <w:r w:rsidR="00141F90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C55A5A" w:rsidRDefault="00141F90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34D1B" w:rsidRDefault="00B34D1B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4A76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5B4A76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5B4A76" w:rsidRDefault="00B34D1B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1.20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BF065D" w:rsidRDefault="005B4A76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6C25C9" w:rsidRPr="00BF065D">
              <w:rPr>
                <w:rFonts w:ascii="Times New Roman" w:hAnsi="Times New Roman"/>
                <w:sz w:val="24"/>
              </w:rPr>
              <w:t>/</w:t>
            </w:r>
          </w:p>
          <w:p w:rsidR="006C25C9" w:rsidRPr="00C55A5A" w:rsidRDefault="00B34D1B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22,2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BF065D" w:rsidRDefault="00F12A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12A6A">
              <w:rPr>
                <w:rFonts w:ascii="Times New Roman" w:hAnsi="Times New Roman"/>
                <w:sz w:val="24"/>
              </w:rPr>
              <w:t>1</w:t>
            </w:r>
            <w:r w:rsidR="00B34D1B">
              <w:rPr>
                <w:rFonts w:ascii="Times New Roman" w:hAnsi="Times New Roman"/>
                <w:sz w:val="24"/>
              </w:rPr>
              <w:t>9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05F2C" w:rsidRDefault="00C55A5A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</w:t>
            </w:r>
            <w:r w:rsidR="005B4A76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5B4A76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05F2C">
              <w:rPr>
                <w:rFonts w:ascii="Times New Roman" w:hAnsi="Times New Roman"/>
                <w:sz w:val="24"/>
              </w:rPr>
              <w:t>5,5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1.23.1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3 года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отчетный период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3" w:name="Par923"/>
            <w:bookmarkEnd w:id="3"/>
            <w:r w:rsidRPr="00FA2F6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Инфраструктура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Учебный класс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Мастерская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Танцевальный класс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2.2.6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Бассейн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Игровое помещение</w:t>
            </w:r>
          </w:p>
        </w:tc>
        <w:tc>
          <w:tcPr>
            <w:tcW w:w="180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2.6.1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2.6.2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 w:rsidRPr="00FA2F62">
              <w:rPr>
                <w:rFonts w:ascii="Times New Roman" w:hAnsi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2.6.3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2.6.4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2.6.5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2F76" w:rsidTr="005B5CBF">
        <w:tc>
          <w:tcPr>
            <w:tcW w:w="851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29" w:type="dxa"/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человек</w:t>
            </w:r>
            <w:r w:rsidRPr="00FA2F62">
              <w:rPr>
                <w:rFonts w:ascii="Times New Roman" w:hAnsi="Times New Roman"/>
                <w:sz w:val="24"/>
              </w:rPr>
              <w:t>/ 0 %</w:t>
            </w:r>
          </w:p>
        </w:tc>
      </w:tr>
    </w:tbl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Pr="0032099E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5C9" w:rsidRPr="0032099E" w:rsidSect="00847560">
      <w:footerReference w:type="default" r:id="rId14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CB" w:rsidRDefault="005944CB" w:rsidP="00D54672">
      <w:pPr>
        <w:spacing w:after="0" w:line="240" w:lineRule="auto"/>
      </w:pPr>
      <w:r>
        <w:separator/>
      </w:r>
    </w:p>
  </w:endnote>
  <w:endnote w:type="continuationSeparator" w:id="0">
    <w:p w:rsidR="005944CB" w:rsidRDefault="005944CB" w:rsidP="00D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4765"/>
      <w:docPartObj>
        <w:docPartGallery w:val="Page Numbers (Bottom of Page)"/>
        <w:docPartUnique/>
      </w:docPartObj>
    </w:sdtPr>
    <w:sdtEndPr/>
    <w:sdtContent>
      <w:p w:rsidR="0067243D" w:rsidRDefault="006724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0C">
          <w:rPr>
            <w:noProof/>
          </w:rPr>
          <w:t>1</w:t>
        </w:r>
        <w:r>
          <w:fldChar w:fldCharType="end"/>
        </w:r>
      </w:p>
    </w:sdtContent>
  </w:sdt>
  <w:p w:rsidR="0067243D" w:rsidRDefault="006724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CB" w:rsidRDefault="005944CB" w:rsidP="00D54672">
      <w:pPr>
        <w:spacing w:after="0" w:line="240" w:lineRule="auto"/>
      </w:pPr>
      <w:r>
        <w:separator/>
      </w:r>
    </w:p>
  </w:footnote>
  <w:footnote w:type="continuationSeparator" w:id="0">
    <w:p w:rsidR="005944CB" w:rsidRDefault="005944CB" w:rsidP="00D5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2EA61BD"/>
    <w:multiLevelType w:val="hybridMultilevel"/>
    <w:tmpl w:val="C9C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92B05"/>
    <w:multiLevelType w:val="multilevel"/>
    <w:tmpl w:val="4B7E96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8B003B1"/>
    <w:multiLevelType w:val="hybridMultilevel"/>
    <w:tmpl w:val="9D4E5090"/>
    <w:lvl w:ilvl="0" w:tplc="F926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232"/>
    <w:multiLevelType w:val="multilevel"/>
    <w:tmpl w:val="6FF6B02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07B7621"/>
    <w:multiLevelType w:val="hybridMultilevel"/>
    <w:tmpl w:val="35BC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259F7"/>
    <w:multiLevelType w:val="hybridMultilevel"/>
    <w:tmpl w:val="5046E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DAC71C5"/>
    <w:multiLevelType w:val="hybridMultilevel"/>
    <w:tmpl w:val="A8069D76"/>
    <w:lvl w:ilvl="0" w:tplc="F6FE1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88"/>
    <w:rsid w:val="00014143"/>
    <w:rsid w:val="000149CA"/>
    <w:rsid w:val="0002389E"/>
    <w:rsid w:val="00027E56"/>
    <w:rsid w:val="00047855"/>
    <w:rsid w:val="0006668D"/>
    <w:rsid w:val="00085CBD"/>
    <w:rsid w:val="000A1D14"/>
    <w:rsid w:val="000A2F3B"/>
    <w:rsid w:val="000A46E6"/>
    <w:rsid w:val="000A63D1"/>
    <w:rsid w:val="000B7111"/>
    <w:rsid w:val="000B7155"/>
    <w:rsid w:val="000C7F19"/>
    <w:rsid w:val="000F065F"/>
    <w:rsid w:val="000F0687"/>
    <w:rsid w:val="000F1722"/>
    <w:rsid w:val="000F6E84"/>
    <w:rsid w:val="001051A9"/>
    <w:rsid w:val="00105F2C"/>
    <w:rsid w:val="00112972"/>
    <w:rsid w:val="00124EED"/>
    <w:rsid w:val="0014198A"/>
    <w:rsid w:val="00141F90"/>
    <w:rsid w:val="00142096"/>
    <w:rsid w:val="001475D9"/>
    <w:rsid w:val="0015277D"/>
    <w:rsid w:val="00154B11"/>
    <w:rsid w:val="00157AC4"/>
    <w:rsid w:val="00157E18"/>
    <w:rsid w:val="00164901"/>
    <w:rsid w:val="0016614E"/>
    <w:rsid w:val="00170028"/>
    <w:rsid w:val="0017478B"/>
    <w:rsid w:val="00174A99"/>
    <w:rsid w:val="00175838"/>
    <w:rsid w:val="0018179C"/>
    <w:rsid w:val="00192B5E"/>
    <w:rsid w:val="001A38EE"/>
    <w:rsid w:val="001B142D"/>
    <w:rsid w:val="001B6AA0"/>
    <w:rsid w:val="001C518D"/>
    <w:rsid w:val="001D4C8A"/>
    <w:rsid w:val="001D550E"/>
    <w:rsid w:val="001D5F99"/>
    <w:rsid w:val="001F7F82"/>
    <w:rsid w:val="002005B1"/>
    <w:rsid w:val="00202BD4"/>
    <w:rsid w:val="00210A65"/>
    <w:rsid w:val="00227DF9"/>
    <w:rsid w:val="00265E35"/>
    <w:rsid w:val="0028430D"/>
    <w:rsid w:val="0029074B"/>
    <w:rsid w:val="0029087F"/>
    <w:rsid w:val="002D4D54"/>
    <w:rsid w:val="002D6721"/>
    <w:rsid w:val="002E491C"/>
    <w:rsid w:val="002E7B9E"/>
    <w:rsid w:val="002F0D9F"/>
    <w:rsid w:val="002F5215"/>
    <w:rsid w:val="00302231"/>
    <w:rsid w:val="0031076B"/>
    <w:rsid w:val="003124B2"/>
    <w:rsid w:val="003149C9"/>
    <w:rsid w:val="0032099E"/>
    <w:rsid w:val="003239A2"/>
    <w:rsid w:val="00335D77"/>
    <w:rsid w:val="0033715B"/>
    <w:rsid w:val="00340E16"/>
    <w:rsid w:val="00345CB0"/>
    <w:rsid w:val="003725A7"/>
    <w:rsid w:val="00375B51"/>
    <w:rsid w:val="00391C99"/>
    <w:rsid w:val="0039227E"/>
    <w:rsid w:val="0039568E"/>
    <w:rsid w:val="0039578B"/>
    <w:rsid w:val="0039761A"/>
    <w:rsid w:val="00397EEE"/>
    <w:rsid w:val="003A2152"/>
    <w:rsid w:val="003E6689"/>
    <w:rsid w:val="003F10ED"/>
    <w:rsid w:val="003F311B"/>
    <w:rsid w:val="004038E6"/>
    <w:rsid w:val="004549CB"/>
    <w:rsid w:val="00481DCD"/>
    <w:rsid w:val="00493908"/>
    <w:rsid w:val="004A05E6"/>
    <w:rsid w:val="004A0AAC"/>
    <w:rsid w:val="004B2F76"/>
    <w:rsid w:val="004C34F0"/>
    <w:rsid w:val="004C591E"/>
    <w:rsid w:val="004D02D7"/>
    <w:rsid w:val="004D3D2A"/>
    <w:rsid w:val="004D4165"/>
    <w:rsid w:val="004F5E6F"/>
    <w:rsid w:val="004F7E92"/>
    <w:rsid w:val="0050738F"/>
    <w:rsid w:val="0051316B"/>
    <w:rsid w:val="005228B9"/>
    <w:rsid w:val="0053260C"/>
    <w:rsid w:val="00537590"/>
    <w:rsid w:val="00546E0B"/>
    <w:rsid w:val="005479F3"/>
    <w:rsid w:val="00550A52"/>
    <w:rsid w:val="0055530E"/>
    <w:rsid w:val="005746EB"/>
    <w:rsid w:val="00590F4E"/>
    <w:rsid w:val="005944CB"/>
    <w:rsid w:val="005953B3"/>
    <w:rsid w:val="005A71E3"/>
    <w:rsid w:val="005B4A76"/>
    <w:rsid w:val="005B5CBF"/>
    <w:rsid w:val="005B6D64"/>
    <w:rsid w:val="005C101F"/>
    <w:rsid w:val="005C77D1"/>
    <w:rsid w:val="005D073D"/>
    <w:rsid w:val="005D5495"/>
    <w:rsid w:val="005E0DB7"/>
    <w:rsid w:val="005E6732"/>
    <w:rsid w:val="005F062F"/>
    <w:rsid w:val="00627D91"/>
    <w:rsid w:val="00636281"/>
    <w:rsid w:val="006413DF"/>
    <w:rsid w:val="00641C4C"/>
    <w:rsid w:val="00642CC1"/>
    <w:rsid w:val="00643B7E"/>
    <w:rsid w:val="00645B1F"/>
    <w:rsid w:val="0067243D"/>
    <w:rsid w:val="00683262"/>
    <w:rsid w:val="006C25C9"/>
    <w:rsid w:val="006C7153"/>
    <w:rsid w:val="006D0888"/>
    <w:rsid w:val="006E5C13"/>
    <w:rsid w:val="006F74F9"/>
    <w:rsid w:val="00702EC2"/>
    <w:rsid w:val="00716FCD"/>
    <w:rsid w:val="00724BFA"/>
    <w:rsid w:val="007517B7"/>
    <w:rsid w:val="00770AC7"/>
    <w:rsid w:val="00775FA4"/>
    <w:rsid w:val="00780895"/>
    <w:rsid w:val="00780C16"/>
    <w:rsid w:val="007846C0"/>
    <w:rsid w:val="00792B7E"/>
    <w:rsid w:val="007A2A65"/>
    <w:rsid w:val="007A3E74"/>
    <w:rsid w:val="007A59F3"/>
    <w:rsid w:val="007B7068"/>
    <w:rsid w:val="007C0E57"/>
    <w:rsid w:val="007D3F9F"/>
    <w:rsid w:val="008004E8"/>
    <w:rsid w:val="00805F48"/>
    <w:rsid w:val="00807110"/>
    <w:rsid w:val="008101AF"/>
    <w:rsid w:val="00813D2F"/>
    <w:rsid w:val="00816C45"/>
    <w:rsid w:val="00825F55"/>
    <w:rsid w:val="00833420"/>
    <w:rsid w:val="0083429C"/>
    <w:rsid w:val="00847560"/>
    <w:rsid w:val="008518A5"/>
    <w:rsid w:val="008570FD"/>
    <w:rsid w:val="00872612"/>
    <w:rsid w:val="0088725F"/>
    <w:rsid w:val="00893856"/>
    <w:rsid w:val="0089482D"/>
    <w:rsid w:val="00896F18"/>
    <w:rsid w:val="008C5B38"/>
    <w:rsid w:val="008D0C6F"/>
    <w:rsid w:val="008D53CA"/>
    <w:rsid w:val="008D5D8E"/>
    <w:rsid w:val="008E2160"/>
    <w:rsid w:val="008E5DDA"/>
    <w:rsid w:val="008F22AE"/>
    <w:rsid w:val="00913886"/>
    <w:rsid w:val="009148D2"/>
    <w:rsid w:val="009228B7"/>
    <w:rsid w:val="00927DCF"/>
    <w:rsid w:val="00957FBD"/>
    <w:rsid w:val="009603B2"/>
    <w:rsid w:val="0097716A"/>
    <w:rsid w:val="00981CF4"/>
    <w:rsid w:val="009833E5"/>
    <w:rsid w:val="009960E4"/>
    <w:rsid w:val="009A59F4"/>
    <w:rsid w:val="009B21FF"/>
    <w:rsid w:val="009B29DE"/>
    <w:rsid w:val="009B4789"/>
    <w:rsid w:val="009C38D7"/>
    <w:rsid w:val="009D2C6A"/>
    <w:rsid w:val="00A04872"/>
    <w:rsid w:val="00A1020B"/>
    <w:rsid w:val="00A14F78"/>
    <w:rsid w:val="00A25FB6"/>
    <w:rsid w:val="00A328F5"/>
    <w:rsid w:val="00A5731C"/>
    <w:rsid w:val="00A629EE"/>
    <w:rsid w:val="00A62BB2"/>
    <w:rsid w:val="00A65A2C"/>
    <w:rsid w:val="00AA1B4F"/>
    <w:rsid w:val="00AA40AD"/>
    <w:rsid w:val="00AB0891"/>
    <w:rsid w:val="00AC2D71"/>
    <w:rsid w:val="00AC78D3"/>
    <w:rsid w:val="00AD7B4D"/>
    <w:rsid w:val="00AF342A"/>
    <w:rsid w:val="00B009E5"/>
    <w:rsid w:val="00B02635"/>
    <w:rsid w:val="00B143B3"/>
    <w:rsid w:val="00B16E62"/>
    <w:rsid w:val="00B34D1B"/>
    <w:rsid w:val="00B40288"/>
    <w:rsid w:val="00B5172D"/>
    <w:rsid w:val="00B51C3C"/>
    <w:rsid w:val="00B72632"/>
    <w:rsid w:val="00B80EB4"/>
    <w:rsid w:val="00B90D7B"/>
    <w:rsid w:val="00BA5DF8"/>
    <w:rsid w:val="00BB76E7"/>
    <w:rsid w:val="00BB77F3"/>
    <w:rsid w:val="00BC7BD0"/>
    <w:rsid w:val="00BD3461"/>
    <w:rsid w:val="00BE1C67"/>
    <w:rsid w:val="00BF065D"/>
    <w:rsid w:val="00C1346C"/>
    <w:rsid w:val="00C26713"/>
    <w:rsid w:val="00C272AD"/>
    <w:rsid w:val="00C53594"/>
    <w:rsid w:val="00C55A5A"/>
    <w:rsid w:val="00C56DD2"/>
    <w:rsid w:val="00C669B5"/>
    <w:rsid w:val="00C901BF"/>
    <w:rsid w:val="00CA29F7"/>
    <w:rsid w:val="00CA6E38"/>
    <w:rsid w:val="00CB007E"/>
    <w:rsid w:val="00CC5530"/>
    <w:rsid w:val="00CE5DD5"/>
    <w:rsid w:val="00CF2FB6"/>
    <w:rsid w:val="00D01E1A"/>
    <w:rsid w:val="00D02626"/>
    <w:rsid w:val="00D07FF4"/>
    <w:rsid w:val="00D1436D"/>
    <w:rsid w:val="00D151FB"/>
    <w:rsid w:val="00D250B6"/>
    <w:rsid w:val="00D317E6"/>
    <w:rsid w:val="00D51C9E"/>
    <w:rsid w:val="00D54672"/>
    <w:rsid w:val="00D60BF4"/>
    <w:rsid w:val="00D656DD"/>
    <w:rsid w:val="00D67050"/>
    <w:rsid w:val="00D755C9"/>
    <w:rsid w:val="00D81311"/>
    <w:rsid w:val="00D822B4"/>
    <w:rsid w:val="00DA41F0"/>
    <w:rsid w:val="00DA6122"/>
    <w:rsid w:val="00DB31B7"/>
    <w:rsid w:val="00DD75BC"/>
    <w:rsid w:val="00E03FF3"/>
    <w:rsid w:val="00E05825"/>
    <w:rsid w:val="00E05C40"/>
    <w:rsid w:val="00E06B47"/>
    <w:rsid w:val="00E20234"/>
    <w:rsid w:val="00E25389"/>
    <w:rsid w:val="00E278FE"/>
    <w:rsid w:val="00E27AF3"/>
    <w:rsid w:val="00E614FC"/>
    <w:rsid w:val="00E6495A"/>
    <w:rsid w:val="00E81C2E"/>
    <w:rsid w:val="00E842E5"/>
    <w:rsid w:val="00E85FCA"/>
    <w:rsid w:val="00E92EE8"/>
    <w:rsid w:val="00E94772"/>
    <w:rsid w:val="00EA6E35"/>
    <w:rsid w:val="00EA6F3E"/>
    <w:rsid w:val="00EB236E"/>
    <w:rsid w:val="00EB6903"/>
    <w:rsid w:val="00EB762E"/>
    <w:rsid w:val="00EC11AC"/>
    <w:rsid w:val="00ED0D84"/>
    <w:rsid w:val="00ED48C7"/>
    <w:rsid w:val="00F0288E"/>
    <w:rsid w:val="00F02B77"/>
    <w:rsid w:val="00F12A6A"/>
    <w:rsid w:val="00F14E45"/>
    <w:rsid w:val="00F26BEB"/>
    <w:rsid w:val="00F35168"/>
    <w:rsid w:val="00F54483"/>
    <w:rsid w:val="00F625F0"/>
    <w:rsid w:val="00F6654F"/>
    <w:rsid w:val="00F6797E"/>
    <w:rsid w:val="00F75478"/>
    <w:rsid w:val="00F805B4"/>
    <w:rsid w:val="00F842A3"/>
    <w:rsid w:val="00F90252"/>
    <w:rsid w:val="00F90C81"/>
    <w:rsid w:val="00F9603B"/>
    <w:rsid w:val="00FC0CFA"/>
    <w:rsid w:val="00FC2CF1"/>
    <w:rsid w:val="00FC3F2D"/>
    <w:rsid w:val="00FD35D6"/>
    <w:rsid w:val="00FD4182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образованию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Не оконченное высшее</c:v>
                </c:pt>
                <c:pt idx="3">
                  <c:v>Не оконченное 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квалификационным категориям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576383169803738"/>
          <c:y val="0.44737748778498526"/>
          <c:w val="0.18195195906341768"/>
          <c:h val="0.2386977345578666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Характеристика  по  педагогическому</a:t>
            </a:r>
            <a:r>
              <a:rPr lang="ru-RU" sz="1400" baseline="0"/>
              <a:t> </a:t>
            </a:r>
            <a:r>
              <a:rPr lang="ru-RU" sz="1400"/>
              <a:t> стажу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стажу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до 30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638129948842802"/>
          <c:y val="0.35838784140504676"/>
          <c:w val="0.19054471185351185"/>
          <c:h val="0.4137884436244259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возрасту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 20 до 30 лет</c:v>
                </c:pt>
                <c:pt idx="1">
                  <c:v>От 30 до 40 лет</c:v>
                </c:pt>
                <c:pt idx="2">
                  <c:v>От 40 до 50 лет</c:v>
                </c:pt>
                <c:pt idx="3">
                  <c:v>От 50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48159084281132"/>
          <c:y val="0.4028140930886196"/>
          <c:w val="0.18888779527559055"/>
          <c:h val="0.3209158523932128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6219-4C0F-4201-9985-E5230F7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9</cp:revision>
  <cp:lastPrinted>2023-04-12T12:30:00Z</cp:lastPrinted>
  <dcterms:created xsi:type="dcterms:W3CDTF">2019-06-26T14:15:00Z</dcterms:created>
  <dcterms:modified xsi:type="dcterms:W3CDTF">2023-04-12T13:40:00Z</dcterms:modified>
</cp:coreProperties>
</file>