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920" w:rsidRDefault="008C3920">
      <w:pPr>
        <w:shd w:val="clear" w:color="auto" w:fill="FFFFFF"/>
        <w:ind w:left="2160" w:firstLine="720"/>
        <w:jc w:val="center"/>
        <w:rPr>
          <w:b/>
          <w:bCs/>
          <w:color w:val="000000"/>
          <w:sz w:val="24"/>
          <w:szCs w:val="24"/>
        </w:rPr>
      </w:pPr>
      <w:bookmarkStart w:id="0" w:name="_GoBack"/>
      <w:bookmarkEnd w:id="0"/>
      <w:r>
        <w:rPr>
          <w:b/>
          <w:bCs/>
          <w:color w:val="000000"/>
          <w:sz w:val="24"/>
          <w:szCs w:val="24"/>
        </w:rPr>
        <w:t xml:space="preserve">                                                         </w:t>
      </w:r>
    </w:p>
    <w:p w:rsidR="0034327B" w:rsidRDefault="0034327B" w:rsidP="0034327B">
      <w:pPr>
        <w:pStyle w:val="Standard"/>
        <w:spacing w:line="100" w:lineRule="atLeast"/>
        <w:rPr>
          <w:b/>
        </w:rPr>
      </w:pPr>
    </w:p>
    <w:p w:rsidR="0034327B" w:rsidRDefault="0034327B" w:rsidP="0034327B">
      <w:pPr>
        <w:pStyle w:val="Standard"/>
        <w:spacing w:line="100" w:lineRule="atLeast"/>
        <w:jc w:val="center"/>
        <w:rPr>
          <w:b/>
        </w:rPr>
      </w:pPr>
      <w:r>
        <w:rPr>
          <w:b/>
        </w:rPr>
        <w:t>МУНИЦИПАЛЬНОЕ БЮДЖЕТНОЕ  УЧРЕЖДЕНИЕ ДОПОЛНИТЕЛЬНОГО ОБРАЗОВАНИЯ  ДЕТСКО-ЮНОШЕСКАЯ СПОРТИВНАЯ ШКОЛА № 2 Г. АЗОВА</w:t>
      </w:r>
    </w:p>
    <w:p w:rsidR="0034327B" w:rsidRDefault="0034327B" w:rsidP="0034327B">
      <w:pPr>
        <w:pStyle w:val="Standard"/>
        <w:spacing w:line="100" w:lineRule="atLeast"/>
        <w:jc w:val="center"/>
        <w:rPr>
          <w:b/>
        </w:rPr>
      </w:pPr>
    </w:p>
    <w:p w:rsidR="0034327B" w:rsidRDefault="0034327B" w:rsidP="0034327B">
      <w:pPr>
        <w:pStyle w:val="Standard"/>
        <w:spacing w:line="100" w:lineRule="atLeast"/>
        <w:jc w:val="center"/>
      </w:pPr>
    </w:p>
    <w:p w:rsidR="0034327B" w:rsidRDefault="0034327B" w:rsidP="0034327B">
      <w:pPr>
        <w:pStyle w:val="Standard"/>
        <w:spacing w:line="100" w:lineRule="atLeast"/>
      </w:pPr>
    </w:p>
    <w:p w:rsidR="0034327B" w:rsidRDefault="0034327B" w:rsidP="0034327B">
      <w:pPr>
        <w:pStyle w:val="Standard"/>
        <w:spacing w:line="100" w:lineRule="atLeast"/>
        <w:jc w:val="center"/>
      </w:pPr>
    </w:p>
    <w:tbl>
      <w:tblPr>
        <w:tblW w:w="9203" w:type="dxa"/>
        <w:tblInd w:w="142" w:type="dxa"/>
        <w:tblLayout w:type="fixed"/>
        <w:tblCellMar>
          <w:left w:w="10" w:type="dxa"/>
          <w:right w:w="10" w:type="dxa"/>
        </w:tblCellMar>
        <w:tblLook w:val="0000" w:firstRow="0" w:lastRow="0" w:firstColumn="0" w:lastColumn="0" w:noHBand="0" w:noVBand="0"/>
      </w:tblPr>
      <w:tblGrid>
        <w:gridCol w:w="4525"/>
        <w:gridCol w:w="4678"/>
      </w:tblGrid>
      <w:tr w:rsidR="0034327B" w:rsidTr="002C1219">
        <w:tblPrEx>
          <w:tblCellMar>
            <w:top w:w="0" w:type="dxa"/>
            <w:bottom w:w="0" w:type="dxa"/>
          </w:tblCellMar>
        </w:tblPrEx>
        <w:tc>
          <w:tcPr>
            <w:tcW w:w="4525" w:type="dxa"/>
            <w:shd w:val="clear" w:color="auto" w:fill="auto"/>
            <w:tcMar>
              <w:top w:w="55" w:type="dxa"/>
              <w:left w:w="55" w:type="dxa"/>
              <w:bottom w:w="55" w:type="dxa"/>
              <w:right w:w="55" w:type="dxa"/>
            </w:tcMar>
          </w:tcPr>
          <w:p w:rsidR="0034327B" w:rsidRDefault="0034327B" w:rsidP="002C1219">
            <w:pPr>
              <w:pStyle w:val="TableContents"/>
            </w:pPr>
            <w:r>
              <w:t>ПРИНЯТА</w:t>
            </w:r>
          </w:p>
          <w:p w:rsidR="0034327B" w:rsidRDefault="0034327B" w:rsidP="002C1219">
            <w:pPr>
              <w:pStyle w:val="TableContents"/>
              <w:rPr>
                <w:sz w:val="28"/>
                <w:szCs w:val="28"/>
              </w:rPr>
            </w:pPr>
            <w:r>
              <w:rPr>
                <w:sz w:val="28"/>
                <w:szCs w:val="28"/>
              </w:rPr>
              <w:t>Решением педагогического совета</w:t>
            </w:r>
          </w:p>
          <w:p w:rsidR="0034327B" w:rsidRDefault="0034327B" w:rsidP="002C1219">
            <w:pPr>
              <w:pStyle w:val="TableContents"/>
              <w:rPr>
                <w:sz w:val="28"/>
                <w:szCs w:val="28"/>
              </w:rPr>
            </w:pPr>
            <w:r>
              <w:rPr>
                <w:sz w:val="28"/>
                <w:szCs w:val="28"/>
              </w:rPr>
              <w:t>МБУ ДО ДЮСШ № 2 г. Азова</w:t>
            </w:r>
          </w:p>
          <w:p w:rsidR="0034327B" w:rsidRDefault="0034327B" w:rsidP="002C1219">
            <w:pPr>
              <w:pStyle w:val="TableContents"/>
              <w:rPr>
                <w:sz w:val="28"/>
                <w:szCs w:val="28"/>
              </w:rPr>
            </w:pPr>
            <w:r>
              <w:rPr>
                <w:sz w:val="28"/>
                <w:szCs w:val="28"/>
              </w:rPr>
              <w:t>Протокол № 1от 18 ноября 2019 г.</w:t>
            </w:r>
          </w:p>
        </w:tc>
        <w:tc>
          <w:tcPr>
            <w:tcW w:w="4678" w:type="dxa"/>
            <w:shd w:val="clear" w:color="auto" w:fill="auto"/>
            <w:tcMar>
              <w:top w:w="55" w:type="dxa"/>
              <w:left w:w="55" w:type="dxa"/>
              <w:bottom w:w="55" w:type="dxa"/>
              <w:right w:w="55" w:type="dxa"/>
            </w:tcMar>
          </w:tcPr>
          <w:p w:rsidR="0034327B" w:rsidRDefault="0034327B" w:rsidP="002C1219">
            <w:pPr>
              <w:pStyle w:val="TableContents"/>
              <w:jc w:val="right"/>
            </w:pPr>
            <w:r>
              <w:t>УТВЕРЖДАЮ:</w:t>
            </w:r>
          </w:p>
          <w:p w:rsidR="0034327B" w:rsidRDefault="0034327B" w:rsidP="002C1219">
            <w:pPr>
              <w:pStyle w:val="TableContents"/>
              <w:rPr>
                <w:sz w:val="28"/>
                <w:szCs w:val="28"/>
              </w:rPr>
            </w:pPr>
            <w:r>
              <w:rPr>
                <w:sz w:val="28"/>
                <w:szCs w:val="28"/>
              </w:rPr>
              <w:t xml:space="preserve">          Директор МБУ ДО ДЮСШ № 2</w:t>
            </w:r>
          </w:p>
          <w:p w:rsidR="0034327B" w:rsidRDefault="0034327B" w:rsidP="002C1219">
            <w:pPr>
              <w:pStyle w:val="TableContents"/>
              <w:rPr>
                <w:sz w:val="28"/>
                <w:szCs w:val="28"/>
              </w:rPr>
            </w:pPr>
            <w:r>
              <w:rPr>
                <w:sz w:val="28"/>
                <w:szCs w:val="28"/>
              </w:rPr>
              <w:t xml:space="preserve">                                                    г. Азова</w:t>
            </w:r>
          </w:p>
          <w:p w:rsidR="0034327B" w:rsidRDefault="0034327B" w:rsidP="002C1219">
            <w:pPr>
              <w:pStyle w:val="TableContents"/>
              <w:rPr>
                <w:sz w:val="28"/>
                <w:szCs w:val="28"/>
              </w:rPr>
            </w:pPr>
            <w:r>
              <w:rPr>
                <w:sz w:val="28"/>
                <w:szCs w:val="28"/>
              </w:rPr>
              <w:t xml:space="preserve">                 _____________   В.В. Зайка</w:t>
            </w:r>
          </w:p>
          <w:p w:rsidR="0034327B" w:rsidRDefault="0034327B" w:rsidP="002C1219">
            <w:pPr>
              <w:pStyle w:val="TableContents"/>
              <w:jc w:val="right"/>
              <w:rPr>
                <w:sz w:val="28"/>
                <w:szCs w:val="28"/>
              </w:rPr>
            </w:pPr>
            <w:r>
              <w:rPr>
                <w:sz w:val="28"/>
                <w:szCs w:val="28"/>
              </w:rPr>
              <w:t xml:space="preserve"> </w:t>
            </w:r>
          </w:p>
        </w:tc>
      </w:tr>
    </w:tbl>
    <w:p w:rsidR="0034327B" w:rsidRDefault="0034327B" w:rsidP="0034327B">
      <w:pPr>
        <w:pStyle w:val="Standard"/>
        <w:spacing w:line="100" w:lineRule="atLeast"/>
        <w:jc w:val="center"/>
      </w:pPr>
    </w:p>
    <w:p w:rsidR="0034327B" w:rsidRDefault="0034327B" w:rsidP="0034327B">
      <w:pPr>
        <w:pStyle w:val="Standard"/>
        <w:spacing w:line="100" w:lineRule="atLeast"/>
      </w:pPr>
    </w:p>
    <w:p w:rsidR="0034327B" w:rsidRDefault="0034327B" w:rsidP="0034327B">
      <w:pPr>
        <w:pStyle w:val="Standard"/>
        <w:spacing w:line="100" w:lineRule="atLeast"/>
      </w:pPr>
    </w:p>
    <w:p w:rsidR="0034327B" w:rsidRDefault="0034327B" w:rsidP="0034327B">
      <w:pPr>
        <w:pStyle w:val="Standard"/>
        <w:spacing w:line="100" w:lineRule="atLeast"/>
        <w:jc w:val="center"/>
      </w:pPr>
    </w:p>
    <w:p w:rsidR="00077033" w:rsidRDefault="00077033" w:rsidP="0034327B">
      <w:pPr>
        <w:pStyle w:val="Standard"/>
        <w:spacing w:line="100" w:lineRule="atLeast"/>
        <w:jc w:val="center"/>
      </w:pPr>
    </w:p>
    <w:p w:rsidR="0034327B" w:rsidRDefault="0034327B" w:rsidP="0034327B">
      <w:pPr>
        <w:pStyle w:val="Standard"/>
        <w:spacing w:line="100" w:lineRule="atLeast"/>
        <w:jc w:val="center"/>
        <w:rPr>
          <w:sz w:val="28"/>
          <w:szCs w:val="28"/>
        </w:rPr>
      </w:pPr>
    </w:p>
    <w:p w:rsidR="0034327B" w:rsidRDefault="0034327B" w:rsidP="0034327B">
      <w:pPr>
        <w:pStyle w:val="Standard"/>
        <w:spacing w:line="276" w:lineRule="auto"/>
        <w:jc w:val="center"/>
        <w:rPr>
          <w:b/>
          <w:bCs/>
          <w:sz w:val="28"/>
          <w:szCs w:val="28"/>
        </w:rPr>
      </w:pPr>
      <w:r>
        <w:rPr>
          <w:b/>
          <w:bCs/>
          <w:sz w:val="28"/>
          <w:szCs w:val="28"/>
        </w:rPr>
        <w:t xml:space="preserve">ДОПОЛНИТЕЛЬНАЯ </w:t>
      </w:r>
    </w:p>
    <w:p w:rsidR="0034327B" w:rsidRDefault="0034327B" w:rsidP="0034327B">
      <w:pPr>
        <w:pStyle w:val="Standard"/>
        <w:spacing w:line="276" w:lineRule="auto"/>
        <w:jc w:val="center"/>
        <w:rPr>
          <w:b/>
          <w:bCs/>
          <w:sz w:val="28"/>
          <w:szCs w:val="28"/>
        </w:rPr>
      </w:pPr>
      <w:r>
        <w:rPr>
          <w:b/>
          <w:bCs/>
          <w:sz w:val="28"/>
          <w:szCs w:val="28"/>
        </w:rPr>
        <w:t>ПРЕДПРОФЕССИОНАЛЬНАЯ ПРОГРАММА</w:t>
      </w:r>
    </w:p>
    <w:p w:rsidR="0034327B" w:rsidRDefault="0034327B" w:rsidP="0034327B">
      <w:pPr>
        <w:pStyle w:val="Standard"/>
        <w:spacing w:line="276" w:lineRule="auto"/>
        <w:jc w:val="center"/>
        <w:rPr>
          <w:b/>
          <w:bCs/>
          <w:sz w:val="28"/>
          <w:szCs w:val="28"/>
        </w:rPr>
      </w:pPr>
      <w:r>
        <w:rPr>
          <w:b/>
          <w:bCs/>
          <w:sz w:val="28"/>
          <w:szCs w:val="28"/>
        </w:rPr>
        <w:t>ПО ВИДУ СПОРТА</w:t>
      </w:r>
    </w:p>
    <w:p w:rsidR="0034327B" w:rsidRDefault="0034327B" w:rsidP="0034327B">
      <w:pPr>
        <w:pStyle w:val="Standard"/>
        <w:spacing w:line="100" w:lineRule="atLeast"/>
        <w:jc w:val="center"/>
      </w:pPr>
      <w:r>
        <w:rPr>
          <w:b/>
          <w:bCs/>
          <w:sz w:val="28"/>
          <w:szCs w:val="28"/>
        </w:rPr>
        <w:t xml:space="preserve">«ЛЕГКАЯ   АТЛЕТИКА» </w:t>
      </w:r>
      <w:r>
        <w:rPr>
          <w:b/>
          <w:bCs/>
          <w:sz w:val="18"/>
          <w:szCs w:val="18"/>
        </w:rPr>
        <w:t xml:space="preserve"> </w:t>
      </w:r>
    </w:p>
    <w:p w:rsidR="0034327B" w:rsidRDefault="0034327B" w:rsidP="0034327B">
      <w:pPr>
        <w:pStyle w:val="Standard"/>
        <w:spacing w:line="100" w:lineRule="atLeast"/>
        <w:jc w:val="center"/>
        <w:rPr>
          <w:b/>
          <w:bCs/>
          <w:sz w:val="18"/>
          <w:szCs w:val="18"/>
        </w:rPr>
      </w:pPr>
      <w:r>
        <w:rPr>
          <w:b/>
          <w:bCs/>
          <w:sz w:val="18"/>
          <w:szCs w:val="18"/>
        </w:rPr>
        <w:t xml:space="preserve"> </w:t>
      </w:r>
    </w:p>
    <w:p w:rsidR="0034327B" w:rsidRDefault="0034327B" w:rsidP="0034327B">
      <w:pPr>
        <w:pStyle w:val="Standard"/>
        <w:spacing w:line="100" w:lineRule="atLeast"/>
        <w:jc w:val="center"/>
      </w:pPr>
      <w:r>
        <w:rPr>
          <w:b/>
          <w:bCs/>
        </w:rPr>
        <w:t>ДЛЯ БАЗОВОГО И УГЛУБЛЕННОГО УРОВНЯ СЛОЖНОСТИ</w:t>
      </w:r>
    </w:p>
    <w:p w:rsidR="0034327B" w:rsidRDefault="0034327B" w:rsidP="0034327B">
      <w:pPr>
        <w:pStyle w:val="Standard"/>
        <w:spacing w:line="100" w:lineRule="atLeast"/>
        <w:jc w:val="center"/>
        <w:rPr>
          <w:b/>
          <w:bCs/>
          <w:sz w:val="18"/>
          <w:szCs w:val="18"/>
        </w:rPr>
      </w:pPr>
    </w:p>
    <w:p w:rsidR="0034327B" w:rsidRDefault="0034327B" w:rsidP="0034327B">
      <w:pPr>
        <w:pStyle w:val="Standard"/>
        <w:spacing w:line="100" w:lineRule="atLeast"/>
        <w:jc w:val="center"/>
        <w:rPr>
          <w:bCs/>
          <w:sz w:val="28"/>
          <w:szCs w:val="28"/>
        </w:rPr>
      </w:pPr>
      <w:r>
        <w:rPr>
          <w:bCs/>
          <w:sz w:val="28"/>
          <w:szCs w:val="28"/>
        </w:rPr>
        <w:t>(Разработана на основе  Федеральных государственных Требований, утвержденных приказом Минспорта России от 15 ноября 2018 г. № 939)</w:t>
      </w:r>
    </w:p>
    <w:p w:rsidR="0034327B" w:rsidRDefault="0034327B" w:rsidP="0034327B">
      <w:pPr>
        <w:pStyle w:val="Standard"/>
        <w:spacing w:line="100" w:lineRule="atLeast"/>
        <w:jc w:val="center"/>
        <w:rPr>
          <w:b/>
          <w:bCs/>
          <w:sz w:val="28"/>
          <w:szCs w:val="28"/>
        </w:rPr>
      </w:pPr>
    </w:p>
    <w:p w:rsidR="0034327B" w:rsidRDefault="0034327B" w:rsidP="0034327B">
      <w:pPr>
        <w:pStyle w:val="Standard"/>
        <w:spacing w:line="100" w:lineRule="atLeast"/>
        <w:jc w:val="center"/>
      </w:pPr>
      <w:r>
        <w:t>СРОК  РЕАЛИЗАЦИИ 8 ЛЕТ</w:t>
      </w:r>
    </w:p>
    <w:p w:rsidR="0034327B" w:rsidRDefault="0034327B" w:rsidP="0034327B">
      <w:pPr>
        <w:pStyle w:val="Standard"/>
        <w:spacing w:line="100" w:lineRule="atLeast"/>
        <w:jc w:val="center"/>
      </w:pPr>
    </w:p>
    <w:p w:rsidR="0034327B" w:rsidRDefault="0034327B" w:rsidP="0034327B">
      <w:pPr>
        <w:pStyle w:val="Standard"/>
        <w:spacing w:line="100" w:lineRule="atLeast"/>
        <w:jc w:val="center"/>
        <w:rPr>
          <w:sz w:val="28"/>
          <w:szCs w:val="28"/>
        </w:rPr>
      </w:pPr>
      <w:r>
        <w:rPr>
          <w:sz w:val="28"/>
          <w:szCs w:val="28"/>
        </w:rPr>
        <w:t>Возраст обучающихся 9-18 лет</w:t>
      </w:r>
    </w:p>
    <w:p w:rsidR="0034327B" w:rsidRDefault="0034327B" w:rsidP="0034327B">
      <w:pPr>
        <w:pStyle w:val="Standard"/>
        <w:spacing w:line="100" w:lineRule="atLeast"/>
        <w:rPr>
          <w:sz w:val="28"/>
          <w:szCs w:val="28"/>
        </w:rPr>
      </w:pPr>
    </w:p>
    <w:p w:rsidR="0034327B" w:rsidRDefault="0034327B" w:rsidP="0034327B">
      <w:pPr>
        <w:pStyle w:val="Standard"/>
        <w:spacing w:line="100" w:lineRule="atLeast"/>
      </w:pPr>
    </w:p>
    <w:p w:rsidR="0034327B" w:rsidRDefault="0034327B" w:rsidP="0034327B">
      <w:pPr>
        <w:pStyle w:val="Standard"/>
        <w:spacing w:line="100" w:lineRule="atLeast"/>
      </w:pPr>
    </w:p>
    <w:p w:rsidR="0034327B" w:rsidRDefault="0034327B" w:rsidP="0034327B">
      <w:pPr>
        <w:pStyle w:val="Standard"/>
        <w:spacing w:line="100" w:lineRule="atLeast"/>
      </w:pPr>
    </w:p>
    <w:p w:rsidR="0034327B" w:rsidRDefault="0034327B" w:rsidP="0034327B">
      <w:pPr>
        <w:pStyle w:val="Standard"/>
        <w:spacing w:line="100" w:lineRule="atLeast"/>
      </w:pPr>
    </w:p>
    <w:p w:rsidR="0034327B" w:rsidRDefault="0034327B" w:rsidP="0034327B">
      <w:pPr>
        <w:pStyle w:val="Standard"/>
        <w:spacing w:line="100" w:lineRule="atLeast"/>
      </w:pPr>
      <w:r>
        <w:rPr>
          <w:sz w:val="26"/>
          <w:szCs w:val="26"/>
        </w:rPr>
        <w:t xml:space="preserve">                                                            </w:t>
      </w:r>
      <w:r w:rsidR="00077033">
        <w:rPr>
          <w:sz w:val="28"/>
          <w:szCs w:val="28"/>
        </w:rPr>
        <w:t>Разработчик</w:t>
      </w:r>
      <w:r>
        <w:rPr>
          <w:sz w:val="28"/>
          <w:szCs w:val="28"/>
        </w:rPr>
        <w:t xml:space="preserve">:    Бондаренко С.В.-заместитель </w:t>
      </w:r>
    </w:p>
    <w:p w:rsidR="0034327B" w:rsidRDefault="0034327B" w:rsidP="0034327B">
      <w:pPr>
        <w:pStyle w:val="Standard"/>
        <w:spacing w:line="100" w:lineRule="atLeast"/>
        <w:rPr>
          <w:sz w:val="28"/>
          <w:szCs w:val="28"/>
        </w:rPr>
      </w:pPr>
      <w:r>
        <w:rPr>
          <w:sz w:val="28"/>
          <w:szCs w:val="28"/>
        </w:rPr>
        <w:t xml:space="preserve">                                                                                    директора по УВР МБУ ДО </w:t>
      </w:r>
    </w:p>
    <w:p w:rsidR="0034327B" w:rsidRDefault="0034327B" w:rsidP="0034327B">
      <w:pPr>
        <w:pStyle w:val="Standard"/>
        <w:spacing w:line="100" w:lineRule="atLeast"/>
        <w:rPr>
          <w:sz w:val="28"/>
          <w:szCs w:val="28"/>
        </w:rPr>
      </w:pPr>
      <w:r>
        <w:rPr>
          <w:sz w:val="28"/>
          <w:szCs w:val="28"/>
        </w:rPr>
        <w:t xml:space="preserve">                                                                                    ДЮСШ № 2 г. Азова</w:t>
      </w:r>
    </w:p>
    <w:p w:rsidR="0034327B" w:rsidRDefault="0034327B" w:rsidP="0034327B">
      <w:pPr>
        <w:pStyle w:val="Standard"/>
        <w:spacing w:line="100" w:lineRule="atLeast"/>
        <w:rPr>
          <w:sz w:val="28"/>
          <w:szCs w:val="28"/>
        </w:rPr>
      </w:pPr>
      <w:r>
        <w:rPr>
          <w:sz w:val="28"/>
          <w:szCs w:val="28"/>
        </w:rPr>
        <w:t xml:space="preserve">                                                       </w:t>
      </w:r>
    </w:p>
    <w:p w:rsidR="0034327B" w:rsidRDefault="0034327B" w:rsidP="0034327B">
      <w:pPr>
        <w:pStyle w:val="Standard"/>
        <w:spacing w:line="100" w:lineRule="atLeast"/>
        <w:rPr>
          <w:sz w:val="28"/>
          <w:szCs w:val="28"/>
        </w:rPr>
      </w:pPr>
      <w:r>
        <w:rPr>
          <w:sz w:val="28"/>
          <w:szCs w:val="28"/>
        </w:rPr>
        <w:t xml:space="preserve">                                  </w:t>
      </w:r>
      <w:r w:rsidR="00077033">
        <w:rPr>
          <w:sz w:val="28"/>
          <w:szCs w:val="28"/>
        </w:rPr>
        <w:t xml:space="preserve">                      Рецензент</w:t>
      </w:r>
      <w:r>
        <w:rPr>
          <w:sz w:val="28"/>
          <w:szCs w:val="28"/>
        </w:rPr>
        <w:t>:</w:t>
      </w:r>
      <w:r w:rsidR="00077033">
        <w:rPr>
          <w:sz w:val="28"/>
          <w:szCs w:val="28"/>
        </w:rPr>
        <w:t xml:space="preserve"> 1-й вице-президент РООСОФЛА</w:t>
      </w:r>
    </w:p>
    <w:p w:rsidR="00077033" w:rsidRDefault="00077033" w:rsidP="0034327B">
      <w:pPr>
        <w:pStyle w:val="Standard"/>
        <w:spacing w:line="100" w:lineRule="atLeast"/>
        <w:rPr>
          <w:sz w:val="28"/>
          <w:szCs w:val="28"/>
        </w:rPr>
      </w:pPr>
      <w:r>
        <w:rPr>
          <w:sz w:val="28"/>
          <w:szCs w:val="28"/>
        </w:rPr>
        <w:t xml:space="preserve">                                                                            ______________В.Н. Пшеничнов</w:t>
      </w:r>
    </w:p>
    <w:p w:rsidR="0034327B" w:rsidRDefault="0034327B" w:rsidP="0034327B">
      <w:pPr>
        <w:pStyle w:val="Standard"/>
        <w:spacing w:line="100" w:lineRule="atLeast"/>
        <w:rPr>
          <w:sz w:val="28"/>
          <w:szCs w:val="28"/>
        </w:rPr>
      </w:pPr>
      <w:r>
        <w:rPr>
          <w:sz w:val="28"/>
          <w:szCs w:val="28"/>
        </w:rPr>
        <w:t xml:space="preserve">                                                                                   </w:t>
      </w:r>
    </w:p>
    <w:p w:rsidR="0034327B" w:rsidRDefault="0034327B" w:rsidP="0034327B">
      <w:pPr>
        <w:pStyle w:val="Standard"/>
        <w:spacing w:line="100" w:lineRule="atLeast"/>
        <w:rPr>
          <w:sz w:val="28"/>
          <w:szCs w:val="28"/>
        </w:rPr>
      </w:pPr>
    </w:p>
    <w:p w:rsidR="0034327B" w:rsidRDefault="0034327B" w:rsidP="0034327B">
      <w:pPr>
        <w:pStyle w:val="Standard"/>
        <w:spacing w:line="100" w:lineRule="atLeast"/>
      </w:pPr>
    </w:p>
    <w:p w:rsidR="0034327B" w:rsidRDefault="0034327B" w:rsidP="0034327B">
      <w:pPr>
        <w:pStyle w:val="Standard"/>
        <w:spacing w:line="100" w:lineRule="atLeast"/>
      </w:pPr>
    </w:p>
    <w:p w:rsidR="0034327B" w:rsidRDefault="0034327B" w:rsidP="0034327B">
      <w:pPr>
        <w:pStyle w:val="Standard"/>
        <w:spacing w:line="100" w:lineRule="atLeast"/>
      </w:pPr>
    </w:p>
    <w:p w:rsidR="0034327B" w:rsidRDefault="0034327B" w:rsidP="0034327B">
      <w:pPr>
        <w:pStyle w:val="Standard"/>
        <w:spacing w:line="100" w:lineRule="atLeast"/>
        <w:jc w:val="center"/>
        <w:rPr>
          <w:bCs/>
        </w:rPr>
      </w:pPr>
      <w:r>
        <w:rPr>
          <w:bCs/>
        </w:rPr>
        <w:t>Азов</w:t>
      </w:r>
    </w:p>
    <w:p w:rsidR="0034327B" w:rsidRDefault="0034327B" w:rsidP="0034327B">
      <w:pPr>
        <w:pStyle w:val="Standard"/>
        <w:spacing w:line="100" w:lineRule="atLeast"/>
        <w:jc w:val="center"/>
        <w:rPr>
          <w:bCs/>
        </w:rPr>
      </w:pPr>
      <w:r>
        <w:rPr>
          <w:bCs/>
        </w:rPr>
        <w:t>2019</w:t>
      </w:r>
    </w:p>
    <w:p w:rsidR="0034327B" w:rsidRDefault="0034327B" w:rsidP="0034327B">
      <w:pPr>
        <w:pStyle w:val="Standard"/>
        <w:spacing w:line="100" w:lineRule="atLeast"/>
        <w:jc w:val="center"/>
        <w:rPr>
          <w:bCs/>
        </w:rPr>
      </w:pPr>
    </w:p>
    <w:p w:rsidR="00077033" w:rsidRDefault="0034327B" w:rsidP="00077033">
      <w:pPr>
        <w:shd w:val="clear" w:color="auto" w:fill="FFFFFF"/>
        <w:ind w:left="2160" w:firstLine="720"/>
        <w:jc w:val="center"/>
        <w:rPr>
          <w:b/>
          <w:bCs/>
          <w:color w:val="000000"/>
          <w:sz w:val="28"/>
          <w:szCs w:val="28"/>
        </w:rPr>
      </w:pPr>
      <w:r>
        <w:rPr>
          <w:b/>
          <w:bCs/>
          <w:color w:val="000000"/>
          <w:sz w:val="28"/>
          <w:szCs w:val="28"/>
        </w:rPr>
        <w:lastRenderedPageBreak/>
        <w:t xml:space="preserve">  </w:t>
      </w:r>
    </w:p>
    <w:p w:rsidR="0034327B" w:rsidRPr="00077033" w:rsidRDefault="00A6262C" w:rsidP="00077033">
      <w:pPr>
        <w:shd w:val="clear" w:color="auto" w:fill="FFFFFF"/>
        <w:ind w:left="2160" w:firstLine="720"/>
        <w:jc w:val="center"/>
        <w:rPr>
          <w:b/>
          <w:bCs/>
          <w:color w:val="000000"/>
          <w:sz w:val="28"/>
          <w:szCs w:val="28"/>
        </w:rPr>
      </w:pPr>
      <w:r>
        <w:rPr>
          <w:b/>
          <w:sz w:val="26"/>
          <w:szCs w:val="26"/>
        </w:rPr>
        <w:t xml:space="preserve">                          </w:t>
      </w:r>
    </w:p>
    <w:p w:rsidR="0034327B" w:rsidRDefault="0034327B" w:rsidP="00A6262C">
      <w:pPr>
        <w:rPr>
          <w:b/>
          <w:sz w:val="26"/>
          <w:szCs w:val="26"/>
        </w:rPr>
      </w:pPr>
    </w:p>
    <w:p w:rsidR="00A6262C" w:rsidRDefault="0034327B" w:rsidP="00A6262C">
      <w:pPr>
        <w:rPr>
          <w:b/>
          <w:sz w:val="26"/>
          <w:szCs w:val="26"/>
        </w:rPr>
      </w:pPr>
      <w:r>
        <w:rPr>
          <w:b/>
          <w:sz w:val="26"/>
          <w:szCs w:val="26"/>
        </w:rPr>
        <w:t xml:space="preserve">                                                            </w:t>
      </w:r>
      <w:r w:rsidR="00A6262C">
        <w:rPr>
          <w:b/>
          <w:sz w:val="26"/>
          <w:szCs w:val="26"/>
        </w:rPr>
        <w:t xml:space="preserve">        Содержание</w:t>
      </w:r>
    </w:p>
    <w:p w:rsidR="00A6262C" w:rsidRDefault="00A6262C" w:rsidP="00A6262C">
      <w:pPr>
        <w:spacing w:line="276" w:lineRule="auto"/>
        <w:rPr>
          <w:b/>
          <w:sz w:val="26"/>
          <w:szCs w:val="26"/>
        </w:rPr>
      </w:pPr>
    </w:p>
    <w:p w:rsidR="00A6262C" w:rsidRDefault="00A6262C" w:rsidP="00C72C49">
      <w:pPr>
        <w:numPr>
          <w:ilvl w:val="0"/>
          <w:numId w:val="11"/>
        </w:numPr>
        <w:autoSpaceDE/>
        <w:autoSpaceDN w:val="0"/>
        <w:spacing w:line="276" w:lineRule="auto"/>
        <w:rPr>
          <w:sz w:val="26"/>
          <w:szCs w:val="26"/>
        </w:rPr>
      </w:pPr>
      <w:r w:rsidRPr="0045179C">
        <w:rPr>
          <w:b/>
          <w:sz w:val="26"/>
          <w:szCs w:val="26"/>
        </w:rPr>
        <w:t>Пояснительная за</w:t>
      </w:r>
      <w:r w:rsidR="008F1F02" w:rsidRPr="0045179C">
        <w:rPr>
          <w:b/>
          <w:sz w:val="26"/>
          <w:szCs w:val="26"/>
        </w:rPr>
        <w:t xml:space="preserve">писка                                                   </w:t>
      </w:r>
      <w:r w:rsidR="000A47BE">
        <w:rPr>
          <w:b/>
          <w:sz w:val="26"/>
          <w:szCs w:val="26"/>
        </w:rPr>
        <w:t xml:space="preserve">                             </w:t>
      </w:r>
      <w:r w:rsidR="008F1F02" w:rsidRPr="0045179C">
        <w:rPr>
          <w:b/>
          <w:sz w:val="26"/>
          <w:szCs w:val="26"/>
        </w:rPr>
        <w:t xml:space="preserve"> </w:t>
      </w:r>
      <w:r>
        <w:rPr>
          <w:sz w:val="26"/>
          <w:szCs w:val="26"/>
        </w:rPr>
        <w:t>3</w:t>
      </w:r>
    </w:p>
    <w:p w:rsidR="00A6262C" w:rsidRDefault="006365D4" w:rsidP="006365D4">
      <w:pPr>
        <w:spacing w:line="276" w:lineRule="auto"/>
        <w:ind w:left="360"/>
        <w:rPr>
          <w:sz w:val="26"/>
          <w:szCs w:val="26"/>
        </w:rPr>
      </w:pPr>
      <w:r>
        <w:rPr>
          <w:sz w:val="26"/>
          <w:szCs w:val="26"/>
        </w:rPr>
        <w:t>1.1. Направленность, цели и задачи программы</w:t>
      </w:r>
      <w:r w:rsidR="008F1F02">
        <w:rPr>
          <w:sz w:val="26"/>
          <w:szCs w:val="26"/>
        </w:rPr>
        <w:t xml:space="preserve">                                              </w:t>
      </w:r>
      <w:r>
        <w:rPr>
          <w:sz w:val="26"/>
          <w:szCs w:val="26"/>
        </w:rPr>
        <w:t xml:space="preserve"> </w:t>
      </w:r>
      <w:r w:rsidR="008F1F02">
        <w:rPr>
          <w:sz w:val="26"/>
          <w:szCs w:val="26"/>
        </w:rPr>
        <w:t xml:space="preserve">  </w:t>
      </w:r>
      <w:r>
        <w:rPr>
          <w:sz w:val="26"/>
          <w:szCs w:val="26"/>
        </w:rPr>
        <w:t>3</w:t>
      </w:r>
      <w:r w:rsidR="008F1F02">
        <w:rPr>
          <w:sz w:val="26"/>
          <w:szCs w:val="26"/>
        </w:rPr>
        <w:t xml:space="preserve">               </w:t>
      </w:r>
      <w:r>
        <w:rPr>
          <w:sz w:val="26"/>
          <w:szCs w:val="26"/>
        </w:rPr>
        <w:t xml:space="preserve">                               1.2</w:t>
      </w:r>
      <w:r w:rsidR="00A6262C">
        <w:rPr>
          <w:sz w:val="26"/>
          <w:szCs w:val="26"/>
        </w:rPr>
        <w:t>. Характеристика избранного вида спо</w:t>
      </w:r>
      <w:r w:rsidR="008F1F02">
        <w:rPr>
          <w:sz w:val="26"/>
          <w:szCs w:val="26"/>
        </w:rPr>
        <w:t xml:space="preserve">рта                             </w:t>
      </w:r>
      <w:r w:rsidR="00A6262C">
        <w:rPr>
          <w:sz w:val="26"/>
          <w:szCs w:val="26"/>
        </w:rPr>
        <w:t xml:space="preserve">                         4</w:t>
      </w:r>
    </w:p>
    <w:p w:rsidR="00A6262C" w:rsidRDefault="006365D4" w:rsidP="00A6262C">
      <w:pPr>
        <w:tabs>
          <w:tab w:val="left" w:pos="360"/>
        </w:tabs>
        <w:spacing w:line="276" w:lineRule="auto"/>
        <w:ind w:left="360"/>
        <w:rPr>
          <w:sz w:val="26"/>
          <w:szCs w:val="26"/>
        </w:rPr>
      </w:pPr>
      <w:r>
        <w:rPr>
          <w:sz w:val="26"/>
          <w:szCs w:val="26"/>
        </w:rPr>
        <w:t>1.3</w:t>
      </w:r>
      <w:r w:rsidR="00A6262C">
        <w:rPr>
          <w:sz w:val="26"/>
          <w:szCs w:val="26"/>
        </w:rPr>
        <w:t>. Основные принципы программы                                                                   6</w:t>
      </w:r>
    </w:p>
    <w:p w:rsidR="006365D4" w:rsidRDefault="006365D4" w:rsidP="00A6262C">
      <w:pPr>
        <w:tabs>
          <w:tab w:val="left" w:pos="360"/>
        </w:tabs>
        <w:spacing w:line="276" w:lineRule="auto"/>
        <w:ind w:left="360"/>
        <w:rPr>
          <w:sz w:val="26"/>
          <w:szCs w:val="26"/>
        </w:rPr>
      </w:pPr>
      <w:r>
        <w:rPr>
          <w:sz w:val="26"/>
          <w:szCs w:val="26"/>
        </w:rPr>
        <w:t>1.4. Прием на обучение и срок освоения программы                                         7</w:t>
      </w:r>
    </w:p>
    <w:p w:rsidR="006365D4" w:rsidRDefault="006365D4" w:rsidP="006365D4">
      <w:pPr>
        <w:tabs>
          <w:tab w:val="left" w:pos="360"/>
        </w:tabs>
        <w:spacing w:line="276" w:lineRule="auto"/>
        <w:ind w:left="360"/>
        <w:rPr>
          <w:sz w:val="26"/>
          <w:szCs w:val="26"/>
        </w:rPr>
      </w:pPr>
      <w:r>
        <w:rPr>
          <w:sz w:val="26"/>
          <w:szCs w:val="26"/>
        </w:rPr>
        <w:t>1.5. Направленность и содержание образовательного процесса                       7</w:t>
      </w:r>
    </w:p>
    <w:p w:rsidR="006365D4" w:rsidRDefault="006365D4" w:rsidP="006365D4">
      <w:pPr>
        <w:tabs>
          <w:tab w:val="left" w:pos="360"/>
        </w:tabs>
        <w:spacing w:line="276" w:lineRule="auto"/>
        <w:rPr>
          <w:sz w:val="26"/>
          <w:szCs w:val="26"/>
        </w:rPr>
      </w:pPr>
      <w:r>
        <w:rPr>
          <w:sz w:val="26"/>
          <w:szCs w:val="26"/>
        </w:rPr>
        <w:t xml:space="preserve">     1.6. Продолжительность этапов спортивной подготовки                                   8</w:t>
      </w:r>
    </w:p>
    <w:p w:rsidR="006365D4" w:rsidRDefault="006365D4" w:rsidP="006365D4">
      <w:pPr>
        <w:tabs>
          <w:tab w:val="left" w:pos="360"/>
        </w:tabs>
        <w:spacing w:line="276" w:lineRule="auto"/>
        <w:rPr>
          <w:sz w:val="26"/>
          <w:szCs w:val="26"/>
        </w:rPr>
      </w:pPr>
      <w:r>
        <w:rPr>
          <w:sz w:val="26"/>
          <w:szCs w:val="26"/>
        </w:rPr>
        <w:t xml:space="preserve">     </w:t>
      </w:r>
      <w:r w:rsidR="00A6262C">
        <w:rPr>
          <w:sz w:val="26"/>
          <w:szCs w:val="26"/>
        </w:rPr>
        <w:t>1</w:t>
      </w:r>
      <w:r>
        <w:rPr>
          <w:sz w:val="26"/>
          <w:szCs w:val="26"/>
        </w:rPr>
        <w:t>.7</w:t>
      </w:r>
      <w:r w:rsidR="00A6262C">
        <w:rPr>
          <w:sz w:val="26"/>
          <w:szCs w:val="26"/>
        </w:rPr>
        <w:t xml:space="preserve">. Результат освоения Программы  </w:t>
      </w:r>
      <w:r>
        <w:rPr>
          <w:sz w:val="26"/>
          <w:szCs w:val="26"/>
        </w:rPr>
        <w:t>базового уровня                                        9</w:t>
      </w:r>
    </w:p>
    <w:p w:rsidR="006365D4" w:rsidRDefault="006365D4" w:rsidP="006365D4">
      <w:pPr>
        <w:tabs>
          <w:tab w:val="left" w:pos="360"/>
        </w:tabs>
        <w:spacing w:line="276" w:lineRule="auto"/>
        <w:rPr>
          <w:sz w:val="26"/>
          <w:szCs w:val="26"/>
        </w:rPr>
      </w:pPr>
      <w:r>
        <w:rPr>
          <w:sz w:val="26"/>
          <w:szCs w:val="26"/>
        </w:rPr>
        <w:t xml:space="preserve">     1.8. Результат освоения Программы углубленного уровня                                 10</w:t>
      </w:r>
    </w:p>
    <w:p w:rsidR="00A6262C" w:rsidRDefault="006365D4" w:rsidP="006365D4">
      <w:pPr>
        <w:tabs>
          <w:tab w:val="left" w:pos="360"/>
        </w:tabs>
        <w:spacing w:line="276" w:lineRule="auto"/>
        <w:rPr>
          <w:sz w:val="26"/>
          <w:szCs w:val="26"/>
        </w:rPr>
      </w:pPr>
      <w:r>
        <w:rPr>
          <w:sz w:val="26"/>
          <w:szCs w:val="26"/>
        </w:rPr>
        <w:t xml:space="preserve">     1.9.</w:t>
      </w:r>
      <w:r w:rsidR="00A6262C">
        <w:rPr>
          <w:sz w:val="26"/>
          <w:szCs w:val="26"/>
        </w:rPr>
        <w:t xml:space="preserve"> </w:t>
      </w:r>
      <w:r w:rsidR="0045179C">
        <w:rPr>
          <w:sz w:val="26"/>
          <w:szCs w:val="26"/>
        </w:rPr>
        <w:t xml:space="preserve">Результат освоения Программы базового и углубленного уровня              11                           </w:t>
      </w:r>
      <w:r w:rsidR="00A6262C">
        <w:rPr>
          <w:sz w:val="26"/>
          <w:szCs w:val="26"/>
        </w:rPr>
        <w:t xml:space="preserve">                                  </w:t>
      </w:r>
      <w:r w:rsidR="0045179C">
        <w:rPr>
          <w:sz w:val="26"/>
          <w:szCs w:val="26"/>
        </w:rPr>
        <w:t xml:space="preserve">                               </w:t>
      </w:r>
    </w:p>
    <w:p w:rsidR="00A6262C" w:rsidRDefault="0045179C" w:rsidP="0045179C">
      <w:pPr>
        <w:tabs>
          <w:tab w:val="left" w:pos="360"/>
        </w:tabs>
        <w:spacing w:line="276" w:lineRule="auto"/>
        <w:rPr>
          <w:sz w:val="26"/>
          <w:szCs w:val="26"/>
        </w:rPr>
      </w:pPr>
      <w:r>
        <w:rPr>
          <w:sz w:val="26"/>
          <w:szCs w:val="26"/>
        </w:rPr>
        <w:t xml:space="preserve">     </w:t>
      </w:r>
      <w:r w:rsidR="00A6262C" w:rsidRPr="0045179C">
        <w:rPr>
          <w:b/>
          <w:sz w:val="26"/>
          <w:szCs w:val="26"/>
        </w:rPr>
        <w:t xml:space="preserve">2. Учебный план                                                                      </w:t>
      </w:r>
      <w:r w:rsidR="00557ED6" w:rsidRPr="0045179C">
        <w:rPr>
          <w:b/>
          <w:sz w:val="26"/>
          <w:szCs w:val="26"/>
        </w:rPr>
        <w:t xml:space="preserve">                              </w:t>
      </w:r>
      <w:r w:rsidR="00F92D16" w:rsidRPr="0045179C">
        <w:rPr>
          <w:b/>
          <w:sz w:val="26"/>
          <w:szCs w:val="26"/>
        </w:rPr>
        <w:t xml:space="preserve"> </w:t>
      </w:r>
      <w:r>
        <w:rPr>
          <w:sz w:val="26"/>
          <w:szCs w:val="26"/>
        </w:rPr>
        <w:t>12</w:t>
      </w:r>
    </w:p>
    <w:p w:rsidR="00A6262C" w:rsidRDefault="0045179C" w:rsidP="0045179C">
      <w:pPr>
        <w:tabs>
          <w:tab w:val="left" w:pos="360"/>
        </w:tabs>
        <w:spacing w:line="276" w:lineRule="auto"/>
        <w:ind w:firstLine="142"/>
        <w:rPr>
          <w:sz w:val="26"/>
          <w:szCs w:val="26"/>
        </w:rPr>
      </w:pPr>
      <w:r>
        <w:rPr>
          <w:sz w:val="26"/>
          <w:szCs w:val="26"/>
        </w:rPr>
        <w:t xml:space="preserve">   2.1 </w:t>
      </w:r>
      <w:r w:rsidR="00A6262C">
        <w:rPr>
          <w:sz w:val="26"/>
          <w:szCs w:val="26"/>
        </w:rPr>
        <w:t>Соот</w:t>
      </w:r>
      <w:r>
        <w:rPr>
          <w:sz w:val="26"/>
          <w:szCs w:val="26"/>
        </w:rPr>
        <w:t>ношение объемов обучения по предметным областям</w:t>
      </w:r>
      <w:r w:rsidR="00557ED6">
        <w:rPr>
          <w:sz w:val="26"/>
          <w:szCs w:val="26"/>
        </w:rPr>
        <w:t xml:space="preserve">    </w:t>
      </w:r>
      <w:r w:rsidR="00F92D16">
        <w:rPr>
          <w:sz w:val="26"/>
          <w:szCs w:val="26"/>
        </w:rPr>
        <w:t xml:space="preserve"> </w:t>
      </w:r>
      <w:r w:rsidR="00557ED6">
        <w:rPr>
          <w:sz w:val="26"/>
          <w:szCs w:val="26"/>
        </w:rPr>
        <w:t xml:space="preserve"> </w:t>
      </w:r>
      <w:r>
        <w:rPr>
          <w:sz w:val="26"/>
          <w:szCs w:val="26"/>
        </w:rPr>
        <w:t xml:space="preserve">                   12</w:t>
      </w:r>
    </w:p>
    <w:p w:rsidR="00A6262C" w:rsidRDefault="00664CCA" w:rsidP="00A6262C">
      <w:pPr>
        <w:tabs>
          <w:tab w:val="left" w:pos="360"/>
        </w:tabs>
        <w:spacing w:line="276" w:lineRule="auto"/>
        <w:ind w:firstLine="284"/>
        <w:rPr>
          <w:sz w:val="26"/>
          <w:szCs w:val="26"/>
        </w:rPr>
      </w:pPr>
      <w:r>
        <w:rPr>
          <w:sz w:val="26"/>
          <w:szCs w:val="26"/>
        </w:rPr>
        <w:t>2.2</w:t>
      </w:r>
      <w:r w:rsidR="00A6262C">
        <w:rPr>
          <w:sz w:val="26"/>
          <w:szCs w:val="26"/>
        </w:rPr>
        <w:t xml:space="preserve">. </w:t>
      </w:r>
      <w:r>
        <w:rPr>
          <w:sz w:val="26"/>
          <w:szCs w:val="26"/>
        </w:rPr>
        <w:t xml:space="preserve">План учебного процесса                                                           </w:t>
      </w:r>
      <w:r w:rsidR="00557ED6">
        <w:rPr>
          <w:sz w:val="26"/>
          <w:szCs w:val="26"/>
        </w:rPr>
        <w:t xml:space="preserve">                      </w:t>
      </w:r>
      <w:r w:rsidR="00F92D16">
        <w:rPr>
          <w:sz w:val="26"/>
          <w:szCs w:val="26"/>
        </w:rPr>
        <w:t xml:space="preserve"> </w:t>
      </w:r>
      <w:r>
        <w:rPr>
          <w:sz w:val="26"/>
          <w:szCs w:val="26"/>
        </w:rPr>
        <w:t xml:space="preserve"> 13</w:t>
      </w:r>
    </w:p>
    <w:p w:rsidR="00A6262C" w:rsidRDefault="00664CCA" w:rsidP="00A6262C">
      <w:pPr>
        <w:tabs>
          <w:tab w:val="left" w:pos="360"/>
        </w:tabs>
        <w:spacing w:line="276" w:lineRule="auto"/>
        <w:ind w:firstLine="284"/>
        <w:rPr>
          <w:sz w:val="26"/>
          <w:szCs w:val="26"/>
        </w:rPr>
      </w:pPr>
      <w:r>
        <w:rPr>
          <w:sz w:val="26"/>
          <w:szCs w:val="26"/>
        </w:rPr>
        <w:t>2.3. Календарный учебный график</w:t>
      </w:r>
      <w:r w:rsidR="00A6262C">
        <w:rPr>
          <w:sz w:val="26"/>
          <w:szCs w:val="26"/>
        </w:rPr>
        <w:t xml:space="preserve">                                                               </w:t>
      </w:r>
      <w:r w:rsidR="00557ED6">
        <w:rPr>
          <w:sz w:val="26"/>
          <w:szCs w:val="26"/>
        </w:rPr>
        <w:t xml:space="preserve">     </w:t>
      </w:r>
      <w:r>
        <w:rPr>
          <w:sz w:val="26"/>
          <w:szCs w:val="26"/>
        </w:rPr>
        <w:t xml:space="preserve">   </w:t>
      </w:r>
      <w:r w:rsidR="000A47BE">
        <w:rPr>
          <w:sz w:val="26"/>
          <w:szCs w:val="26"/>
        </w:rPr>
        <w:t xml:space="preserve"> </w:t>
      </w:r>
      <w:r w:rsidR="00F92D16">
        <w:rPr>
          <w:sz w:val="26"/>
          <w:szCs w:val="26"/>
        </w:rPr>
        <w:t xml:space="preserve"> </w:t>
      </w:r>
      <w:r>
        <w:rPr>
          <w:sz w:val="26"/>
          <w:szCs w:val="26"/>
        </w:rPr>
        <w:t>15</w:t>
      </w:r>
    </w:p>
    <w:p w:rsidR="00A6262C" w:rsidRDefault="00664CCA" w:rsidP="00A6262C">
      <w:pPr>
        <w:tabs>
          <w:tab w:val="left" w:pos="360"/>
        </w:tabs>
        <w:spacing w:line="276" w:lineRule="auto"/>
        <w:ind w:firstLine="284"/>
        <w:rPr>
          <w:sz w:val="26"/>
          <w:szCs w:val="26"/>
        </w:rPr>
      </w:pPr>
      <w:r>
        <w:rPr>
          <w:sz w:val="26"/>
          <w:szCs w:val="26"/>
        </w:rPr>
        <w:t>2.4. Участие обучающихся в соревнованиях</w:t>
      </w:r>
      <w:r w:rsidR="00A6262C">
        <w:rPr>
          <w:sz w:val="26"/>
          <w:szCs w:val="26"/>
        </w:rPr>
        <w:t xml:space="preserve">                     </w:t>
      </w:r>
      <w:r w:rsidR="00557ED6">
        <w:rPr>
          <w:sz w:val="26"/>
          <w:szCs w:val="26"/>
        </w:rPr>
        <w:t xml:space="preserve">                          </w:t>
      </w:r>
      <w:r>
        <w:rPr>
          <w:sz w:val="26"/>
          <w:szCs w:val="26"/>
        </w:rPr>
        <w:t xml:space="preserve">    </w:t>
      </w:r>
      <w:r w:rsidR="00557ED6">
        <w:rPr>
          <w:sz w:val="26"/>
          <w:szCs w:val="26"/>
        </w:rPr>
        <w:t xml:space="preserve">   </w:t>
      </w:r>
      <w:r w:rsidR="00F92D16">
        <w:rPr>
          <w:sz w:val="26"/>
          <w:szCs w:val="26"/>
        </w:rPr>
        <w:t xml:space="preserve"> </w:t>
      </w:r>
      <w:r w:rsidR="000A47BE">
        <w:rPr>
          <w:sz w:val="26"/>
          <w:szCs w:val="26"/>
        </w:rPr>
        <w:t xml:space="preserve"> </w:t>
      </w:r>
      <w:r w:rsidR="00557ED6">
        <w:rPr>
          <w:sz w:val="26"/>
          <w:szCs w:val="26"/>
        </w:rPr>
        <w:t xml:space="preserve"> </w:t>
      </w:r>
      <w:r>
        <w:rPr>
          <w:sz w:val="26"/>
          <w:szCs w:val="26"/>
        </w:rPr>
        <w:t>25</w:t>
      </w:r>
    </w:p>
    <w:p w:rsidR="00664CCA" w:rsidRDefault="00664CCA" w:rsidP="00A6262C">
      <w:pPr>
        <w:tabs>
          <w:tab w:val="left" w:pos="360"/>
        </w:tabs>
        <w:spacing w:line="276" w:lineRule="auto"/>
        <w:ind w:firstLine="284"/>
        <w:rPr>
          <w:sz w:val="26"/>
          <w:szCs w:val="26"/>
        </w:rPr>
      </w:pPr>
      <w:r w:rsidRPr="00664CCA">
        <w:rPr>
          <w:b/>
          <w:sz w:val="26"/>
          <w:szCs w:val="26"/>
        </w:rPr>
        <w:t xml:space="preserve">3. Методическая часть программы                                    </w:t>
      </w:r>
      <w:r>
        <w:rPr>
          <w:b/>
          <w:sz w:val="26"/>
          <w:szCs w:val="26"/>
        </w:rPr>
        <w:t xml:space="preserve">                           </w:t>
      </w:r>
      <w:r w:rsidRPr="00664CCA">
        <w:rPr>
          <w:sz w:val="26"/>
          <w:szCs w:val="26"/>
        </w:rPr>
        <w:t xml:space="preserve">    </w:t>
      </w:r>
      <w:r w:rsidR="000A47BE">
        <w:rPr>
          <w:sz w:val="26"/>
          <w:szCs w:val="26"/>
        </w:rPr>
        <w:t xml:space="preserve"> </w:t>
      </w:r>
      <w:r w:rsidRPr="00664CCA">
        <w:rPr>
          <w:sz w:val="26"/>
          <w:szCs w:val="26"/>
        </w:rPr>
        <w:t xml:space="preserve"> </w:t>
      </w:r>
      <w:r>
        <w:rPr>
          <w:sz w:val="26"/>
          <w:szCs w:val="26"/>
        </w:rPr>
        <w:t>25</w:t>
      </w:r>
    </w:p>
    <w:p w:rsidR="00A6262C" w:rsidRDefault="00A6262C" w:rsidP="00B57A05">
      <w:pPr>
        <w:tabs>
          <w:tab w:val="left" w:pos="360"/>
        </w:tabs>
        <w:spacing w:line="276" w:lineRule="auto"/>
        <w:ind w:firstLine="284"/>
        <w:rPr>
          <w:sz w:val="26"/>
          <w:szCs w:val="26"/>
        </w:rPr>
      </w:pPr>
      <w:r>
        <w:rPr>
          <w:sz w:val="26"/>
          <w:szCs w:val="26"/>
        </w:rPr>
        <w:t>3.2. Требования техники безопасности в процес</w:t>
      </w:r>
      <w:r w:rsidR="008F1F02">
        <w:rPr>
          <w:sz w:val="26"/>
          <w:szCs w:val="26"/>
        </w:rPr>
        <w:t>се реализации п</w:t>
      </w:r>
      <w:r>
        <w:rPr>
          <w:sz w:val="26"/>
          <w:szCs w:val="26"/>
        </w:rPr>
        <w:t xml:space="preserve">рограммы   </w:t>
      </w:r>
      <w:r w:rsidR="008F1F02">
        <w:rPr>
          <w:sz w:val="26"/>
          <w:szCs w:val="26"/>
        </w:rPr>
        <w:t xml:space="preserve"> </w:t>
      </w:r>
      <w:r w:rsidR="00F92D16">
        <w:rPr>
          <w:sz w:val="26"/>
          <w:szCs w:val="26"/>
        </w:rPr>
        <w:t xml:space="preserve"> </w:t>
      </w:r>
      <w:r w:rsidR="00557ED6">
        <w:rPr>
          <w:sz w:val="26"/>
          <w:szCs w:val="26"/>
        </w:rPr>
        <w:t xml:space="preserve"> </w:t>
      </w:r>
      <w:r w:rsidR="00664CCA">
        <w:rPr>
          <w:sz w:val="26"/>
          <w:szCs w:val="26"/>
        </w:rPr>
        <w:t>29</w:t>
      </w:r>
      <w:r w:rsidR="00557ED6">
        <w:rPr>
          <w:sz w:val="26"/>
          <w:szCs w:val="26"/>
        </w:rPr>
        <w:t xml:space="preserve">        </w:t>
      </w:r>
      <w:r>
        <w:rPr>
          <w:sz w:val="26"/>
          <w:szCs w:val="26"/>
        </w:rPr>
        <w:t xml:space="preserve">                            </w:t>
      </w:r>
      <w:r w:rsidR="00B57A05">
        <w:rPr>
          <w:sz w:val="26"/>
          <w:szCs w:val="26"/>
        </w:rPr>
        <w:t xml:space="preserve">                  </w:t>
      </w:r>
    </w:p>
    <w:p w:rsidR="00557ED6" w:rsidRDefault="00664CCA" w:rsidP="00A6262C">
      <w:pPr>
        <w:tabs>
          <w:tab w:val="left" w:pos="360"/>
        </w:tabs>
        <w:spacing w:line="276" w:lineRule="auto"/>
        <w:ind w:firstLine="284"/>
        <w:rPr>
          <w:sz w:val="26"/>
          <w:szCs w:val="26"/>
        </w:rPr>
      </w:pPr>
      <w:r w:rsidRPr="00B57A05">
        <w:rPr>
          <w:b/>
          <w:sz w:val="26"/>
          <w:szCs w:val="26"/>
        </w:rPr>
        <w:t xml:space="preserve">4. Воспитательная работа                                                                                     </w:t>
      </w:r>
      <w:r>
        <w:rPr>
          <w:sz w:val="26"/>
          <w:szCs w:val="26"/>
        </w:rPr>
        <w:t xml:space="preserve">31                                                      </w:t>
      </w:r>
      <w:r w:rsidR="00557ED6">
        <w:rPr>
          <w:sz w:val="26"/>
          <w:szCs w:val="26"/>
        </w:rPr>
        <w:t xml:space="preserve">                                                                      </w:t>
      </w:r>
      <w:r w:rsidR="00F92D16">
        <w:rPr>
          <w:sz w:val="26"/>
          <w:szCs w:val="26"/>
        </w:rPr>
        <w:t xml:space="preserve"> </w:t>
      </w:r>
      <w:r>
        <w:rPr>
          <w:sz w:val="26"/>
          <w:szCs w:val="26"/>
        </w:rPr>
        <w:t xml:space="preserve"> </w:t>
      </w:r>
    </w:p>
    <w:p w:rsidR="00A6262C" w:rsidRDefault="00664CCA" w:rsidP="00664CCA">
      <w:pPr>
        <w:tabs>
          <w:tab w:val="left" w:pos="360"/>
        </w:tabs>
        <w:spacing w:line="276" w:lineRule="auto"/>
        <w:ind w:firstLine="284"/>
        <w:rPr>
          <w:sz w:val="26"/>
          <w:szCs w:val="26"/>
        </w:rPr>
      </w:pPr>
      <w:r w:rsidRPr="00B57A05">
        <w:rPr>
          <w:b/>
          <w:sz w:val="26"/>
          <w:szCs w:val="26"/>
        </w:rPr>
        <w:t>5</w:t>
      </w:r>
      <w:r w:rsidR="00A6262C" w:rsidRPr="00B57A05">
        <w:rPr>
          <w:b/>
          <w:sz w:val="26"/>
          <w:szCs w:val="26"/>
        </w:rPr>
        <w:t xml:space="preserve">. Восстановительные мероприятия                                    </w:t>
      </w:r>
      <w:r w:rsidR="00B57A05">
        <w:rPr>
          <w:b/>
          <w:sz w:val="26"/>
          <w:szCs w:val="26"/>
        </w:rPr>
        <w:t xml:space="preserve">        </w:t>
      </w:r>
      <w:r w:rsidR="00557ED6" w:rsidRPr="00B57A05">
        <w:rPr>
          <w:sz w:val="26"/>
          <w:szCs w:val="26"/>
        </w:rPr>
        <w:t xml:space="preserve">                   </w:t>
      </w:r>
      <w:r w:rsidR="00B57A05" w:rsidRPr="00B57A05">
        <w:rPr>
          <w:sz w:val="26"/>
          <w:szCs w:val="26"/>
        </w:rPr>
        <w:t xml:space="preserve">   </w:t>
      </w:r>
      <w:r w:rsidR="00B57A05">
        <w:rPr>
          <w:sz w:val="26"/>
          <w:szCs w:val="26"/>
        </w:rPr>
        <w:t>33</w:t>
      </w:r>
    </w:p>
    <w:p w:rsidR="00A6262C" w:rsidRDefault="00B57A05" w:rsidP="00A6262C">
      <w:pPr>
        <w:tabs>
          <w:tab w:val="left" w:pos="360"/>
        </w:tabs>
        <w:spacing w:line="276" w:lineRule="auto"/>
        <w:ind w:firstLine="284"/>
        <w:rPr>
          <w:sz w:val="26"/>
          <w:szCs w:val="26"/>
        </w:rPr>
      </w:pPr>
      <w:r w:rsidRPr="00B57A05">
        <w:rPr>
          <w:b/>
          <w:sz w:val="26"/>
          <w:szCs w:val="26"/>
        </w:rPr>
        <w:t>6</w:t>
      </w:r>
      <w:r w:rsidR="00557ED6" w:rsidRPr="00B57A05">
        <w:rPr>
          <w:b/>
          <w:sz w:val="26"/>
          <w:szCs w:val="26"/>
        </w:rPr>
        <w:t>.</w:t>
      </w:r>
      <w:r w:rsidR="00A6262C" w:rsidRPr="00B57A05">
        <w:rPr>
          <w:b/>
          <w:sz w:val="26"/>
          <w:szCs w:val="26"/>
        </w:rPr>
        <w:t xml:space="preserve"> Антидопинговые мероприятия                                         </w:t>
      </w:r>
      <w:r>
        <w:rPr>
          <w:b/>
          <w:sz w:val="26"/>
          <w:szCs w:val="26"/>
        </w:rPr>
        <w:t xml:space="preserve">                       </w:t>
      </w:r>
      <w:r w:rsidR="00557ED6" w:rsidRPr="00B57A05">
        <w:rPr>
          <w:sz w:val="26"/>
          <w:szCs w:val="26"/>
        </w:rPr>
        <w:t xml:space="preserve">     </w:t>
      </w:r>
      <w:r w:rsidR="00F92D16" w:rsidRPr="00B57A05">
        <w:rPr>
          <w:sz w:val="26"/>
          <w:szCs w:val="26"/>
        </w:rPr>
        <w:t xml:space="preserve"> </w:t>
      </w:r>
      <w:r w:rsidRPr="00B57A05">
        <w:rPr>
          <w:sz w:val="26"/>
          <w:szCs w:val="26"/>
        </w:rPr>
        <w:t xml:space="preserve"> </w:t>
      </w:r>
      <w:r>
        <w:rPr>
          <w:sz w:val="26"/>
          <w:szCs w:val="26"/>
        </w:rPr>
        <w:t>34</w:t>
      </w:r>
    </w:p>
    <w:p w:rsidR="00A6262C" w:rsidRDefault="00B57A05" w:rsidP="00A6262C">
      <w:pPr>
        <w:tabs>
          <w:tab w:val="left" w:pos="360"/>
        </w:tabs>
        <w:spacing w:line="276" w:lineRule="auto"/>
        <w:ind w:firstLine="284"/>
        <w:rPr>
          <w:sz w:val="26"/>
          <w:szCs w:val="26"/>
        </w:rPr>
      </w:pPr>
      <w:r w:rsidRPr="00B57A05">
        <w:rPr>
          <w:b/>
          <w:sz w:val="26"/>
          <w:szCs w:val="26"/>
        </w:rPr>
        <w:t>7</w:t>
      </w:r>
      <w:r w:rsidR="00A6262C" w:rsidRPr="00B57A05">
        <w:rPr>
          <w:b/>
          <w:sz w:val="26"/>
          <w:szCs w:val="26"/>
        </w:rPr>
        <w:t>. Система контроля и зачетные требования по этап</w:t>
      </w:r>
      <w:r w:rsidR="00557ED6" w:rsidRPr="00B57A05">
        <w:rPr>
          <w:b/>
          <w:sz w:val="26"/>
          <w:szCs w:val="26"/>
        </w:rPr>
        <w:t>ам подготовки</w:t>
      </w:r>
      <w:r>
        <w:rPr>
          <w:sz w:val="26"/>
          <w:szCs w:val="26"/>
        </w:rPr>
        <w:t xml:space="preserve">   </w:t>
      </w:r>
      <w:r w:rsidR="00557ED6">
        <w:rPr>
          <w:sz w:val="26"/>
          <w:szCs w:val="26"/>
        </w:rPr>
        <w:t xml:space="preserve">     </w:t>
      </w:r>
      <w:r w:rsidR="00F92D16">
        <w:rPr>
          <w:sz w:val="26"/>
          <w:szCs w:val="26"/>
        </w:rPr>
        <w:t xml:space="preserve"> </w:t>
      </w:r>
      <w:r>
        <w:rPr>
          <w:sz w:val="26"/>
          <w:szCs w:val="26"/>
        </w:rPr>
        <w:t xml:space="preserve"> 34</w:t>
      </w:r>
    </w:p>
    <w:p w:rsidR="00A6262C" w:rsidRDefault="00B57A05" w:rsidP="00B57A05">
      <w:pPr>
        <w:tabs>
          <w:tab w:val="left" w:pos="360"/>
        </w:tabs>
        <w:spacing w:line="276" w:lineRule="auto"/>
        <w:ind w:firstLine="284"/>
        <w:rPr>
          <w:sz w:val="26"/>
          <w:szCs w:val="26"/>
        </w:rPr>
      </w:pPr>
      <w:r>
        <w:rPr>
          <w:sz w:val="26"/>
          <w:szCs w:val="26"/>
        </w:rPr>
        <w:t>7</w:t>
      </w:r>
      <w:r w:rsidR="00A6262C">
        <w:rPr>
          <w:sz w:val="26"/>
          <w:szCs w:val="26"/>
        </w:rPr>
        <w:t xml:space="preserve">.1 </w:t>
      </w:r>
      <w:r>
        <w:rPr>
          <w:sz w:val="26"/>
          <w:szCs w:val="26"/>
        </w:rPr>
        <w:t>Перечень вопросов по теоретической части программы                               38</w:t>
      </w:r>
    </w:p>
    <w:p w:rsidR="00A6262C" w:rsidRDefault="00557ED6" w:rsidP="00A6262C">
      <w:pPr>
        <w:tabs>
          <w:tab w:val="left" w:pos="360"/>
        </w:tabs>
        <w:spacing w:line="276" w:lineRule="auto"/>
        <w:rPr>
          <w:sz w:val="26"/>
          <w:szCs w:val="26"/>
        </w:rPr>
      </w:pPr>
      <w:r w:rsidRPr="00B57A05">
        <w:rPr>
          <w:b/>
          <w:sz w:val="26"/>
          <w:szCs w:val="26"/>
        </w:rPr>
        <w:t xml:space="preserve"> </w:t>
      </w:r>
      <w:r w:rsidR="00B57A05" w:rsidRPr="00B57A05">
        <w:rPr>
          <w:b/>
          <w:sz w:val="26"/>
          <w:szCs w:val="26"/>
        </w:rPr>
        <w:t xml:space="preserve">    8. </w:t>
      </w:r>
      <w:r w:rsidR="00A6262C" w:rsidRPr="00B57A05">
        <w:rPr>
          <w:b/>
          <w:sz w:val="26"/>
          <w:szCs w:val="26"/>
        </w:rPr>
        <w:t>Программный материал</w:t>
      </w:r>
      <w:r w:rsidR="00B57A05" w:rsidRPr="00B57A05">
        <w:rPr>
          <w:b/>
          <w:sz w:val="26"/>
          <w:szCs w:val="26"/>
        </w:rPr>
        <w:t>. П</w:t>
      </w:r>
      <w:r w:rsidR="00A6262C" w:rsidRPr="00B57A05">
        <w:rPr>
          <w:b/>
          <w:sz w:val="26"/>
          <w:szCs w:val="26"/>
        </w:rPr>
        <w:t>рактическая подготовка</w:t>
      </w:r>
      <w:r w:rsidR="00A6262C">
        <w:rPr>
          <w:sz w:val="26"/>
          <w:szCs w:val="26"/>
        </w:rPr>
        <w:t xml:space="preserve">        </w:t>
      </w:r>
      <w:r w:rsidR="00B57A05">
        <w:rPr>
          <w:sz w:val="26"/>
          <w:szCs w:val="26"/>
        </w:rPr>
        <w:t xml:space="preserve">                        41</w:t>
      </w:r>
    </w:p>
    <w:p w:rsidR="00A6262C" w:rsidRPr="004F62AA" w:rsidRDefault="004F62AA" w:rsidP="0034327B">
      <w:pPr>
        <w:tabs>
          <w:tab w:val="left" w:pos="360"/>
        </w:tabs>
        <w:spacing w:line="276" w:lineRule="auto"/>
        <w:rPr>
          <w:sz w:val="26"/>
          <w:szCs w:val="26"/>
        </w:rPr>
      </w:pPr>
      <w:r>
        <w:rPr>
          <w:sz w:val="26"/>
          <w:szCs w:val="26"/>
        </w:rPr>
        <w:t xml:space="preserve">     </w:t>
      </w:r>
      <w:r w:rsidRPr="004F62AA">
        <w:rPr>
          <w:b/>
          <w:sz w:val="26"/>
          <w:szCs w:val="26"/>
        </w:rPr>
        <w:t xml:space="preserve">9. </w:t>
      </w:r>
      <w:r w:rsidR="00B57A05" w:rsidRPr="004F62AA">
        <w:rPr>
          <w:b/>
          <w:sz w:val="26"/>
          <w:szCs w:val="26"/>
        </w:rPr>
        <w:t xml:space="preserve">Список литературы                                                                                          </w:t>
      </w:r>
      <w:r>
        <w:rPr>
          <w:sz w:val="26"/>
          <w:szCs w:val="26"/>
        </w:rPr>
        <w:t>47</w:t>
      </w:r>
      <w:r w:rsidR="00B57A05" w:rsidRPr="004F62AA">
        <w:rPr>
          <w:sz w:val="26"/>
          <w:szCs w:val="26"/>
        </w:rPr>
        <w:t xml:space="preserve">  </w:t>
      </w:r>
    </w:p>
    <w:p w:rsidR="0034327B" w:rsidRDefault="0034327B" w:rsidP="0034327B">
      <w:pPr>
        <w:tabs>
          <w:tab w:val="left" w:pos="360"/>
        </w:tabs>
        <w:spacing w:line="276" w:lineRule="auto"/>
        <w:rPr>
          <w:sz w:val="26"/>
          <w:szCs w:val="26"/>
        </w:rPr>
      </w:pPr>
    </w:p>
    <w:p w:rsidR="0034327B" w:rsidRDefault="0034327B" w:rsidP="0034327B">
      <w:pPr>
        <w:tabs>
          <w:tab w:val="left" w:pos="360"/>
        </w:tabs>
        <w:spacing w:line="276" w:lineRule="auto"/>
        <w:rPr>
          <w:sz w:val="26"/>
          <w:szCs w:val="26"/>
        </w:rPr>
      </w:pPr>
    </w:p>
    <w:p w:rsidR="0034327B" w:rsidRDefault="0034327B"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Default="004F62AA" w:rsidP="0034327B">
      <w:pPr>
        <w:tabs>
          <w:tab w:val="left" w:pos="360"/>
        </w:tabs>
        <w:spacing w:line="276" w:lineRule="auto"/>
        <w:rPr>
          <w:sz w:val="26"/>
          <w:szCs w:val="26"/>
        </w:rPr>
      </w:pPr>
    </w:p>
    <w:p w:rsidR="004F62AA" w:rsidRPr="0034327B" w:rsidRDefault="004F62AA" w:rsidP="0034327B">
      <w:pPr>
        <w:tabs>
          <w:tab w:val="left" w:pos="360"/>
        </w:tabs>
        <w:spacing w:line="276" w:lineRule="auto"/>
        <w:rPr>
          <w:sz w:val="26"/>
          <w:szCs w:val="26"/>
        </w:rPr>
      </w:pPr>
    </w:p>
    <w:p w:rsidR="00C2001F" w:rsidRDefault="00C2001F" w:rsidP="000555D0">
      <w:pPr>
        <w:pStyle w:val="Standard"/>
        <w:spacing w:line="100" w:lineRule="atLeast"/>
        <w:jc w:val="center"/>
        <w:rPr>
          <w:b/>
          <w:bCs/>
          <w:sz w:val="26"/>
          <w:szCs w:val="26"/>
        </w:rPr>
      </w:pPr>
    </w:p>
    <w:p w:rsidR="000555D0" w:rsidRPr="00604823" w:rsidRDefault="000555D0" w:rsidP="000555D0">
      <w:pPr>
        <w:pStyle w:val="Standard"/>
        <w:spacing w:line="100" w:lineRule="atLeast"/>
        <w:jc w:val="center"/>
        <w:rPr>
          <w:b/>
          <w:bCs/>
          <w:sz w:val="26"/>
          <w:szCs w:val="26"/>
        </w:rPr>
      </w:pPr>
      <w:r w:rsidRPr="00604823">
        <w:rPr>
          <w:b/>
          <w:bCs/>
          <w:sz w:val="26"/>
          <w:szCs w:val="26"/>
        </w:rPr>
        <w:t>1. ПОЯСНИТЕЛЬНАЯ   ЗАПИСКА</w:t>
      </w:r>
    </w:p>
    <w:p w:rsidR="000555D0" w:rsidRPr="00604823" w:rsidRDefault="000555D0" w:rsidP="000555D0">
      <w:pPr>
        <w:pStyle w:val="Standard"/>
        <w:spacing w:line="100" w:lineRule="atLeast"/>
        <w:jc w:val="both"/>
        <w:rPr>
          <w:sz w:val="26"/>
          <w:szCs w:val="26"/>
        </w:rPr>
      </w:pPr>
    </w:p>
    <w:p w:rsidR="0034327B" w:rsidRDefault="0034327B" w:rsidP="00C72C49">
      <w:pPr>
        <w:pStyle w:val="Standard"/>
        <w:numPr>
          <w:ilvl w:val="1"/>
          <w:numId w:val="12"/>
        </w:numPr>
        <w:spacing w:line="100" w:lineRule="atLeast"/>
        <w:jc w:val="both"/>
        <w:rPr>
          <w:b/>
          <w:sz w:val="26"/>
          <w:szCs w:val="26"/>
        </w:rPr>
      </w:pPr>
      <w:r>
        <w:rPr>
          <w:b/>
          <w:sz w:val="26"/>
          <w:szCs w:val="26"/>
        </w:rPr>
        <w:t>Направленность, цели и задачи образовательной программы.</w:t>
      </w:r>
    </w:p>
    <w:p w:rsidR="0034327B" w:rsidRDefault="0034327B" w:rsidP="0034327B">
      <w:pPr>
        <w:pStyle w:val="Standard"/>
        <w:spacing w:line="100" w:lineRule="atLeast"/>
        <w:jc w:val="both"/>
        <w:rPr>
          <w:sz w:val="26"/>
          <w:szCs w:val="26"/>
        </w:rPr>
      </w:pPr>
      <w:r>
        <w:rPr>
          <w:sz w:val="26"/>
          <w:szCs w:val="26"/>
        </w:rPr>
        <w:t xml:space="preserve">        Настоящая дополнительная предпрофессиональная программа по легкой атлетике для групп базового и углубленного уровней сложности (далее - Программа) предназначена для организации учебно-тренировочного процесса в муниципальном бюджетном учреждении дополнительного образования Детско-юношеская спортивная школа № 2 г. Азова.</w:t>
      </w:r>
    </w:p>
    <w:p w:rsidR="0034327B" w:rsidRDefault="0034327B" w:rsidP="0034327B">
      <w:pPr>
        <w:pStyle w:val="Standard"/>
        <w:spacing w:line="100" w:lineRule="atLeast"/>
        <w:jc w:val="both"/>
        <w:rPr>
          <w:sz w:val="26"/>
          <w:szCs w:val="26"/>
        </w:rPr>
      </w:pPr>
      <w:r>
        <w:rPr>
          <w:sz w:val="26"/>
          <w:szCs w:val="26"/>
        </w:rPr>
        <w:t xml:space="preserve">       Программа составлена на основе нормативных документов Министерства спорта Российской Федерации и Министерства образования Российской Федерации:</w:t>
      </w:r>
    </w:p>
    <w:p w:rsidR="0034327B" w:rsidRDefault="0034327B" w:rsidP="00C72C49">
      <w:pPr>
        <w:pStyle w:val="Standard"/>
        <w:numPr>
          <w:ilvl w:val="0"/>
          <w:numId w:val="13"/>
        </w:numPr>
        <w:spacing w:line="100" w:lineRule="atLeast"/>
        <w:ind w:left="0" w:firstLine="360"/>
        <w:jc w:val="both"/>
        <w:rPr>
          <w:sz w:val="26"/>
          <w:szCs w:val="26"/>
        </w:rPr>
      </w:pPr>
      <w:r>
        <w:rPr>
          <w:sz w:val="26"/>
          <w:szCs w:val="26"/>
        </w:rPr>
        <w:t>Федерального закона Российской Федерации от 29 декабря 2012 № 273-ФЗ «Об образовании в Российской Федерации» (с изменениями от 2019 г.)</w:t>
      </w:r>
    </w:p>
    <w:p w:rsidR="0034327B" w:rsidRDefault="0034327B" w:rsidP="00C72C49">
      <w:pPr>
        <w:pStyle w:val="Standard"/>
        <w:numPr>
          <w:ilvl w:val="0"/>
          <w:numId w:val="13"/>
        </w:numPr>
        <w:spacing w:line="100" w:lineRule="atLeast"/>
        <w:ind w:left="0" w:firstLine="360"/>
        <w:jc w:val="both"/>
        <w:rPr>
          <w:sz w:val="26"/>
          <w:szCs w:val="26"/>
        </w:rPr>
      </w:pPr>
      <w:r>
        <w:rPr>
          <w:sz w:val="26"/>
          <w:szCs w:val="26"/>
        </w:rPr>
        <w:t>Федерального закона Российской Федерации от 04.12.2007 г. №329-ФЗ; «О физической культуре и спорте в Российской Федерации»;</w:t>
      </w:r>
    </w:p>
    <w:p w:rsidR="0034327B" w:rsidRDefault="0034327B" w:rsidP="00C72C49">
      <w:pPr>
        <w:pStyle w:val="Standard"/>
        <w:numPr>
          <w:ilvl w:val="0"/>
          <w:numId w:val="13"/>
        </w:numPr>
        <w:spacing w:line="100" w:lineRule="atLeast"/>
        <w:ind w:left="0" w:firstLine="360"/>
        <w:jc w:val="both"/>
        <w:rPr>
          <w:sz w:val="26"/>
          <w:szCs w:val="26"/>
        </w:rPr>
      </w:pPr>
      <w:r>
        <w:rPr>
          <w:sz w:val="26"/>
          <w:szCs w:val="26"/>
        </w:rPr>
        <w:t xml:space="preserve"> Приказа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34327B" w:rsidRDefault="0034327B" w:rsidP="00C72C49">
      <w:pPr>
        <w:pStyle w:val="Standard"/>
        <w:numPr>
          <w:ilvl w:val="0"/>
          <w:numId w:val="13"/>
        </w:numPr>
        <w:spacing w:line="100" w:lineRule="atLeast"/>
        <w:ind w:left="0" w:firstLine="360"/>
        <w:jc w:val="both"/>
        <w:rPr>
          <w:sz w:val="26"/>
          <w:szCs w:val="26"/>
        </w:rPr>
      </w:pPr>
      <w:r>
        <w:rPr>
          <w:sz w:val="26"/>
          <w:szCs w:val="26"/>
        </w:rPr>
        <w:t xml:space="preserve"> Приказа Министерства спорта РФ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4327B" w:rsidRDefault="0034327B" w:rsidP="00C72C49">
      <w:pPr>
        <w:numPr>
          <w:ilvl w:val="0"/>
          <w:numId w:val="13"/>
        </w:numPr>
        <w:shd w:val="clear" w:color="auto" w:fill="FFFFFF"/>
        <w:suppressAutoHyphens w:val="0"/>
        <w:autoSpaceDN w:val="0"/>
        <w:ind w:left="0" w:firstLine="360"/>
        <w:jc w:val="both"/>
      </w:pPr>
      <w:r>
        <w:rPr>
          <w:color w:val="000000"/>
          <w:spacing w:val="1"/>
          <w:sz w:val="26"/>
          <w:szCs w:val="26"/>
          <w:lang w:eastAsia="ru-RU"/>
        </w:rPr>
        <w:t xml:space="preserve">Приказа </w:t>
      </w:r>
      <w:r>
        <w:rPr>
          <w:sz w:val="26"/>
          <w:szCs w:val="26"/>
        </w:rPr>
        <w:t xml:space="preserve">Министерства спорта РФ </w:t>
      </w:r>
      <w:r>
        <w:rPr>
          <w:color w:val="000000"/>
          <w:spacing w:val="1"/>
          <w:sz w:val="26"/>
          <w:szCs w:val="26"/>
          <w:lang w:eastAsia="ru-RU"/>
        </w:rPr>
        <w:t>от 12.09.2013 года №731 «Об утверждении порядка приема на обучение по</w:t>
      </w:r>
      <w:r>
        <w:rPr>
          <w:color w:val="000000"/>
          <w:spacing w:val="2"/>
          <w:sz w:val="26"/>
          <w:szCs w:val="26"/>
          <w:lang w:eastAsia="ru-RU"/>
        </w:rPr>
        <w:t xml:space="preserve"> дополнительным предпрофессиональным программам в области физической культуры и спорта»;</w:t>
      </w:r>
    </w:p>
    <w:p w:rsidR="0034327B" w:rsidRDefault="0034327B" w:rsidP="00C72C49">
      <w:pPr>
        <w:numPr>
          <w:ilvl w:val="0"/>
          <w:numId w:val="13"/>
        </w:numPr>
        <w:shd w:val="clear" w:color="auto" w:fill="FFFFFF"/>
        <w:suppressAutoHyphens w:val="0"/>
        <w:autoSpaceDN w:val="0"/>
        <w:ind w:left="0" w:firstLine="360"/>
        <w:jc w:val="both"/>
      </w:pPr>
      <w:r>
        <w:rPr>
          <w:color w:val="000000"/>
          <w:spacing w:val="2"/>
          <w:sz w:val="26"/>
          <w:szCs w:val="26"/>
          <w:lang w:eastAsia="ru-RU"/>
        </w:rPr>
        <w:t xml:space="preserve">Приказ Министерства спорта Российской Федерации от 15.11.2018 г. № 939 </w:t>
      </w:r>
    </w:p>
    <w:p w:rsidR="0034327B" w:rsidRDefault="003C13F1" w:rsidP="0034327B">
      <w:pPr>
        <w:shd w:val="clear" w:color="auto" w:fill="FFFFFF"/>
        <w:suppressAutoHyphens w:val="0"/>
        <w:jc w:val="both"/>
      </w:pPr>
      <w:r>
        <w:rPr>
          <w:color w:val="000000"/>
          <w:spacing w:val="2"/>
          <w:sz w:val="26"/>
          <w:szCs w:val="26"/>
          <w:lang w:eastAsia="ru-RU"/>
        </w:rPr>
        <w:t>«</w:t>
      </w:r>
      <w:r w:rsidR="0034327B">
        <w:rPr>
          <w:color w:val="000000"/>
          <w:spacing w:val="2"/>
          <w:sz w:val="26"/>
          <w:szCs w:val="26"/>
          <w:lang w:eastAsia="ru-RU"/>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w:t>
      </w:r>
      <w:r w:rsidR="0034327B">
        <w:rPr>
          <w:sz w:val="26"/>
          <w:szCs w:val="26"/>
        </w:rPr>
        <w:t>;</w:t>
      </w:r>
    </w:p>
    <w:p w:rsidR="0034327B" w:rsidRDefault="0034327B" w:rsidP="00C72C49">
      <w:pPr>
        <w:numPr>
          <w:ilvl w:val="0"/>
          <w:numId w:val="13"/>
        </w:numPr>
        <w:shd w:val="clear" w:color="auto" w:fill="FFFFFF"/>
        <w:suppressAutoHyphens w:val="0"/>
        <w:autoSpaceDN w:val="0"/>
        <w:ind w:left="0" w:firstLine="360"/>
        <w:jc w:val="both"/>
        <w:rPr>
          <w:sz w:val="26"/>
          <w:szCs w:val="26"/>
        </w:rPr>
      </w:pPr>
      <w:r>
        <w:rPr>
          <w:sz w:val="26"/>
          <w:szCs w:val="26"/>
        </w:rPr>
        <w:t xml:space="preserve"> Требований обязательной классификационной программы по легкой атлетике</w:t>
      </w:r>
    </w:p>
    <w:p w:rsidR="0034327B" w:rsidRDefault="0034327B" w:rsidP="0034327B">
      <w:pPr>
        <w:pStyle w:val="Standard"/>
        <w:spacing w:line="100" w:lineRule="atLeast"/>
        <w:jc w:val="both"/>
        <w:rPr>
          <w:sz w:val="26"/>
          <w:szCs w:val="26"/>
        </w:rPr>
      </w:pPr>
      <w:r>
        <w:rPr>
          <w:sz w:val="26"/>
          <w:szCs w:val="26"/>
        </w:rPr>
        <w:t xml:space="preserve">    </w:t>
      </w:r>
      <w:r>
        <w:rPr>
          <w:sz w:val="26"/>
          <w:szCs w:val="26"/>
        </w:rPr>
        <w:tab/>
      </w:r>
    </w:p>
    <w:p w:rsidR="0034327B" w:rsidRDefault="0034327B" w:rsidP="0034327B">
      <w:pPr>
        <w:pStyle w:val="Standard"/>
        <w:spacing w:line="100" w:lineRule="atLeast"/>
        <w:ind w:firstLine="555"/>
        <w:jc w:val="both"/>
        <w:rPr>
          <w:sz w:val="26"/>
          <w:szCs w:val="26"/>
        </w:rPr>
      </w:pPr>
      <w:r>
        <w:rPr>
          <w:sz w:val="26"/>
          <w:szCs w:val="26"/>
        </w:rPr>
        <w:t xml:space="preserve">Программа предпрофессионального дополнительного образования рассчитана на восьмилетний период обучения в спортивной школе, состоящий из шести лет обучения в группах базового уровня сложности и двух лет обучения в группах углубленного уровня сложности.  </w:t>
      </w:r>
    </w:p>
    <w:p w:rsidR="0034327B" w:rsidRDefault="0034327B" w:rsidP="0034327B">
      <w:pPr>
        <w:pStyle w:val="Standard"/>
        <w:spacing w:line="100" w:lineRule="atLeast"/>
        <w:jc w:val="both"/>
        <w:rPr>
          <w:sz w:val="26"/>
          <w:szCs w:val="26"/>
        </w:rPr>
      </w:pPr>
      <w:r>
        <w:rPr>
          <w:sz w:val="26"/>
          <w:szCs w:val="26"/>
        </w:rPr>
        <w:t xml:space="preserve">       Программа учитывает возрастные и индивидуальные особенности обучающихся содержит рекомендации по построению, содержанию и организации учебно-тренировочного процесса обучающихся базового уровня сложности (срок обучения 6 лет) и углубленного уровня сложности (срок обучения 2 года). Программа отражает основные задачи на различных этапах годичного цикла тренировок, распределение объемов основных средств и интенсивности тренировочных нагрузок.  </w:t>
      </w:r>
    </w:p>
    <w:p w:rsidR="0034327B" w:rsidRDefault="0034327B" w:rsidP="0034327B">
      <w:pPr>
        <w:pStyle w:val="Standard"/>
        <w:spacing w:line="100" w:lineRule="atLeast"/>
        <w:jc w:val="both"/>
        <w:rPr>
          <w:sz w:val="16"/>
          <w:szCs w:val="16"/>
        </w:rPr>
      </w:pPr>
    </w:p>
    <w:p w:rsidR="0034327B" w:rsidRDefault="0034327B" w:rsidP="0034327B">
      <w:pPr>
        <w:pStyle w:val="Standard"/>
        <w:spacing w:line="100" w:lineRule="atLeast"/>
        <w:jc w:val="both"/>
        <w:rPr>
          <w:sz w:val="26"/>
          <w:szCs w:val="26"/>
        </w:rPr>
      </w:pPr>
      <w:r>
        <w:rPr>
          <w:sz w:val="26"/>
          <w:szCs w:val="26"/>
        </w:rPr>
        <w:t xml:space="preserve">       Основная цель программы:</w:t>
      </w:r>
    </w:p>
    <w:p w:rsidR="0034327B" w:rsidRDefault="0034327B" w:rsidP="0034327B">
      <w:pPr>
        <w:pStyle w:val="Standard"/>
        <w:spacing w:line="100" w:lineRule="atLeast"/>
        <w:jc w:val="both"/>
        <w:rPr>
          <w:sz w:val="26"/>
          <w:szCs w:val="26"/>
        </w:rPr>
      </w:pPr>
      <w:r>
        <w:rPr>
          <w:sz w:val="26"/>
          <w:szCs w:val="26"/>
        </w:rPr>
        <w:t xml:space="preserve"> создание оптимальных условий для совершенствования и самореализации личности, развитие физических, интеллектуальных и нравственных качеств, формирование позитивных жизненных ценностей обучающихся посредством систематических занятий легкой атлетикой.</w:t>
      </w:r>
    </w:p>
    <w:p w:rsidR="0034327B" w:rsidRDefault="0034327B" w:rsidP="0034327B">
      <w:pPr>
        <w:shd w:val="clear" w:color="auto" w:fill="FFFFFF"/>
        <w:suppressAutoHyphens w:val="0"/>
        <w:jc w:val="both"/>
      </w:pPr>
      <w:r>
        <w:rPr>
          <w:color w:val="000000"/>
          <w:spacing w:val="2"/>
          <w:sz w:val="26"/>
          <w:szCs w:val="26"/>
          <w:lang w:eastAsia="ru-RU"/>
        </w:rPr>
        <w:t xml:space="preserve"> </w:t>
      </w:r>
    </w:p>
    <w:p w:rsidR="0034327B" w:rsidRDefault="0034327B" w:rsidP="0034327B">
      <w:pPr>
        <w:suppressAutoHyphens w:val="0"/>
        <w:jc w:val="both"/>
        <w:rPr>
          <w:rFonts w:eastAsia="Calibri"/>
          <w:sz w:val="26"/>
          <w:szCs w:val="26"/>
          <w:lang w:eastAsia="en-US"/>
        </w:rPr>
      </w:pPr>
      <w:r>
        <w:rPr>
          <w:rFonts w:eastAsia="Calibri"/>
          <w:sz w:val="26"/>
          <w:szCs w:val="26"/>
          <w:lang w:eastAsia="en-US"/>
        </w:rPr>
        <w:t xml:space="preserve">       Основные задачи программы:</w:t>
      </w:r>
    </w:p>
    <w:p w:rsidR="0034327B" w:rsidRDefault="0034327B" w:rsidP="0034327B">
      <w:pPr>
        <w:suppressAutoHyphens w:val="0"/>
        <w:jc w:val="both"/>
        <w:rPr>
          <w:color w:val="000000"/>
          <w:sz w:val="26"/>
          <w:szCs w:val="26"/>
          <w:lang w:eastAsia="ru-RU"/>
        </w:rPr>
      </w:pPr>
      <w:r>
        <w:rPr>
          <w:color w:val="000000"/>
          <w:sz w:val="26"/>
          <w:szCs w:val="26"/>
          <w:lang w:eastAsia="ru-RU"/>
        </w:rPr>
        <w:t xml:space="preserve">     укрепление здоровья обучающихся, формирование культуры здорового и безопасного образа жизни;</w:t>
      </w:r>
    </w:p>
    <w:p w:rsidR="00720648" w:rsidRDefault="00720648" w:rsidP="0034327B">
      <w:pPr>
        <w:suppressAutoHyphens w:val="0"/>
        <w:jc w:val="both"/>
        <w:rPr>
          <w:color w:val="000000"/>
          <w:sz w:val="26"/>
          <w:szCs w:val="26"/>
          <w:lang w:eastAsia="ru-RU"/>
        </w:rPr>
      </w:pPr>
    </w:p>
    <w:p w:rsidR="0034327B" w:rsidRDefault="0034327B" w:rsidP="0034327B">
      <w:pPr>
        <w:suppressAutoHyphens w:val="0"/>
        <w:jc w:val="both"/>
        <w:rPr>
          <w:color w:val="000000"/>
          <w:sz w:val="26"/>
          <w:szCs w:val="26"/>
          <w:lang w:eastAsia="ru-RU"/>
        </w:rPr>
      </w:pPr>
      <w:r>
        <w:rPr>
          <w:color w:val="000000"/>
          <w:sz w:val="26"/>
          <w:szCs w:val="26"/>
          <w:lang w:eastAsia="ru-RU"/>
        </w:rPr>
        <w:t xml:space="preserve">    формирование навыков адаптации к жизни в обществе, профессиональной ориентации;</w:t>
      </w:r>
    </w:p>
    <w:p w:rsidR="0034327B" w:rsidRDefault="0034327B" w:rsidP="0034327B">
      <w:pPr>
        <w:suppressAutoHyphens w:val="0"/>
        <w:jc w:val="both"/>
        <w:rPr>
          <w:color w:val="000000"/>
          <w:sz w:val="26"/>
          <w:szCs w:val="26"/>
          <w:lang w:eastAsia="ru-RU"/>
        </w:rPr>
      </w:pPr>
      <w:r>
        <w:rPr>
          <w:color w:val="000000"/>
          <w:sz w:val="26"/>
          <w:szCs w:val="26"/>
          <w:lang w:eastAsia="ru-RU"/>
        </w:rPr>
        <w:t xml:space="preserve">    получение начальных знаний, умений, навыков в области физической культуры и спорта;</w:t>
      </w:r>
    </w:p>
    <w:p w:rsidR="0034327B" w:rsidRDefault="0034327B" w:rsidP="0034327B">
      <w:pPr>
        <w:suppressAutoHyphens w:val="0"/>
        <w:jc w:val="both"/>
        <w:rPr>
          <w:color w:val="000000"/>
          <w:sz w:val="26"/>
          <w:szCs w:val="26"/>
          <w:lang w:eastAsia="ru-RU"/>
        </w:rPr>
      </w:pPr>
      <w:r>
        <w:rPr>
          <w:color w:val="000000"/>
          <w:sz w:val="26"/>
          <w:szCs w:val="26"/>
          <w:lang w:eastAsia="ru-RU"/>
        </w:rPr>
        <w:t xml:space="preserve">    удовлетворение потребностей в двигательной активности;</w:t>
      </w:r>
    </w:p>
    <w:p w:rsidR="0034327B" w:rsidRDefault="0034327B" w:rsidP="0034327B">
      <w:pPr>
        <w:suppressAutoHyphens w:val="0"/>
        <w:jc w:val="both"/>
        <w:rPr>
          <w:color w:val="000000"/>
          <w:sz w:val="26"/>
          <w:szCs w:val="26"/>
          <w:lang w:eastAsia="ru-RU"/>
        </w:rPr>
      </w:pPr>
      <w:r>
        <w:rPr>
          <w:color w:val="000000"/>
          <w:sz w:val="26"/>
          <w:szCs w:val="26"/>
          <w:lang w:eastAsia="ru-RU"/>
        </w:rPr>
        <w:t xml:space="preserve">    отбор  одаренных детей, создание условий для их физического воспитания и физического развития;</w:t>
      </w:r>
    </w:p>
    <w:p w:rsidR="0034327B" w:rsidRDefault="0034327B" w:rsidP="0034327B">
      <w:pPr>
        <w:suppressAutoHyphens w:val="0"/>
        <w:jc w:val="both"/>
        <w:rPr>
          <w:color w:val="000000"/>
          <w:sz w:val="26"/>
          <w:szCs w:val="26"/>
          <w:lang w:eastAsia="ru-RU"/>
        </w:rPr>
      </w:pPr>
      <w:r>
        <w:rPr>
          <w:color w:val="000000"/>
          <w:sz w:val="26"/>
          <w:szCs w:val="26"/>
          <w:lang w:eastAsia="ru-RU"/>
        </w:rPr>
        <w:t xml:space="preserve">    подготовка к освоению этапов спортивной подготовки;</w:t>
      </w:r>
    </w:p>
    <w:p w:rsidR="0034327B" w:rsidRDefault="0034327B" w:rsidP="0034327B">
      <w:pPr>
        <w:suppressAutoHyphens w:val="0"/>
        <w:jc w:val="both"/>
        <w:rPr>
          <w:color w:val="000000"/>
          <w:sz w:val="26"/>
          <w:szCs w:val="26"/>
          <w:lang w:eastAsia="ru-RU"/>
        </w:rPr>
      </w:pPr>
      <w:r>
        <w:rPr>
          <w:color w:val="000000"/>
          <w:sz w:val="26"/>
          <w:szCs w:val="26"/>
          <w:lang w:eastAsia="ru-RU"/>
        </w:rPr>
        <w:t xml:space="preserve">    профессиональная ориентация к поступлению на обучение в профессиональные образовательные организации.</w:t>
      </w:r>
    </w:p>
    <w:p w:rsidR="00EE05D7" w:rsidRPr="00604823" w:rsidRDefault="00EE05D7" w:rsidP="00EE05D7">
      <w:pPr>
        <w:suppressAutoHyphens w:val="0"/>
        <w:jc w:val="both"/>
        <w:rPr>
          <w:rFonts w:eastAsia="Calibri"/>
          <w:sz w:val="26"/>
          <w:szCs w:val="26"/>
          <w:lang w:eastAsia="en-US"/>
        </w:rPr>
      </w:pPr>
      <w:r w:rsidRPr="00604823">
        <w:rPr>
          <w:rFonts w:eastAsia="Calibri"/>
          <w:sz w:val="26"/>
          <w:szCs w:val="26"/>
          <w:lang w:eastAsia="en-US"/>
        </w:rPr>
        <w:t>-создание  условий для прохождения спортивной подготовки, направленной на:</w:t>
      </w:r>
    </w:p>
    <w:p w:rsidR="00EE05D7" w:rsidRPr="00604823" w:rsidRDefault="00EE05D7" w:rsidP="00EE05D7">
      <w:pPr>
        <w:suppressAutoHyphens w:val="0"/>
        <w:jc w:val="both"/>
        <w:rPr>
          <w:sz w:val="26"/>
          <w:szCs w:val="26"/>
          <w:lang w:eastAsia="ru-RU"/>
        </w:rPr>
      </w:pPr>
      <w:r w:rsidRPr="00604823">
        <w:rPr>
          <w:sz w:val="26"/>
          <w:szCs w:val="26"/>
          <w:lang w:eastAsia="ru-RU"/>
        </w:rPr>
        <w:t>- отбор одаренных детей;</w:t>
      </w:r>
    </w:p>
    <w:p w:rsidR="00EE05D7" w:rsidRPr="00604823" w:rsidRDefault="00EE05D7" w:rsidP="00EE05D7">
      <w:pPr>
        <w:suppressAutoHyphens w:val="0"/>
        <w:jc w:val="both"/>
        <w:rPr>
          <w:sz w:val="26"/>
          <w:szCs w:val="26"/>
          <w:lang w:eastAsia="ru-RU"/>
        </w:rPr>
      </w:pPr>
      <w:r w:rsidRPr="00604823">
        <w:rPr>
          <w:sz w:val="26"/>
          <w:szCs w:val="26"/>
          <w:lang w:eastAsia="ru-RU"/>
        </w:rPr>
        <w:t>- создание условий для физического образования, воспитания и развития детей;</w:t>
      </w:r>
    </w:p>
    <w:p w:rsidR="00EE05D7" w:rsidRPr="00604823" w:rsidRDefault="00EE05D7" w:rsidP="00EE05D7">
      <w:pPr>
        <w:suppressAutoHyphens w:val="0"/>
        <w:jc w:val="both"/>
        <w:rPr>
          <w:sz w:val="26"/>
          <w:szCs w:val="26"/>
          <w:lang w:eastAsia="ru-RU"/>
        </w:rPr>
      </w:pPr>
      <w:r w:rsidRPr="00604823">
        <w:rPr>
          <w:sz w:val="26"/>
          <w:szCs w:val="26"/>
          <w:lang w:eastAsia="ru-RU"/>
        </w:rPr>
        <w:t xml:space="preserve"> - формирование знаний, умений, навыков в области физической культуры и спорта, в том числе в избранном виде спорта;</w:t>
      </w:r>
    </w:p>
    <w:p w:rsidR="005923AD" w:rsidRPr="00604823" w:rsidRDefault="00EE05D7" w:rsidP="00EE05D7">
      <w:pPr>
        <w:suppressAutoHyphens w:val="0"/>
        <w:jc w:val="both"/>
        <w:rPr>
          <w:sz w:val="26"/>
          <w:szCs w:val="26"/>
          <w:lang w:eastAsia="ru-RU"/>
        </w:rPr>
      </w:pPr>
      <w:r w:rsidRPr="00604823">
        <w:rPr>
          <w:sz w:val="26"/>
          <w:szCs w:val="26"/>
          <w:lang w:eastAsia="ru-RU"/>
        </w:rPr>
        <w:t>- подготовку к освоению этапов спортивной подготовки, в том числе в дальнейшем по пр</w:t>
      </w:r>
      <w:r w:rsidR="005923AD" w:rsidRPr="00604823">
        <w:rPr>
          <w:sz w:val="26"/>
          <w:szCs w:val="26"/>
          <w:lang w:eastAsia="ru-RU"/>
        </w:rPr>
        <w:t>ограммам спортивной подготовки;</w:t>
      </w:r>
    </w:p>
    <w:p w:rsidR="00EE05D7" w:rsidRPr="00604823" w:rsidRDefault="00EE05D7" w:rsidP="00EE05D7">
      <w:pPr>
        <w:suppressAutoHyphens w:val="0"/>
        <w:jc w:val="both"/>
        <w:rPr>
          <w:sz w:val="26"/>
          <w:szCs w:val="26"/>
          <w:lang w:eastAsia="ru-RU"/>
        </w:rPr>
      </w:pPr>
      <w:r w:rsidRPr="00604823">
        <w:rPr>
          <w:sz w:val="26"/>
          <w:szCs w:val="26"/>
          <w:lang w:eastAsia="ru-RU"/>
        </w:rPr>
        <w:t xml:space="preserve"> -подготовку одаренных детей к поступлению в образовательные организации, </w:t>
      </w:r>
    </w:p>
    <w:p w:rsidR="00EE05D7" w:rsidRPr="00604823" w:rsidRDefault="00EE05D7" w:rsidP="00EE05D7">
      <w:pPr>
        <w:suppressAutoHyphens w:val="0"/>
        <w:jc w:val="both"/>
        <w:rPr>
          <w:sz w:val="26"/>
          <w:szCs w:val="26"/>
          <w:lang w:eastAsia="ru-RU"/>
        </w:rPr>
      </w:pPr>
      <w:r w:rsidRPr="00604823">
        <w:rPr>
          <w:sz w:val="26"/>
          <w:szCs w:val="26"/>
          <w:lang w:eastAsia="ru-RU"/>
        </w:rPr>
        <w:t xml:space="preserve"> реализующие профессиональные образовательные программы в области физической </w:t>
      </w:r>
    </w:p>
    <w:p w:rsidR="00EE05D7" w:rsidRPr="00604823" w:rsidRDefault="00EE05D7" w:rsidP="00EE05D7">
      <w:pPr>
        <w:suppressAutoHyphens w:val="0"/>
        <w:jc w:val="both"/>
        <w:rPr>
          <w:sz w:val="26"/>
          <w:szCs w:val="26"/>
          <w:lang w:eastAsia="ru-RU"/>
        </w:rPr>
      </w:pPr>
      <w:r w:rsidRPr="00604823">
        <w:rPr>
          <w:sz w:val="26"/>
          <w:szCs w:val="26"/>
          <w:lang w:eastAsia="ru-RU"/>
        </w:rPr>
        <w:t xml:space="preserve"> культуры и спорта;</w:t>
      </w:r>
    </w:p>
    <w:p w:rsidR="0041179D" w:rsidRDefault="00EE05D7" w:rsidP="00B96633">
      <w:pPr>
        <w:suppressAutoHyphens w:val="0"/>
        <w:jc w:val="both"/>
        <w:rPr>
          <w:sz w:val="26"/>
          <w:szCs w:val="26"/>
          <w:lang w:eastAsia="ru-RU"/>
        </w:rPr>
      </w:pPr>
      <w:r w:rsidRPr="00604823">
        <w:rPr>
          <w:sz w:val="26"/>
          <w:szCs w:val="26"/>
          <w:lang w:eastAsia="ru-RU"/>
        </w:rPr>
        <w:t>- организацию досуга и формирование потребности в поддержании здорового образа жизни.</w:t>
      </w:r>
    </w:p>
    <w:p w:rsidR="00B96633" w:rsidRPr="003C13F1" w:rsidRDefault="00B96633" w:rsidP="00B96633">
      <w:pPr>
        <w:suppressAutoHyphens w:val="0"/>
        <w:jc w:val="both"/>
        <w:rPr>
          <w:sz w:val="16"/>
          <w:szCs w:val="16"/>
          <w:lang w:eastAsia="ru-RU"/>
        </w:rPr>
      </w:pPr>
    </w:p>
    <w:p w:rsidR="00EE05D7" w:rsidRPr="00604823" w:rsidRDefault="008F4525" w:rsidP="008F4525">
      <w:pPr>
        <w:pStyle w:val="ConsPlusNormal"/>
        <w:spacing w:line="276" w:lineRule="auto"/>
        <w:jc w:val="both"/>
        <w:rPr>
          <w:rFonts w:ascii="Times New Roman" w:hAnsi="Times New Roman" w:cs="Times New Roman"/>
          <w:b/>
          <w:sz w:val="26"/>
          <w:szCs w:val="26"/>
        </w:rPr>
      </w:pPr>
      <w:r w:rsidRPr="00604823">
        <w:rPr>
          <w:rFonts w:ascii="Times New Roman" w:hAnsi="Times New Roman" w:cs="Times New Roman"/>
          <w:sz w:val="26"/>
          <w:szCs w:val="26"/>
        </w:rPr>
        <w:tab/>
      </w:r>
      <w:r w:rsidR="0034327B">
        <w:rPr>
          <w:rFonts w:ascii="Times New Roman" w:hAnsi="Times New Roman" w:cs="Times New Roman"/>
          <w:b/>
          <w:sz w:val="26"/>
          <w:szCs w:val="26"/>
        </w:rPr>
        <w:t>1.2</w:t>
      </w:r>
      <w:r w:rsidR="00EE05D7" w:rsidRPr="00604823">
        <w:rPr>
          <w:rFonts w:ascii="Times New Roman" w:hAnsi="Times New Roman" w:cs="Times New Roman"/>
          <w:b/>
          <w:sz w:val="26"/>
          <w:szCs w:val="26"/>
        </w:rPr>
        <w:t>. Характеристика избранного вида спорта, его отличительные особенности.</w:t>
      </w:r>
    </w:p>
    <w:p w:rsidR="00533CA4" w:rsidRPr="00604823" w:rsidRDefault="00533CA4" w:rsidP="0034327B">
      <w:pPr>
        <w:pStyle w:val="ConsPlusNormal"/>
        <w:jc w:val="both"/>
        <w:rPr>
          <w:rFonts w:ascii="Times New Roman" w:hAnsi="Times New Roman" w:cs="Times New Roman"/>
          <w:sz w:val="26"/>
          <w:szCs w:val="26"/>
          <w:lang w:eastAsia="ru-RU"/>
        </w:rPr>
      </w:pPr>
      <w:r w:rsidRPr="00604823">
        <w:rPr>
          <w:rFonts w:ascii="Times New Roman" w:hAnsi="Times New Roman" w:cs="Times New Roman"/>
          <w:sz w:val="26"/>
          <w:szCs w:val="26"/>
          <w:lang w:eastAsia="ru-RU"/>
        </w:rPr>
        <w:t xml:space="preserve">    Легкая атлетика объединяет естественные, самые распространенные и жизненно важные упражнения – ходьбу, бег, прыжки и метания, поэтому является одним из наиболее массовых видов спорта. Легкую атлетику не даром называют «королевой спорта», так как ее программа включена в олимпийские игры и во все крупнейшие международные соревнования.</w:t>
      </w:r>
    </w:p>
    <w:p w:rsidR="008F4525" w:rsidRPr="00604823" w:rsidRDefault="00533CA4" w:rsidP="0034327B">
      <w:pPr>
        <w:pStyle w:val="ConsPlusNormal"/>
        <w:jc w:val="both"/>
        <w:rPr>
          <w:rFonts w:ascii="Times New Roman" w:hAnsi="Times New Roman" w:cs="Times New Roman"/>
          <w:sz w:val="26"/>
          <w:szCs w:val="26"/>
          <w:lang w:eastAsia="ru-RU"/>
        </w:rPr>
      </w:pPr>
      <w:r w:rsidRPr="00604823">
        <w:rPr>
          <w:rFonts w:ascii="Times New Roman" w:hAnsi="Times New Roman" w:cs="Times New Roman"/>
          <w:sz w:val="26"/>
          <w:szCs w:val="26"/>
          <w:lang w:eastAsia="ru-RU"/>
        </w:rPr>
        <w:t xml:space="preserve">   </w:t>
      </w:r>
      <w:r w:rsidR="008F4525" w:rsidRPr="00604823">
        <w:rPr>
          <w:rFonts w:ascii="Times New Roman" w:hAnsi="Times New Roman" w:cs="Times New Roman"/>
          <w:sz w:val="26"/>
          <w:szCs w:val="26"/>
          <w:lang w:eastAsia="ru-RU"/>
        </w:rPr>
        <w:t xml:space="preserve">Классифицировать легкоатлетические виды спорта можно по различным параметрам: по группам видов легкой атлетики, по половому и возрастному признакам, по месту проведения. Основу составляют пять видов легкой атлетики: ходьба, бег, прыжки, метания и многоборья. Классификация по половому и возрастному признакам: мужские, женские виды; для юношей и девушек различных возрастов. </w:t>
      </w:r>
    </w:p>
    <w:p w:rsidR="008F4525" w:rsidRPr="00604823" w:rsidRDefault="008F4525" w:rsidP="0034327B">
      <w:pPr>
        <w:ind w:firstLine="708"/>
        <w:jc w:val="both"/>
        <w:rPr>
          <w:sz w:val="26"/>
          <w:szCs w:val="26"/>
          <w:lang w:eastAsia="ru-RU"/>
        </w:rPr>
      </w:pPr>
      <w:r w:rsidRPr="00604823">
        <w:rPr>
          <w:sz w:val="26"/>
          <w:szCs w:val="26"/>
          <w:lang w:eastAsia="ru-RU"/>
        </w:rPr>
        <w:t>Следующая классификация видов спорта приводится по местам проведения тренировок и соревнований: стадионы, шоссейные и проселочные дороги, пересеченная местность, спортивные манежи и залы.</w:t>
      </w:r>
    </w:p>
    <w:p w:rsidR="008F4525" w:rsidRPr="00604823" w:rsidRDefault="008F4525" w:rsidP="008F4525">
      <w:pPr>
        <w:ind w:firstLine="708"/>
        <w:jc w:val="both"/>
        <w:rPr>
          <w:sz w:val="26"/>
          <w:szCs w:val="26"/>
          <w:lang w:eastAsia="ru-RU"/>
        </w:rPr>
      </w:pPr>
      <w:r w:rsidRPr="00604823">
        <w:rPr>
          <w:sz w:val="26"/>
          <w:szCs w:val="26"/>
          <w:lang w:eastAsia="ru-RU"/>
        </w:rPr>
        <w:t>По структуре легкоатлетические виды спорта делят на </w:t>
      </w:r>
      <w:r w:rsidRPr="00604823">
        <w:rPr>
          <w:iCs/>
          <w:sz w:val="26"/>
          <w:szCs w:val="26"/>
          <w:lang w:eastAsia="ru-RU"/>
        </w:rPr>
        <w:t>циклические, ациклические </w:t>
      </w:r>
      <w:r w:rsidRPr="00604823">
        <w:rPr>
          <w:sz w:val="26"/>
          <w:szCs w:val="26"/>
          <w:lang w:eastAsia="ru-RU"/>
        </w:rPr>
        <w:t>и </w:t>
      </w:r>
      <w:r w:rsidRPr="00604823">
        <w:rPr>
          <w:iCs/>
          <w:sz w:val="26"/>
          <w:szCs w:val="26"/>
          <w:lang w:eastAsia="ru-RU"/>
        </w:rPr>
        <w:t>смешанные, а с</w:t>
      </w:r>
      <w:r w:rsidRPr="00604823">
        <w:rPr>
          <w:sz w:val="26"/>
          <w:szCs w:val="26"/>
          <w:lang w:eastAsia="ru-RU"/>
        </w:rPr>
        <w:t xml:space="preserve"> точки зрения преобладающего проявления какого-либо физического качества: </w:t>
      </w:r>
      <w:r w:rsidRPr="00604823">
        <w:rPr>
          <w:iCs/>
          <w:sz w:val="26"/>
          <w:szCs w:val="26"/>
          <w:lang w:eastAsia="ru-RU"/>
        </w:rPr>
        <w:t>скоростные, силовые, скоростно-силовые, скоростной выносливости, специальной выносливости.</w:t>
      </w:r>
    </w:p>
    <w:p w:rsidR="008F4525" w:rsidRPr="00604823" w:rsidRDefault="008F4525" w:rsidP="008F4525">
      <w:pPr>
        <w:ind w:firstLine="708"/>
        <w:jc w:val="both"/>
        <w:rPr>
          <w:sz w:val="26"/>
          <w:szCs w:val="26"/>
          <w:lang w:eastAsia="ru-RU"/>
        </w:rPr>
      </w:pPr>
      <w:r w:rsidRPr="00604823">
        <w:rPr>
          <w:sz w:val="26"/>
          <w:szCs w:val="26"/>
          <w:lang w:eastAsia="ru-RU"/>
        </w:rPr>
        <w:t>Также виды легкой атлетики делят на </w:t>
      </w:r>
      <w:r w:rsidRPr="00604823">
        <w:rPr>
          <w:iCs/>
          <w:sz w:val="26"/>
          <w:szCs w:val="26"/>
          <w:lang w:eastAsia="ru-RU"/>
        </w:rPr>
        <w:t>классические </w:t>
      </w:r>
      <w:r w:rsidRPr="00604823">
        <w:rPr>
          <w:sz w:val="26"/>
          <w:szCs w:val="26"/>
          <w:lang w:eastAsia="ru-RU"/>
        </w:rPr>
        <w:t>(К) (олимпийские) и </w:t>
      </w:r>
      <w:r w:rsidRPr="00604823">
        <w:rPr>
          <w:iCs/>
          <w:sz w:val="26"/>
          <w:szCs w:val="26"/>
          <w:lang w:eastAsia="ru-RU"/>
        </w:rPr>
        <w:t>неклассические </w:t>
      </w:r>
      <w:r w:rsidRPr="00604823">
        <w:rPr>
          <w:sz w:val="26"/>
          <w:szCs w:val="26"/>
          <w:lang w:eastAsia="ru-RU"/>
        </w:rPr>
        <w:t>(все остальные). На сегодняшний день в программу Олимпийских игр у мужчин входит 24 вида легкой атлетики, у женщин - 22 вида легкой атлетики, которые разыгрывают самое большое количество олимпийских медалей.</w:t>
      </w:r>
    </w:p>
    <w:p w:rsidR="008F4525" w:rsidRPr="00604823" w:rsidRDefault="008F4525" w:rsidP="008F4525">
      <w:pPr>
        <w:ind w:firstLine="708"/>
        <w:jc w:val="both"/>
        <w:rPr>
          <w:color w:val="333333"/>
          <w:sz w:val="26"/>
          <w:szCs w:val="26"/>
          <w:lang w:eastAsia="ru-RU"/>
        </w:rPr>
      </w:pPr>
      <w:r w:rsidRPr="00604823">
        <w:rPr>
          <w:color w:val="333333"/>
          <w:sz w:val="26"/>
          <w:szCs w:val="26"/>
          <w:lang w:eastAsia="ru-RU"/>
        </w:rPr>
        <w:t>Все виды легкой атлетики подразделяются на группы.</w:t>
      </w:r>
    </w:p>
    <w:p w:rsidR="008F4525" w:rsidRDefault="007412EC" w:rsidP="007412EC">
      <w:pPr>
        <w:jc w:val="both"/>
        <w:rPr>
          <w:color w:val="333333"/>
          <w:sz w:val="26"/>
          <w:szCs w:val="26"/>
          <w:lang w:eastAsia="ru-RU"/>
        </w:rPr>
      </w:pPr>
      <w:r w:rsidRPr="00604823">
        <w:rPr>
          <w:b/>
          <w:bCs/>
          <w:color w:val="333333"/>
          <w:sz w:val="26"/>
          <w:szCs w:val="26"/>
          <w:lang w:eastAsia="ru-RU"/>
        </w:rPr>
        <w:t xml:space="preserve">       </w:t>
      </w:r>
      <w:r w:rsidR="008F4525" w:rsidRPr="00604823">
        <w:rPr>
          <w:b/>
          <w:bCs/>
          <w:color w:val="333333"/>
          <w:sz w:val="26"/>
          <w:szCs w:val="26"/>
          <w:lang w:eastAsia="ru-RU"/>
        </w:rPr>
        <w:t>Ходьба</w:t>
      </w:r>
      <w:r w:rsidR="008F4525" w:rsidRPr="00604823">
        <w:rPr>
          <w:b/>
          <w:bCs/>
          <w:i/>
          <w:iCs/>
          <w:color w:val="333333"/>
          <w:sz w:val="26"/>
          <w:szCs w:val="26"/>
          <w:lang w:eastAsia="ru-RU"/>
        </w:rPr>
        <w:t> - </w:t>
      </w:r>
      <w:r w:rsidR="008F4525" w:rsidRPr="00604823">
        <w:rPr>
          <w:color w:val="333333"/>
          <w:sz w:val="26"/>
          <w:szCs w:val="26"/>
          <w:lang w:eastAsia="ru-RU"/>
        </w:rPr>
        <w:t>циклический вид, требующий проявления специальной выносливости, проводится как у мужчин, так и у женщин.</w:t>
      </w:r>
    </w:p>
    <w:p w:rsidR="00720648" w:rsidRPr="00604823" w:rsidRDefault="00720648" w:rsidP="007412EC">
      <w:pPr>
        <w:jc w:val="both"/>
        <w:rPr>
          <w:color w:val="333333"/>
          <w:sz w:val="26"/>
          <w:szCs w:val="26"/>
          <w:lang w:eastAsia="ru-RU"/>
        </w:rPr>
      </w:pPr>
    </w:p>
    <w:p w:rsidR="008F4525" w:rsidRPr="00604823" w:rsidRDefault="007412EC" w:rsidP="007412EC">
      <w:pPr>
        <w:jc w:val="both"/>
        <w:rPr>
          <w:color w:val="333333"/>
          <w:sz w:val="26"/>
          <w:szCs w:val="26"/>
          <w:lang w:eastAsia="ru-RU"/>
        </w:rPr>
      </w:pPr>
      <w:r w:rsidRPr="00604823">
        <w:rPr>
          <w:b/>
          <w:bCs/>
          <w:color w:val="333333"/>
          <w:sz w:val="26"/>
          <w:szCs w:val="26"/>
          <w:lang w:eastAsia="ru-RU"/>
        </w:rPr>
        <w:t xml:space="preserve">      </w:t>
      </w:r>
      <w:r w:rsidR="008F4525" w:rsidRPr="00604823">
        <w:rPr>
          <w:b/>
          <w:bCs/>
          <w:color w:val="333333"/>
          <w:sz w:val="26"/>
          <w:szCs w:val="26"/>
          <w:lang w:eastAsia="ru-RU"/>
        </w:rPr>
        <w:t>Гладкий бег</w:t>
      </w:r>
      <w:r w:rsidR="008F4525" w:rsidRPr="00604823">
        <w:rPr>
          <w:i/>
          <w:iCs/>
          <w:color w:val="333333"/>
          <w:sz w:val="26"/>
          <w:szCs w:val="26"/>
          <w:lang w:eastAsia="ru-RU"/>
        </w:rPr>
        <w:t> </w:t>
      </w:r>
      <w:r w:rsidR="008F4525" w:rsidRPr="00604823">
        <w:rPr>
          <w:color w:val="333333"/>
          <w:sz w:val="26"/>
          <w:szCs w:val="26"/>
          <w:lang w:eastAsia="ru-RU"/>
        </w:rPr>
        <w:t>– циклический вид, требующий проявления скорости, скоростной выносливости, специальной выносливости.</w:t>
      </w:r>
    </w:p>
    <w:p w:rsidR="008F4525" w:rsidRPr="00604823" w:rsidRDefault="007412EC" w:rsidP="007412EC">
      <w:pPr>
        <w:jc w:val="both"/>
        <w:rPr>
          <w:color w:val="333333"/>
          <w:sz w:val="26"/>
          <w:szCs w:val="26"/>
          <w:lang w:eastAsia="ru-RU"/>
        </w:rPr>
      </w:pPr>
      <w:r w:rsidRPr="00604823">
        <w:rPr>
          <w:b/>
          <w:bCs/>
          <w:color w:val="333333"/>
          <w:sz w:val="26"/>
          <w:szCs w:val="26"/>
          <w:lang w:eastAsia="ru-RU"/>
        </w:rPr>
        <w:t xml:space="preserve">      </w:t>
      </w:r>
      <w:r w:rsidR="008F4525" w:rsidRPr="00604823">
        <w:rPr>
          <w:b/>
          <w:bCs/>
          <w:color w:val="333333"/>
          <w:sz w:val="26"/>
          <w:szCs w:val="26"/>
          <w:lang w:eastAsia="ru-RU"/>
        </w:rPr>
        <w:t>Барьерный бег</w:t>
      </w:r>
      <w:r w:rsidR="008F4525" w:rsidRPr="00604823">
        <w:rPr>
          <w:i/>
          <w:iCs/>
          <w:color w:val="333333"/>
          <w:sz w:val="26"/>
          <w:szCs w:val="26"/>
          <w:lang w:eastAsia="ru-RU"/>
        </w:rPr>
        <w:t> – </w:t>
      </w:r>
      <w:r w:rsidR="008F4525" w:rsidRPr="00604823">
        <w:rPr>
          <w:color w:val="333333"/>
          <w:sz w:val="26"/>
          <w:szCs w:val="26"/>
          <w:lang w:eastAsia="ru-RU"/>
        </w:rPr>
        <w:t>по структуре смешанный вид, требующий проявления скорости, скоростной выносливости, ловкости, гибкости.</w:t>
      </w:r>
    </w:p>
    <w:p w:rsidR="00533CA4" w:rsidRPr="00604823" w:rsidRDefault="008F4525" w:rsidP="008F4525">
      <w:pPr>
        <w:ind w:firstLine="375"/>
        <w:jc w:val="both"/>
        <w:rPr>
          <w:color w:val="333333"/>
          <w:sz w:val="26"/>
          <w:szCs w:val="26"/>
          <w:lang w:eastAsia="ru-RU"/>
        </w:rPr>
      </w:pPr>
      <w:r w:rsidRPr="00604823">
        <w:rPr>
          <w:b/>
          <w:iCs/>
          <w:color w:val="333333"/>
          <w:sz w:val="26"/>
          <w:szCs w:val="26"/>
          <w:lang w:eastAsia="ru-RU"/>
        </w:rPr>
        <w:t>Бег с препятствиями</w:t>
      </w:r>
      <w:r w:rsidRPr="00604823">
        <w:rPr>
          <w:i/>
          <w:iCs/>
          <w:color w:val="333333"/>
          <w:sz w:val="26"/>
          <w:szCs w:val="26"/>
          <w:lang w:eastAsia="ru-RU"/>
        </w:rPr>
        <w:t> </w:t>
      </w:r>
      <w:r w:rsidRPr="00604823">
        <w:rPr>
          <w:color w:val="333333"/>
          <w:sz w:val="26"/>
          <w:szCs w:val="26"/>
          <w:lang w:eastAsia="ru-RU"/>
        </w:rPr>
        <w:t xml:space="preserve">– по структуре смешанный вид, требующий проявления специальной выносливости, ловкости, гибкости. Проводится у женщин и мужчин на стадионе и в манеже. </w:t>
      </w:r>
    </w:p>
    <w:p w:rsidR="008F4525" w:rsidRPr="00604823" w:rsidRDefault="008F4525" w:rsidP="008F4525">
      <w:pPr>
        <w:ind w:firstLine="375"/>
        <w:jc w:val="both"/>
        <w:rPr>
          <w:color w:val="333333"/>
          <w:sz w:val="26"/>
          <w:szCs w:val="26"/>
          <w:lang w:eastAsia="ru-RU"/>
        </w:rPr>
      </w:pPr>
      <w:r w:rsidRPr="00604823">
        <w:rPr>
          <w:b/>
          <w:bCs/>
          <w:color w:val="333333"/>
          <w:sz w:val="26"/>
          <w:szCs w:val="26"/>
          <w:lang w:eastAsia="ru-RU"/>
        </w:rPr>
        <w:t>Эстафетный бег</w:t>
      </w:r>
      <w:r w:rsidRPr="00604823">
        <w:rPr>
          <w:i/>
          <w:iCs/>
          <w:color w:val="333333"/>
          <w:sz w:val="26"/>
          <w:szCs w:val="26"/>
          <w:lang w:eastAsia="ru-RU"/>
        </w:rPr>
        <w:t> </w:t>
      </w:r>
      <w:r w:rsidRPr="00604823">
        <w:rPr>
          <w:color w:val="333333"/>
          <w:sz w:val="26"/>
          <w:szCs w:val="26"/>
          <w:lang w:eastAsia="ru-RU"/>
        </w:rPr>
        <w:t>– по структуре смешанный вид, очень близкий к циклическим видам, командный вид, требующий проявления скорости, скоростной выносливости, ловкости.</w:t>
      </w:r>
    </w:p>
    <w:p w:rsidR="008F4525" w:rsidRPr="00604823" w:rsidRDefault="008F4525" w:rsidP="008F4525">
      <w:pPr>
        <w:ind w:firstLine="375"/>
        <w:jc w:val="both"/>
        <w:rPr>
          <w:color w:val="333333"/>
          <w:sz w:val="26"/>
          <w:szCs w:val="26"/>
          <w:lang w:eastAsia="ru-RU"/>
        </w:rPr>
      </w:pPr>
      <w:r w:rsidRPr="00604823">
        <w:rPr>
          <w:b/>
          <w:bCs/>
          <w:color w:val="333333"/>
          <w:sz w:val="26"/>
          <w:szCs w:val="26"/>
          <w:lang w:eastAsia="ru-RU"/>
        </w:rPr>
        <w:t>Кроссовый бег</w:t>
      </w:r>
      <w:r w:rsidRPr="00604823">
        <w:rPr>
          <w:i/>
          <w:iCs/>
          <w:color w:val="333333"/>
          <w:sz w:val="26"/>
          <w:szCs w:val="26"/>
          <w:lang w:eastAsia="ru-RU"/>
        </w:rPr>
        <w:t> </w:t>
      </w:r>
      <w:r w:rsidRPr="00604823">
        <w:rPr>
          <w:color w:val="333333"/>
          <w:sz w:val="26"/>
          <w:szCs w:val="26"/>
          <w:lang w:eastAsia="ru-RU"/>
        </w:rPr>
        <w:t>– смешанный вид, бег по пересеченной местности, требующий проявления специальной выносливости, ловкости.</w:t>
      </w:r>
    </w:p>
    <w:p w:rsidR="008F4525" w:rsidRPr="00604823" w:rsidRDefault="008F4525" w:rsidP="008F4525">
      <w:pPr>
        <w:ind w:firstLine="375"/>
        <w:jc w:val="both"/>
        <w:rPr>
          <w:color w:val="333333"/>
          <w:sz w:val="26"/>
          <w:szCs w:val="26"/>
          <w:lang w:eastAsia="ru-RU"/>
        </w:rPr>
      </w:pPr>
      <w:r w:rsidRPr="00604823">
        <w:rPr>
          <w:b/>
          <w:iCs/>
          <w:color w:val="333333"/>
          <w:sz w:val="26"/>
          <w:szCs w:val="26"/>
          <w:lang w:eastAsia="ru-RU"/>
        </w:rPr>
        <w:t>Легкоатлетические прыжки</w:t>
      </w:r>
      <w:r w:rsidRPr="00604823">
        <w:rPr>
          <w:b/>
          <w:bCs/>
          <w:i/>
          <w:iCs/>
          <w:color w:val="333333"/>
          <w:sz w:val="26"/>
          <w:szCs w:val="26"/>
          <w:lang w:eastAsia="ru-RU"/>
        </w:rPr>
        <w:t> </w:t>
      </w:r>
      <w:r w:rsidRPr="00604823">
        <w:rPr>
          <w:color w:val="333333"/>
          <w:sz w:val="26"/>
          <w:szCs w:val="26"/>
          <w:lang w:eastAsia="ru-RU"/>
        </w:rPr>
        <w:t>делятся на две группы: прыжки через вертикальное препятствие и прыжки на дальность. К первой группе относятся: а) прыжки в высоту с разбега; б) прыжки с шестом с разбега. Ко второй группе относятся: а) прыжки в длину с разбега; б) тройной прыжок с разбега.</w:t>
      </w:r>
    </w:p>
    <w:p w:rsidR="008F4525" w:rsidRPr="00604823" w:rsidRDefault="008F4525" w:rsidP="008F4525">
      <w:pPr>
        <w:ind w:firstLine="375"/>
        <w:jc w:val="both"/>
        <w:rPr>
          <w:color w:val="333333"/>
          <w:sz w:val="26"/>
          <w:szCs w:val="26"/>
          <w:lang w:eastAsia="ru-RU"/>
        </w:rPr>
      </w:pPr>
      <w:r w:rsidRPr="00604823">
        <w:rPr>
          <w:color w:val="333333"/>
          <w:sz w:val="26"/>
          <w:szCs w:val="26"/>
          <w:lang w:eastAsia="ru-RU"/>
        </w:rPr>
        <w:t>Первая группа легкоатлетических прыжков:</w:t>
      </w:r>
    </w:p>
    <w:p w:rsidR="008F4525" w:rsidRPr="00604823" w:rsidRDefault="008F4525" w:rsidP="008F4525">
      <w:pPr>
        <w:ind w:firstLine="375"/>
        <w:jc w:val="both"/>
        <w:rPr>
          <w:color w:val="333333"/>
          <w:sz w:val="26"/>
          <w:szCs w:val="26"/>
          <w:lang w:eastAsia="ru-RU"/>
        </w:rPr>
      </w:pPr>
      <w:r w:rsidRPr="00604823">
        <w:rPr>
          <w:color w:val="333333"/>
          <w:sz w:val="26"/>
          <w:szCs w:val="26"/>
          <w:lang w:eastAsia="ru-RU"/>
        </w:rPr>
        <w:t>а) </w:t>
      </w:r>
      <w:r w:rsidRPr="00604823">
        <w:rPr>
          <w:b/>
          <w:bCs/>
          <w:color w:val="333333"/>
          <w:sz w:val="26"/>
          <w:szCs w:val="26"/>
          <w:lang w:eastAsia="ru-RU"/>
        </w:rPr>
        <w:t>прыжок в высоту с разбега</w:t>
      </w:r>
      <w:r w:rsidRPr="00604823">
        <w:rPr>
          <w:i/>
          <w:iCs/>
          <w:color w:val="333333"/>
          <w:sz w:val="26"/>
          <w:szCs w:val="26"/>
          <w:lang w:eastAsia="ru-RU"/>
        </w:rPr>
        <w:t> </w:t>
      </w:r>
      <w:r w:rsidRPr="00604823">
        <w:rPr>
          <w:color w:val="333333"/>
          <w:sz w:val="26"/>
          <w:szCs w:val="26"/>
          <w:lang w:eastAsia="ru-RU"/>
        </w:rPr>
        <w:t>(К) – ациклический вид, требующий от спортсмена проявления скоростно-силовых качеств, прыгучести, ловкости, гибкости. Проводится у мужчин и женщин, на стадионе и в манеже;</w:t>
      </w:r>
    </w:p>
    <w:p w:rsidR="008F4525" w:rsidRPr="00604823" w:rsidRDefault="008F4525" w:rsidP="008F4525">
      <w:pPr>
        <w:ind w:firstLine="375"/>
        <w:jc w:val="both"/>
        <w:rPr>
          <w:color w:val="333333"/>
          <w:sz w:val="26"/>
          <w:szCs w:val="26"/>
          <w:lang w:eastAsia="ru-RU"/>
        </w:rPr>
      </w:pPr>
      <w:r w:rsidRPr="00604823">
        <w:rPr>
          <w:color w:val="333333"/>
          <w:sz w:val="26"/>
          <w:szCs w:val="26"/>
          <w:lang w:eastAsia="ru-RU"/>
        </w:rPr>
        <w:t>б) </w:t>
      </w:r>
      <w:r w:rsidRPr="00604823">
        <w:rPr>
          <w:b/>
          <w:bCs/>
          <w:color w:val="333333"/>
          <w:sz w:val="26"/>
          <w:szCs w:val="26"/>
          <w:lang w:eastAsia="ru-RU"/>
        </w:rPr>
        <w:t>прыжок с шестом с разбега</w:t>
      </w:r>
      <w:r w:rsidRPr="00604823">
        <w:rPr>
          <w:i/>
          <w:iCs/>
          <w:color w:val="333333"/>
          <w:sz w:val="26"/>
          <w:szCs w:val="26"/>
          <w:lang w:eastAsia="ru-RU"/>
        </w:rPr>
        <w:t> </w:t>
      </w:r>
      <w:r w:rsidRPr="00604823">
        <w:rPr>
          <w:color w:val="333333"/>
          <w:sz w:val="26"/>
          <w:szCs w:val="26"/>
          <w:lang w:eastAsia="ru-RU"/>
        </w:rPr>
        <w:t>(К)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rsidR="008F4525" w:rsidRPr="00604823" w:rsidRDefault="00533CA4" w:rsidP="008F4525">
      <w:pPr>
        <w:ind w:firstLine="375"/>
        <w:jc w:val="both"/>
        <w:rPr>
          <w:color w:val="333333"/>
          <w:sz w:val="26"/>
          <w:szCs w:val="26"/>
          <w:lang w:eastAsia="ru-RU"/>
        </w:rPr>
      </w:pPr>
      <w:r w:rsidRPr="00604823">
        <w:rPr>
          <w:color w:val="333333"/>
          <w:sz w:val="26"/>
          <w:szCs w:val="26"/>
          <w:lang w:eastAsia="ru-RU"/>
        </w:rPr>
        <w:t>в</w:t>
      </w:r>
      <w:r w:rsidR="008F4525" w:rsidRPr="00604823">
        <w:rPr>
          <w:color w:val="333333"/>
          <w:sz w:val="26"/>
          <w:szCs w:val="26"/>
          <w:lang w:eastAsia="ru-RU"/>
        </w:rPr>
        <w:t>) </w:t>
      </w:r>
      <w:r w:rsidR="008F4525" w:rsidRPr="00604823">
        <w:rPr>
          <w:b/>
          <w:bCs/>
          <w:color w:val="333333"/>
          <w:sz w:val="26"/>
          <w:szCs w:val="26"/>
          <w:lang w:eastAsia="ru-RU"/>
        </w:rPr>
        <w:t>тройной прыжок с разбега</w:t>
      </w:r>
      <w:r w:rsidR="008F4525" w:rsidRPr="00604823">
        <w:rPr>
          <w:i/>
          <w:iCs/>
          <w:color w:val="333333"/>
          <w:sz w:val="26"/>
          <w:szCs w:val="26"/>
          <w:lang w:eastAsia="ru-RU"/>
        </w:rPr>
        <w:t> </w:t>
      </w:r>
      <w:r w:rsidR="008F4525" w:rsidRPr="00604823">
        <w:rPr>
          <w:color w:val="333333"/>
          <w:sz w:val="26"/>
          <w:szCs w:val="26"/>
          <w:lang w:eastAsia="ru-RU"/>
        </w:rPr>
        <w:t>(К) – ациклический вид, требующий от спортсмена проявления скоростно-силовых, скоростных качеств, ловкости, гибкости. Проводится у мужчин и женщин, на стадионе и в манеже.</w:t>
      </w:r>
    </w:p>
    <w:p w:rsidR="008F4525" w:rsidRPr="00604823" w:rsidRDefault="008F4525" w:rsidP="008F4525">
      <w:pPr>
        <w:ind w:firstLine="375"/>
        <w:jc w:val="both"/>
        <w:rPr>
          <w:color w:val="333333"/>
          <w:sz w:val="26"/>
          <w:szCs w:val="26"/>
          <w:lang w:eastAsia="ru-RU"/>
        </w:rPr>
      </w:pPr>
      <w:r w:rsidRPr="00604823">
        <w:rPr>
          <w:i/>
          <w:iCs/>
          <w:color w:val="333333"/>
          <w:sz w:val="26"/>
          <w:szCs w:val="26"/>
          <w:lang w:eastAsia="ru-RU"/>
        </w:rPr>
        <w:t>Легкоатлетические метания</w:t>
      </w:r>
      <w:r w:rsidRPr="00604823">
        <w:rPr>
          <w:b/>
          <w:bCs/>
          <w:i/>
          <w:iCs/>
          <w:color w:val="333333"/>
          <w:sz w:val="26"/>
          <w:szCs w:val="26"/>
          <w:lang w:eastAsia="ru-RU"/>
        </w:rPr>
        <w:t> </w:t>
      </w:r>
      <w:r w:rsidRPr="00604823">
        <w:rPr>
          <w:color w:val="333333"/>
          <w:sz w:val="26"/>
          <w:szCs w:val="26"/>
          <w:lang w:eastAsia="ru-RU"/>
        </w:rPr>
        <w:t>можно разделить на следующие группы: 1) метание снарядов, обладающих и не обладающих аэродинамическими свойствами с прямого разбега; 2) метание снарядов из круга; 3) толкание снаряда из круга.</w:t>
      </w:r>
    </w:p>
    <w:p w:rsidR="008F4525" w:rsidRPr="00604823" w:rsidRDefault="008F4525" w:rsidP="008F4525">
      <w:pPr>
        <w:ind w:firstLine="375"/>
        <w:jc w:val="both"/>
        <w:rPr>
          <w:color w:val="333333"/>
          <w:sz w:val="26"/>
          <w:szCs w:val="26"/>
          <w:lang w:eastAsia="ru-RU"/>
        </w:rPr>
      </w:pPr>
      <w:r w:rsidRPr="00604823">
        <w:rPr>
          <w:b/>
          <w:bCs/>
          <w:color w:val="333333"/>
          <w:sz w:val="26"/>
          <w:szCs w:val="26"/>
          <w:lang w:eastAsia="ru-RU"/>
        </w:rPr>
        <w:t>Метание копья</w:t>
      </w:r>
      <w:r w:rsidRPr="00604823">
        <w:rPr>
          <w:i/>
          <w:iCs/>
          <w:color w:val="333333"/>
          <w:sz w:val="26"/>
          <w:szCs w:val="26"/>
          <w:lang w:eastAsia="ru-RU"/>
        </w:rPr>
        <w:t> </w:t>
      </w:r>
      <w:r w:rsidRPr="00604823">
        <w:rPr>
          <w:color w:val="333333"/>
          <w:sz w:val="26"/>
          <w:szCs w:val="26"/>
          <w:lang w:eastAsia="ru-RU"/>
        </w:rPr>
        <w:t>(К) </w:t>
      </w:r>
      <w:r w:rsidRPr="00604823">
        <w:rPr>
          <w:i/>
          <w:iCs/>
          <w:color w:val="333333"/>
          <w:sz w:val="26"/>
          <w:szCs w:val="26"/>
          <w:lang w:eastAsia="ru-RU"/>
        </w:rPr>
        <w:t>(гранаты, мяча) – </w:t>
      </w:r>
      <w:r w:rsidRPr="00604823">
        <w:rPr>
          <w:color w:val="333333"/>
          <w:sz w:val="26"/>
          <w:szCs w:val="26"/>
          <w:lang w:eastAsia="ru-RU"/>
        </w:rPr>
        <w:t>ациклический вид, требующий от спортсмена проявления скоростных, силовых, скоростно-силовых качеств, гибкости, ловкости. Метание выполняется с прямого разбега, мужчинами и женщинами, только на стадионе. Копье обладает аэродинамическими свойствами.</w:t>
      </w:r>
    </w:p>
    <w:p w:rsidR="008F4525" w:rsidRPr="00604823" w:rsidRDefault="008F4525" w:rsidP="008F4525">
      <w:pPr>
        <w:ind w:firstLine="375"/>
        <w:jc w:val="both"/>
        <w:rPr>
          <w:color w:val="333333"/>
          <w:sz w:val="26"/>
          <w:szCs w:val="26"/>
          <w:lang w:eastAsia="ru-RU"/>
        </w:rPr>
      </w:pPr>
      <w:r w:rsidRPr="00604823">
        <w:rPr>
          <w:i/>
          <w:iCs/>
          <w:color w:val="333333"/>
          <w:sz w:val="26"/>
          <w:szCs w:val="26"/>
          <w:lang w:eastAsia="ru-RU"/>
        </w:rPr>
        <w:t>Метание диска </w:t>
      </w:r>
      <w:r w:rsidRPr="00604823">
        <w:rPr>
          <w:color w:val="333333"/>
          <w:sz w:val="26"/>
          <w:szCs w:val="26"/>
          <w:lang w:eastAsia="ru-RU"/>
        </w:rPr>
        <w:t>(К), </w:t>
      </w:r>
      <w:r w:rsidRPr="00604823">
        <w:rPr>
          <w:i/>
          <w:iCs/>
          <w:color w:val="333333"/>
          <w:sz w:val="26"/>
          <w:szCs w:val="26"/>
          <w:lang w:eastAsia="ru-RU"/>
        </w:rPr>
        <w:t>метание молота </w:t>
      </w:r>
      <w:r w:rsidRPr="00604823">
        <w:rPr>
          <w:color w:val="333333"/>
          <w:sz w:val="26"/>
          <w:szCs w:val="26"/>
          <w:lang w:eastAsia="ru-RU"/>
        </w:rPr>
        <w:t>(К) – ациклические виды, требующие от спортсмена силовых, скоростно-силовых качеств, гибкости, ловкости. Метания выполняются из круга (ограниченное пространство), мужчинами и женщинами, только на стадионе. Диск обладает аэродинамическими свойствами.</w:t>
      </w:r>
    </w:p>
    <w:p w:rsidR="008F4525" w:rsidRPr="00604823" w:rsidRDefault="008F4525" w:rsidP="008F4525">
      <w:pPr>
        <w:ind w:firstLine="375"/>
        <w:jc w:val="both"/>
        <w:rPr>
          <w:color w:val="333333"/>
          <w:sz w:val="26"/>
          <w:szCs w:val="26"/>
          <w:lang w:eastAsia="ru-RU"/>
        </w:rPr>
      </w:pPr>
      <w:r w:rsidRPr="00604823">
        <w:rPr>
          <w:b/>
          <w:bCs/>
          <w:color w:val="333333"/>
          <w:sz w:val="26"/>
          <w:szCs w:val="26"/>
          <w:lang w:eastAsia="ru-RU"/>
        </w:rPr>
        <w:t>Толкание ядра</w:t>
      </w:r>
      <w:r w:rsidRPr="00604823">
        <w:rPr>
          <w:b/>
          <w:bCs/>
          <w:i/>
          <w:iCs/>
          <w:color w:val="333333"/>
          <w:sz w:val="26"/>
          <w:szCs w:val="26"/>
          <w:lang w:eastAsia="ru-RU"/>
        </w:rPr>
        <w:t> </w:t>
      </w:r>
      <w:r w:rsidRPr="00604823">
        <w:rPr>
          <w:color w:val="333333"/>
          <w:sz w:val="26"/>
          <w:szCs w:val="26"/>
          <w:lang w:eastAsia="ru-RU"/>
        </w:rPr>
        <w:t>(К) — ациклический вид, требующий от спортсмена проявления силовых, скоростно-силовых качеств, ловкости. Выполняется толкание из круга (ограниченное пространство), мужчинами и женщинами, на стадионе и в манеже.</w:t>
      </w:r>
    </w:p>
    <w:p w:rsidR="008F4525" w:rsidRPr="00604823" w:rsidRDefault="008F4525" w:rsidP="008F4525">
      <w:pPr>
        <w:ind w:firstLine="375"/>
        <w:jc w:val="both"/>
        <w:rPr>
          <w:color w:val="333333"/>
          <w:sz w:val="26"/>
          <w:szCs w:val="26"/>
          <w:lang w:eastAsia="ru-RU"/>
        </w:rPr>
      </w:pPr>
      <w:r w:rsidRPr="00604823">
        <w:rPr>
          <w:b/>
          <w:iCs/>
          <w:color w:val="333333"/>
          <w:sz w:val="26"/>
          <w:szCs w:val="26"/>
          <w:lang w:eastAsia="ru-RU"/>
        </w:rPr>
        <w:t>Многоборья</w:t>
      </w:r>
      <w:r w:rsidRPr="00604823">
        <w:rPr>
          <w:i/>
          <w:iCs/>
          <w:color w:val="333333"/>
          <w:sz w:val="26"/>
          <w:szCs w:val="26"/>
          <w:lang w:eastAsia="ru-RU"/>
        </w:rPr>
        <w:t>.</w:t>
      </w:r>
      <w:r w:rsidRPr="00604823">
        <w:rPr>
          <w:b/>
          <w:bCs/>
          <w:i/>
          <w:iCs/>
          <w:color w:val="333333"/>
          <w:sz w:val="26"/>
          <w:szCs w:val="26"/>
          <w:lang w:eastAsia="ru-RU"/>
        </w:rPr>
        <w:t> </w:t>
      </w:r>
      <w:r w:rsidRPr="00604823">
        <w:rPr>
          <w:color w:val="333333"/>
          <w:sz w:val="26"/>
          <w:szCs w:val="26"/>
          <w:lang w:eastAsia="ru-RU"/>
        </w:rPr>
        <w:t>Классическими видами многоборья являются: у мужчин – десятиборье,  у женщин – семиборье. В состав десятиборья входят: 100 м, длина, ядро, высота, 400 м, 110 м с/б, диск, шест, копье, 1500 м. У женщин в семиборье входят следующие виды: 100 м с/б, ядро, высота, 200 м, длина, копье, 800 м.</w:t>
      </w:r>
    </w:p>
    <w:p w:rsidR="00720648" w:rsidRDefault="00EF13E0" w:rsidP="008F4525">
      <w:pPr>
        <w:ind w:firstLine="375"/>
        <w:jc w:val="both"/>
        <w:rPr>
          <w:color w:val="333333"/>
          <w:sz w:val="26"/>
          <w:szCs w:val="26"/>
          <w:lang w:eastAsia="ru-RU"/>
        </w:rPr>
      </w:pPr>
      <w:r w:rsidRPr="00604823">
        <w:rPr>
          <w:color w:val="333333"/>
          <w:sz w:val="26"/>
          <w:szCs w:val="26"/>
          <w:lang w:eastAsia="ru-RU"/>
        </w:rPr>
        <w:t xml:space="preserve">Ценность легкоатлетических упражнений (ходьбы, бега, прыжков и метаний) заключается в том, </w:t>
      </w:r>
      <w:r w:rsidR="00B16A46" w:rsidRPr="00604823">
        <w:rPr>
          <w:color w:val="333333"/>
          <w:sz w:val="26"/>
          <w:szCs w:val="26"/>
          <w:lang w:eastAsia="ru-RU"/>
        </w:rPr>
        <w:t>что в процессе</w:t>
      </w:r>
      <w:r w:rsidRPr="00604823">
        <w:rPr>
          <w:color w:val="333333"/>
          <w:sz w:val="26"/>
          <w:szCs w:val="26"/>
          <w:lang w:eastAsia="ru-RU"/>
        </w:rPr>
        <w:t xml:space="preserve"> занятий развив</w:t>
      </w:r>
      <w:r w:rsidR="00B16A46" w:rsidRPr="00604823">
        <w:rPr>
          <w:color w:val="333333"/>
          <w:sz w:val="26"/>
          <w:szCs w:val="26"/>
          <w:lang w:eastAsia="ru-RU"/>
        </w:rPr>
        <w:t xml:space="preserve">аются и </w:t>
      </w:r>
      <w:r w:rsidRPr="00604823">
        <w:rPr>
          <w:color w:val="333333"/>
          <w:sz w:val="26"/>
          <w:szCs w:val="26"/>
          <w:lang w:eastAsia="ru-RU"/>
        </w:rPr>
        <w:t>совершенствуются такие важные физические качества, как сила, быстрота, выносливость, гибкость, ловко</w:t>
      </w:r>
      <w:r w:rsidR="007412EC" w:rsidRPr="00604823">
        <w:rPr>
          <w:color w:val="333333"/>
          <w:sz w:val="26"/>
          <w:szCs w:val="26"/>
          <w:lang w:eastAsia="ru-RU"/>
        </w:rPr>
        <w:t xml:space="preserve">сть, которые являются </w:t>
      </w:r>
      <w:r w:rsidRPr="00604823">
        <w:rPr>
          <w:color w:val="333333"/>
          <w:sz w:val="26"/>
          <w:szCs w:val="26"/>
          <w:lang w:eastAsia="ru-RU"/>
        </w:rPr>
        <w:t>весьма важными не только для</w:t>
      </w:r>
      <w:r w:rsidR="00B16A46" w:rsidRPr="00604823">
        <w:rPr>
          <w:color w:val="333333"/>
          <w:sz w:val="26"/>
          <w:szCs w:val="26"/>
          <w:lang w:eastAsia="ru-RU"/>
        </w:rPr>
        <w:t xml:space="preserve"> занимающихся спортом, но и для трудовой деятельности человека. Нет вида спорта, в котором бы легкоатлетические </w:t>
      </w:r>
    </w:p>
    <w:p w:rsidR="00EF13E0" w:rsidRPr="00604823" w:rsidRDefault="00B16A46" w:rsidP="008F4525">
      <w:pPr>
        <w:ind w:firstLine="375"/>
        <w:jc w:val="both"/>
        <w:rPr>
          <w:color w:val="333333"/>
          <w:sz w:val="26"/>
          <w:szCs w:val="26"/>
          <w:lang w:eastAsia="ru-RU"/>
        </w:rPr>
      </w:pPr>
      <w:r w:rsidRPr="00604823">
        <w:rPr>
          <w:color w:val="333333"/>
          <w:sz w:val="26"/>
          <w:szCs w:val="26"/>
          <w:lang w:eastAsia="ru-RU"/>
        </w:rPr>
        <w:lastRenderedPageBreak/>
        <w:t>упражнения не использовались в качестве тренировочных средств.</w:t>
      </w:r>
    </w:p>
    <w:p w:rsidR="008F4525" w:rsidRPr="0034327B" w:rsidRDefault="008F4525" w:rsidP="00887B3B">
      <w:pPr>
        <w:ind w:firstLine="375"/>
        <w:jc w:val="both"/>
        <w:rPr>
          <w:color w:val="333333"/>
          <w:sz w:val="16"/>
          <w:szCs w:val="16"/>
          <w:lang w:eastAsia="ru-RU"/>
        </w:rPr>
      </w:pPr>
    </w:p>
    <w:p w:rsidR="006964AA" w:rsidRDefault="00D45121" w:rsidP="00D45121">
      <w:pPr>
        <w:shd w:val="clear" w:color="auto" w:fill="FFFFFF"/>
        <w:jc w:val="both"/>
        <w:rPr>
          <w:color w:val="000000"/>
          <w:sz w:val="26"/>
          <w:szCs w:val="26"/>
        </w:rPr>
      </w:pPr>
      <w:r w:rsidRPr="00604823">
        <w:rPr>
          <w:color w:val="000000"/>
          <w:sz w:val="26"/>
          <w:szCs w:val="26"/>
        </w:rPr>
        <w:t xml:space="preserve">       </w:t>
      </w:r>
    </w:p>
    <w:p w:rsidR="00D45121" w:rsidRPr="00604823" w:rsidRDefault="00D45121" w:rsidP="00D45121">
      <w:pPr>
        <w:shd w:val="clear" w:color="auto" w:fill="FFFFFF"/>
        <w:jc w:val="both"/>
        <w:rPr>
          <w:b/>
          <w:color w:val="000000"/>
          <w:sz w:val="26"/>
          <w:szCs w:val="26"/>
        </w:rPr>
      </w:pPr>
      <w:r w:rsidRPr="00604823">
        <w:rPr>
          <w:color w:val="000000"/>
          <w:sz w:val="26"/>
          <w:szCs w:val="26"/>
        </w:rPr>
        <w:t xml:space="preserve">  </w:t>
      </w:r>
      <w:r w:rsidR="0034327B">
        <w:rPr>
          <w:b/>
          <w:color w:val="000000"/>
          <w:sz w:val="26"/>
          <w:szCs w:val="26"/>
        </w:rPr>
        <w:t>1.3</w:t>
      </w:r>
      <w:r w:rsidR="004C571F" w:rsidRPr="00604823">
        <w:rPr>
          <w:b/>
          <w:color w:val="000000"/>
          <w:sz w:val="26"/>
          <w:szCs w:val="26"/>
        </w:rPr>
        <w:t>.</w:t>
      </w:r>
      <w:r w:rsidRPr="00604823">
        <w:rPr>
          <w:color w:val="000000"/>
          <w:sz w:val="26"/>
          <w:szCs w:val="26"/>
        </w:rPr>
        <w:t xml:space="preserve">    </w:t>
      </w:r>
      <w:r w:rsidRPr="00604823">
        <w:rPr>
          <w:b/>
          <w:color w:val="000000"/>
          <w:sz w:val="26"/>
          <w:szCs w:val="26"/>
        </w:rPr>
        <w:t>Основные принципы образовательной программы:</w:t>
      </w:r>
    </w:p>
    <w:p w:rsidR="007412EC" w:rsidRPr="00604823" w:rsidRDefault="007412EC" w:rsidP="007412EC">
      <w:pPr>
        <w:ind w:firstLine="720"/>
        <w:jc w:val="both"/>
        <w:rPr>
          <w:sz w:val="26"/>
          <w:szCs w:val="26"/>
        </w:rPr>
      </w:pPr>
      <w:r w:rsidRPr="00604823">
        <w:rPr>
          <w:sz w:val="26"/>
          <w:szCs w:val="26"/>
        </w:rPr>
        <w:t>В основу многолетней подготовки легкоатлетов положены основополагающие принципы спортивной подготовки юных спортсменов:</w:t>
      </w:r>
    </w:p>
    <w:p w:rsidR="007412EC" w:rsidRPr="00604823" w:rsidRDefault="007412EC" w:rsidP="007412EC">
      <w:pPr>
        <w:jc w:val="both"/>
        <w:rPr>
          <w:sz w:val="26"/>
          <w:szCs w:val="26"/>
        </w:rPr>
      </w:pPr>
      <w:r w:rsidRPr="00604823">
        <w:rPr>
          <w:sz w:val="26"/>
          <w:szCs w:val="26"/>
        </w:rPr>
        <w:t>1. Принцип комплектности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7412EC" w:rsidRPr="00604823" w:rsidRDefault="007412EC" w:rsidP="007412EC">
      <w:pPr>
        <w:jc w:val="both"/>
        <w:rPr>
          <w:sz w:val="26"/>
          <w:szCs w:val="26"/>
        </w:rPr>
      </w:pPr>
      <w:r w:rsidRPr="00604823">
        <w:rPr>
          <w:sz w:val="26"/>
          <w:szCs w:val="26"/>
        </w:rPr>
        <w:t>2. 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7412EC" w:rsidRPr="00604823" w:rsidRDefault="007412EC" w:rsidP="007412EC">
      <w:pPr>
        <w:jc w:val="both"/>
        <w:rPr>
          <w:sz w:val="26"/>
          <w:szCs w:val="26"/>
        </w:rPr>
      </w:pPr>
      <w:r w:rsidRPr="00604823">
        <w:rPr>
          <w:sz w:val="26"/>
          <w:szCs w:val="26"/>
        </w:rPr>
        <w:t>3. Принцип вариативности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7412EC" w:rsidRPr="00604823" w:rsidRDefault="007412EC" w:rsidP="007412EC">
      <w:pPr>
        <w:jc w:val="both"/>
        <w:rPr>
          <w:sz w:val="26"/>
          <w:szCs w:val="26"/>
        </w:rPr>
      </w:pPr>
      <w:r w:rsidRPr="00604823">
        <w:rPr>
          <w:sz w:val="26"/>
          <w:szCs w:val="26"/>
        </w:rPr>
        <w:t>4. Направленность на максимально возможные достижения.</w:t>
      </w:r>
    </w:p>
    <w:p w:rsidR="007412EC" w:rsidRPr="00604823" w:rsidRDefault="007412EC" w:rsidP="007412EC">
      <w:pPr>
        <w:ind w:firstLine="720"/>
        <w:jc w:val="both"/>
        <w:rPr>
          <w:sz w:val="26"/>
          <w:szCs w:val="26"/>
        </w:rPr>
      </w:pPr>
      <w:r w:rsidRPr="00604823">
        <w:rPr>
          <w:sz w:val="26"/>
          <w:szCs w:val="26"/>
        </w:rPr>
        <w:t>Максимально возможные (высшие) показатели достигаются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использования полноценного питания, отдыха и восстановления, выполнения гигиенических норм и требований.</w:t>
      </w:r>
    </w:p>
    <w:p w:rsidR="007412EC" w:rsidRPr="00604823" w:rsidRDefault="007412EC" w:rsidP="007412EC">
      <w:pPr>
        <w:jc w:val="both"/>
        <w:rPr>
          <w:sz w:val="26"/>
          <w:szCs w:val="26"/>
        </w:rPr>
      </w:pPr>
      <w:r w:rsidRPr="00604823">
        <w:rPr>
          <w:sz w:val="26"/>
          <w:szCs w:val="26"/>
        </w:rPr>
        <w:t>5.  Программно-целевой подход к организации спортивной подготовки.</w:t>
      </w:r>
    </w:p>
    <w:p w:rsidR="007412EC" w:rsidRPr="00604823" w:rsidRDefault="007412EC" w:rsidP="007412EC">
      <w:pPr>
        <w:ind w:firstLine="720"/>
        <w:jc w:val="both"/>
        <w:rPr>
          <w:sz w:val="26"/>
          <w:szCs w:val="26"/>
        </w:rPr>
      </w:pPr>
      <w:r w:rsidRPr="00604823">
        <w:rPr>
          <w:sz w:val="26"/>
          <w:szCs w:val="26"/>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процессов в различных циклах, составлении конкретных программ спортивной подготовки для каждого этапа подготовки с возможностью внесения корректировок при их реализации,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7412EC" w:rsidRPr="00604823" w:rsidRDefault="007412EC" w:rsidP="007412EC">
      <w:pPr>
        <w:jc w:val="both"/>
        <w:rPr>
          <w:sz w:val="26"/>
          <w:szCs w:val="26"/>
        </w:rPr>
      </w:pPr>
      <w:r w:rsidRPr="00604823">
        <w:rPr>
          <w:sz w:val="26"/>
          <w:szCs w:val="26"/>
        </w:rPr>
        <w:t>6. Непрерывность и цикличность процесса подготовки.</w:t>
      </w:r>
    </w:p>
    <w:p w:rsidR="007412EC" w:rsidRPr="00604823" w:rsidRDefault="007412EC" w:rsidP="007412EC">
      <w:pPr>
        <w:ind w:firstLine="720"/>
        <w:jc w:val="both"/>
        <w:rPr>
          <w:sz w:val="26"/>
          <w:szCs w:val="26"/>
        </w:rPr>
      </w:pPr>
      <w:r w:rsidRPr="00604823">
        <w:rPr>
          <w:sz w:val="26"/>
          <w:szCs w:val="26"/>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w:t>
      </w:r>
    </w:p>
    <w:p w:rsidR="007412EC" w:rsidRPr="00604823" w:rsidRDefault="007412EC" w:rsidP="007412EC">
      <w:pPr>
        <w:jc w:val="both"/>
        <w:rPr>
          <w:sz w:val="26"/>
          <w:szCs w:val="26"/>
        </w:rPr>
      </w:pPr>
      <w:r w:rsidRPr="00604823">
        <w:rPr>
          <w:sz w:val="26"/>
          <w:szCs w:val="26"/>
        </w:rPr>
        <w:t>7. Возрастание нагрузок.</w:t>
      </w:r>
    </w:p>
    <w:p w:rsidR="007412EC" w:rsidRPr="00604823" w:rsidRDefault="007412EC" w:rsidP="007412EC">
      <w:pPr>
        <w:ind w:firstLine="720"/>
        <w:jc w:val="both"/>
        <w:rPr>
          <w:sz w:val="26"/>
          <w:szCs w:val="26"/>
        </w:rPr>
      </w:pPr>
      <w:r w:rsidRPr="00604823">
        <w:rPr>
          <w:sz w:val="26"/>
          <w:szCs w:val="26"/>
        </w:rPr>
        <w:t>Правильное использование физических и психологических нагрузок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7412EC" w:rsidRPr="00604823" w:rsidRDefault="007412EC" w:rsidP="007412EC">
      <w:pPr>
        <w:jc w:val="both"/>
        <w:rPr>
          <w:sz w:val="26"/>
          <w:szCs w:val="26"/>
        </w:rPr>
      </w:pPr>
      <w:r w:rsidRPr="00604823">
        <w:rPr>
          <w:sz w:val="26"/>
          <w:szCs w:val="26"/>
        </w:rPr>
        <w:t>8. Индивидуализация спортивной подготовки.</w:t>
      </w:r>
    </w:p>
    <w:p w:rsidR="00720648" w:rsidRDefault="007412EC" w:rsidP="007412EC">
      <w:pPr>
        <w:ind w:firstLine="720"/>
        <w:jc w:val="both"/>
        <w:rPr>
          <w:sz w:val="26"/>
          <w:szCs w:val="26"/>
        </w:rPr>
      </w:pPr>
      <w:r w:rsidRPr="00604823">
        <w:rPr>
          <w:sz w:val="26"/>
          <w:szCs w:val="26"/>
        </w:rPr>
        <w:t>Процесс спортивной подготовки строиться с учетом индивидуальных</w:t>
      </w:r>
    </w:p>
    <w:p w:rsidR="00720648" w:rsidRDefault="00720648" w:rsidP="007412EC">
      <w:pPr>
        <w:ind w:firstLine="720"/>
        <w:jc w:val="both"/>
        <w:rPr>
          <w:sz w:val="26"/>
          <w:szCs w:val="26"/>
        </w:rPr>
      </w:pPr>
    </w:p>
    <w:p w:rsidR="006964AA" w:rsidRDefault="007412EC" w:rsidP="00720648">
      <w:pPr>
        <w:ind w:firstLine="720"/>
        <w:jc w:val="both"/>
        <w:rPr>
          <w:sz w:val="26"/>
          <w:szCs w:val="26"/>
        </w:rPr>
      </w:pPr>
      <w:r w:rsidRPr="00604823">
        <w:rPr>
          <w:sz w:val="26"/>
          <w:szCs w:val="26"/>
        </w:rPr>
        <w:t xml:space="preserve"> особенностей конкретного спортсмена, его пола, возраста, функционального состояния, спортивной подг</w:t>
      </w:r>
      <w:r w:rsidR="00720648">
        <w:rPr>
          <w:sz w:val="26"/>
          <w:szCs w:val="26"/>
        </w:rPr>
        <w:t>отовленности.</w:t>
      </w:r>
    </w:p>
    <w:p w:rsidR="007412EC" w:rsidRPr="00604823" w:rsidRDefault="007412EC" w:rsidP="007412EC">
      <w:pPr>
        <w:jc w:val="both"/>
        <w:rPr>
          <w:sz w:val="26"/>
          <w:szCs w:val="26"/>
        </w:rPr>
      </w:pPr>
      <w:r w:rsidRPr="00604823">
        <w:rPr>
          <w:sz w:val="26"/>
          <w:szCs w:val="26"/>
        </w:rPr>
        <w:t>9.  Единство общей и специальной спортивной подготовки.</w:t>
      </w:r>
    </w:p>
    <w:p w:rsidR="007412EC" w:rsidRPr="00604823" w:rsidRDefault="007412EC" w:rsidP="007412EC">
      <w:pPr>
        <w:ind w:firstLine="720"/>
        <w:jc w:val="both"/>
        <w:rPr>
          <w:sz w:val="26"/>
          <w:szCs w:val="26"/>
        </w:rPr>
      </w:pPr>
      <w:r w:rsidRPr="00604823">
        <w:rPr>
          <w:sz w:val="26"/>
          <w:szCs w:val="26"/>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w:t>
      </w:r>
    </w:p>
    <w:p w:rsidR="007412EC" w:rsidRPr="00604823" w:rsidRDefault="007412EC" w:rsidP="007412EC">
      <w:pPr>
        <w:jc w:val="both"/>
        <w:rPr>
          <w:sz w:val="26"/>
          <w:szCs w:val="26"/>
        </w:rPr>
      </w:pPr>
      <w:r w:rsidRPr="00604823">
        <w:rPr>
          <w:sz w:val="26"/>
          <w:szCs w:val="26"/>
        </w:rPr>
        <w:t>10.  Взаимосвязанность спортивной подготовки и соревновательной деятельности.</w:t>
      </w:r>
    </w:p>
    <w:p w:rsidR="007412EC" w:rsidRPr="00604823" w:rsidRDefault="007412EC" w:rsidP="007412EC">
      <w:pPr>
        <w:jc w:val="both"/>
        <w:rPr>
          <w:sz w:val="26"/>
          <w:szCs w:val="26"/>
        </w:rPr>
      </w:pPr>
      <w:r w:rsidRPr="00604823">
        <w:rPr>
          <w:sz w:val="26"/>
          <w:szCs w:val="26"/>
        </w:rPr>
        <w:t xml:space="preserve">        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w:t>
      </w:r>
    </w:p>
    <w:p w:rsidR="007412EC" w:rsidRPr="00604823" w:rsidRDefault="007412EC" w:rsidP="007412EC">
      <w:pPr>
        <w:ind w:firstLine="720"/>
        <w:jc w:val="both"/>
        <w:rPr>
          <w:sz w:val="26"/>
          <w:szCs w:val="26"/>
        </w:rPr>
      </w:pPr>
      <w:r w:rsidRPr="00604823">
        <w:rPr>
          <w:sz w:val="26"/>
          <w:szCs w:val="26"/>
        </w:rPr>
        <w:t xml:space="preserve">Этапы, задачи, средства и методы подготовки для различных дисциплин легкой атлетики, развиваемых в школе,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 </w:t>
      </w:r>
    </w:p>
    <w:p w:rsidR="007412EC" w:rsidRPr="0034327B" w:rsidRDefault="007412EC" w:rsidP="00D45121">
      <w:pPr>
        <w:shd w:val="clear" w:color="auto" w:fill="FFFFFF"/>
        <w:jc w:val="both"/>
        <w:rPr>
          <w:b/>
          <w:color w:val="000000"/>
          <w:sz w:val="26"/>
          <w:szCs w:val="26"/>
        </w:rPr>
      </w:pPr>
      <w:r w:rsidRPr="00604823">
        <w:rPr>
          <w:sz w:val="26"/>
          <w:szCs w:val="26"/>
        </w:rPr>
        <w:t>Одним из необходимых условий роста спортивного мастерства является многолетняя планомерная тренировка. Причем в процессе этой подготовки следует строго и последовательно ставить задачи, выбирать средства и методы тренировки в соответствии с возрастными особенностями и уровнем подготовленности спортсменов. Весь процесс многолетней тренировки спортсмена делится на четыре основных этапа и взаимосвязан с годами обучения в спортивной школе</w:t>
      </w:r>
    </w:p>
    <w:p w:rsidR="0034327B" w:rsidRPr="0034327B" w:rsidRDefault="0034327B" w:rsidP="00D45121">
      <w:pPr>
        <w:pStyle w:val="Standard"/>
        <w:spacing w:line="100" w:lineRule="atLeast"/>
        <w:ind w:firstLine="555"/>
        <w:jc w:val="both"/>
        <w:rPr>
          <w:b/>
          <w:sz w:val="16"/>
          <w:szCs w:val="16"/>
        </w:rPr>
      </w:pPr>
    </w:p>
    <w:p w:rsidR="00D45121" w:rsidRPr="00604823" w:rsidRDefault="00D45121" w:rsidP="00D45121">
      <w:pPr>
        <w:pStyle w:val="Standard"/>
        <w:spacing w:line="100" w:lineRule="atLeast"/>
        <w:ind w:firstLine="555"/>
        <w:jc w:val="both"/>
        <w:rPr>
          <w:sz w:val="26"/>
          <w:szCs w:val="26"/>
        </w:rPr>
      </w:pPr>
      <w:r w:rsidRPr="00604823">
        <w:rPr>
          <w:b/>
          <w:sz w:val="26"/>
          <w:szCs w:val="26"/>
        </w:rPr>
        <w:t xml:space="preserve"> </w:t>
      </w:r>
      <w:r w:rsidR="0034327B">
        <w:rPr>
          <w:b/>
          <w:sz w:val="26"/>
          <w:szCs w:val="26"/>
        </w:rPr>
        <w:t>1.4</w:t>
      </w:r>
      <w:r w:rsidR="00E85200" w:rsidRPr="00604823">
        <w:rPr>
          <w:b/>
          <w:sz w:val="26"/>
          <w:szCs w:val="26"/>
        </w:rPr>
        <w:t>.</w:t>
      </w:r>
      <w:r w:rsidRPr="00604823">
        <w:rPr>
          <w:b/>
          <w:sz w:val="26"/>
          <w:szCs w:val="26"/>
        </w:rPr>
        <w:t xml:space="preserve">    </w:t>
      </w:r>
      <w:r w:rsidRPr="00604823">
        <w:rPr>
          <w:sz w:val="26"/>
          <w:szCs w:val="26"/>
        </w:rPr>
        <w:t xml:space="preserve"> </w:t>
      </w:r>
      <w:r w:rsidRPr="00604823">
        <w:rPr>
          <w:b/>
          <w:sz w:val="26"/>
          <w:szCs w:val="26"/>
        </w:rPr>
        <w:t>Прием на обучение и срок освоения программы</w:t>
      </w:r>
      <w:r w:rsidR="00B031F9" w:rsidRPr="00604823">
        <w:rPr>
          <w:b/>
          <w:sz w:val="26"/>
          <w:szCs w:val="26"/>
        </w:rPr>
        <w:t>.</w:t>
      </w:r>
    </w:p>
    <w:p w:rsidR="00A1786B" w:rsidRDefault="00A1786B" w:rsidP="00A1786B">
      <w:pPr>
        <w:ind w:left="-47" w:right="203" w:firstLine="16"/>
        <w:jc w:val="both"/>
        <w:rPr>
          <w:sz w:val="26"/>
          <w:szCs w:val="26"/>
        </w:rPr>
      </w:pPr>
      <w:r>
        <w:rPr>
          <w:sz w:val="26"/>
          <w:szCs w:val="26"/>
        </w:rPr>
        <w:t xml:space="preserve">        На обучение по дополнительной предпрофессиональной программе принимаются дети в возрасте от 9 лет и старше, не имеющие медицинских противопоказаний к занятиям данным видом спорта, прошедшие тестовые испытания по контрольным упражнениям, предусмотренным образовательной программой, разработанные и утвержденные образовательной организацией.</w:t>
      </w:r>
    </w:p>
    <w:p w:rsidR="00A1786B" w:rsidRDefault="00A1786B" w:rsidP="00A1786B">
      <w:pPr>
        <w:ind w:left="-47" w:right="203" w:firstLine="16"/>
        <w:jc w:val="both"/>
        <w:rPr>
          <w:sz w:val="26"/>
          <w:szCs w:val="26"/>
        </w:rPr>
      </w:pPr>
      <w:r>
        <w:rPr>
          <w:sz w:val="26"/>
          <w:szCs w:val="26"/>
        </w:rPr>
        <w:t xml:space="preserve">       Прием на обучение по Программе проводится   в соответствии с Приказом Министерства спорта России от 12.09.2013 № 731 «Об утверждении Порядка приема на обучение по дополнительным предпрофессиональным программам в области физической культуры и спорта».</w:t>
      </w:r>
    </w:p>
    <w:p w:rsidR="00A1786B" w:rsidRDefault="00A1786B" w:rsidP="00A1786B">
      <w:pPr>
        <w:pStyle w:val="50"/>
        <w:shd w:val="clear" w:color="auto" w:fill="auto"/>
        <w:spacing w:line="322" w:lineRule="exact"/>
        <w:ind w:left="160" w:right="20" w:firstLine="140"/>
        <w:jc w:val="both"/>
      </w:pPr>
      <w:r>
        <w:t xml:space="preserve"> Продолжительность обучения по программе составляет 8 лет (6 лет для базового</w:t>
      </w:r>
    </w:p>
    <w:p w:rsidR="00A1786B" w:rsidRDefault="00A1786B" w:rsidP="00A1786B">
      <w:pPr>
        <w:pStyle w:val="50"/>
        <w:shd w:val="clear" w:color="auto" w:fill="auto"/>
        <w:spacing w:line="322" w:lineRule="exact"/>
        <w:ind w:right="20" w:firstLine="0"/>
        <w:jc w:val="both"/>
      </w:pPr>
      <w:r>
        <w:t>уровня и 2 года для углубленного). Срок обучения может быть увеличен на углубленном уровне на 2 года для обучающихся, ориентированных на поступление в профессиональные образовательные организации и организации среднего профессионального и высшего образования в области образования и педагогики в сфере физической культуры и спорта.</w:t>
      </w:r>
    </w:p>
    <w:p w:rsidR="00A1786B" w:rsidRDefault="00A1786B" w:rsidP="00720648">
      <w:pPr>
        <w:tabs>
          <w:tab w:val="left" w:pos="78"/>
          <w:tab w:val="left" w:pos="203"/>
          <w:tab w:val="left" w:pos="484"/>
        </w:tabs>
        <w:ind w:left="459" w:right="203" w:hanging="484"/>
        <w:jc w:val="both"/>
        <w:rPr>
          <w:sz w:val="26"/>
          <w:szCs w:val="26"/>
        </w:rPr>
      </w:pPr>
      <w:r>
        <w:rPr>
          <w:sz w:val="26"/>
          <w:szCs w:val="26"/>
        </w:rPr>
        <w:t xml:space="preserve">       Зачисление и отчисление обучающихся, перевод из одной группы в другую</w:t>
      </w:r>
    </w:p>
    <w:p w:rsidR="00A1786B" w:rsidRDefault="00A1786B" w:rsidP="00720648">
      <w:pPr>
        <w:tabs>
          <w:tab w:val="left" w:pos="0"/>
          <w:tab w:val="left" w:pos="78"/>
          <w:tab w:val="left" w:pos="203"/>
        </w:tabs>
        <w:ind w:left="-142" w:right="203"/>
        <w:jc w:val="both"/>
        <w:rPr>
          <w:sz w:val="26"/>
          <w:szCs w:val="26"/>
        </w:rPr>
      </w:pPr>
      <w:r>
        <w:rPr>
          <w:sz w:val="26"/>
          <w:szCs w:val="26"/>
        </w:rPr>
        <w:t>осуществляется на основании результатов промежуточной аттестации, с учетом результатов их выступления на официальных спортивных соревнованиях и определяется  решением  педагогического  совета  и  приказом  директора школы.</w:t>
      </w:r>
    </w:p>
    <w:p w:rsidR="00F92D16" w:rsidRPr="003C13F1" w:rsidRDefault="00F92D16" w:rsidP="00720648">
      <w:pPr>
        <w:spacing w:line="100" w:lineRule="atLeast"/>
        <w:jc w:val="both"/>
        <w:rPr>
          <w:b/>
          <w:bCs/>
          <w:sz w:val="18"/>
          <w:szCs w:val="18"/>
        </w:rPr>
      </w:pPr>
    </w:p>
    <w:p w:rsidR="00D45121" w:rsidRPr="00604823" w:rsidRDefault="00B031F9" w:rsidP="00720648">
      <w:pPr>
        <w:spacing w:line="100" w:lineRule="atLeast"/>
        <w:jc w:val="both"/>
        <w:rPr>
          <w:b/>
          <w:bCs/>
          <w:sz w:val="26"/>
          <w:szCs w:val="26"/>
        </w:rPr>
      </w:pPr>
      <w:r w:rsidRPr="00604823">
        <w:rPr>
          <w:b/>
          <w:bCs/>
          <w:sz w:val="26"/>
          <w:szCs w:val="26"/>
        </w:rPr>
        <w:t xml:space="preserve">               </w:t>
      </w:r>
      <w:r w:rsidR="00A1786B">
        <w:rPr>
          <w:b/>
          <w:bCs/>
          <w:sz w:val="26"/>
          <w:szCs w:val="26"/>
        </w:rPr>
        <w:t>1.5</w:t>
      </w:r>
      <w:r w:rsidR="00E85200" w:rsidRPr="00604823">
        <w:rPr>
          <w:b/>
          <w:bCs/>
          <w:sz w:val="26"/>
          <w:szCs w:val="26"/>
        </w:rPr>
        <w:t xml:space="preserve">. </w:t>
      </w:r>
      <w:r w:rsidR="00D45121" w:rsidRPr="00604823">
        <w:rPr>
          <w:b/>
          <w:bCs/>
          <w:sz w:val="26"/>
          <w:szCs w:val="26"/>
        </w:rPr>
        <w:t>Направленность и содержание образовательного процесса</w:t>
      </w:r>
      <w:r w:rsidRPr="00604823">
        <w:rPr>
          <w:b/>
          <w:bCs/>
          <w:sz w:val="26"/>
          <w:szCs w:val="26"/>
        </w:rPr>
        <w:t>.</w:t>
      </w:r>
    </w:p>
    <w:p w:rsidR="00A1786B" w:rsidRDefault="00A1786B" w:rsidP="00720648">
      <w:pPr>
        <w:spacing w:line="100" w:lineRule="atLeast"/>
        <w:jc w:val="both"/>
      </w:pPr>
      <w:r>
        <w:rPr>
          <w:sz w:val="26"/>
          <w:szCs w:val="26"/>
        </w:rPr>
        <w:t>Учебно-тренировочный процесс ведется в соответствии с годовым учебным планом, рассчитанным на 46 недель учебно-тренировочных занятий. Учебный год начинается с «01» се</w:t>
      </w:r>
      <w:r w:rsidR="003C13F1">
        <w:rPr>
          <w:sz w:val="26"/>
          <w:szCs w:val="26"/>
        </w:rPr>
        <w:t>нтября</w:t>
      </w:r>
      <w:r>
        <w:rPr>
          <w:sz w:val="26"/>
          <w:szCs w:val="26"/>
        </w:rPr>
        <w:t>.</w:t>
      </w:r>
    </w:p>
    <w:p w:rsidR="00A1786B" w:rsidRDefault="00A1786B" w:rsidP="00720648">
      <w:pPr>
        <w:spacing w:line="100" w:lineRule="atLeast"/>
        <w:ind w:firstLine="284"/>
        <w:jc w:val="both"/>
        <w:rPr>
          <w:color w:val="000000"/>
          <w:sz w:val="26"/>
          <w:szCs w:val="26"/>
        </w:rPr>
      </w:pPr>
      <w:r>
        <w:rPr>
          <w:color w:val="000000"/>
          <w:sz w:val="26"/>
          <w:szCs w:val="26"/>
        </w:rPr>
        <w:t xml:space="preserve">   Непрерывность   освоения   обучающимися   образовательной   программы   в </w:t>
      </w:r>
    </w:p>
    <w:p w:rsidR="00720648" w:rsidRDefault="00A1786B" w:rsidP="00720648">
      <w:pPr>
        <w:spacing w:line="100" w:lineRule="atLeast"/>
        <w:jc w:val="both"/>
        <w:rPr>
          <w:color w:val="000000"/>
          <w:sz w:val="26"/>
          <w:szCs w:val="26"/>
        </w:rPr>
      </w:pPr>
      <w:r>
        <w:rPr>
          <w:color w:val="000000"/>
          <w:sz w:val="26"/>
          <w:szCs w:val="26"/>
        </w:rPr>
        <w:t>каникулярный период обеспечивается в соответствии с частью 8 статьи 84 Федерального закона от 29.12.2012 № 273-ФЗ «Об образовании в Российской</w:t>
      </w:r>
      <w:r w:rsidR="00720648">
        <w:rPr>
          <w:color w:val="000000"/>
          <w:sz w:val="26"/>
          <w:szCs w:val="26"/>
        </w:rPr>
        <w:t xml:space="preserve"> </w:t>
      </w:r>
    </w:p>
    <w:p w:rsidR="00720648" w:rsidRDefault="00720648" w:rsidP="00A1786B">
      <w:pPr>
        <w:spacing w:line="100" w:lineRule="atLeast"/>
        <w:jc w:val="both"/>
        <w:rPr>
          <w:color w:val="000000"/>
          <w:sz w:val="26"/>
          <w:szCs w:val="26"/>
        </w:rPr>
      </w:pPr>
    </w:p>
    <w:p w:rsidR="00E44941" w:rsidRDefault="00A1786B" w:rsidP="00A1786B">
      <w:pPr>
        <w:spacing w:line="100" w:lineRule="atLeast"/>
        <w:jc w:val="both"/>
        <w:rPr>
          <w:color w:val="000000"/>
          <w:sz w:val="26"/>
          <w:szCs w:val="26"/>
        </w:rPr>
      </w:pPr>
      <w:r>
        <w:rPr>
          <w:color w:val="000000"/>
          <w:sz w:val="26"/>
          <w:szCs w:val="26"/>
        </w:rPr>
        <w:lastRenderedPageBreak/>
        <w:t xml:space="preserve"> </w:t>
      </w:r>
    </w:p>
    <w:p w:rsidR="006964AA" w:rsidRDefault="00A1786B" w:rsidP="00A1786B">
      <w:pPr>
        <w:spacing w:line="100" w:lineRule="atLeast"/>
        <w:jc w:val="both"/>
        <w:rPr>
          <w:color w:val="000000"/>
          <w:sz w:val="26"/>
          <w:szCs w:val="26"/>
        </w:rPr>
      </w:pPr>
      <w:r>
        <w:rPr>
          <w:color w:val="000000"/>
          <w:sz w:val="26"/>
          <w:szCs w:val="26"/>
        </w:rPr>
        <w:t xml:space="preserve">Федерации». Для обеспечения непрерывности освоения обучающимися образовательных программ и их спортивной подготовки образовательной организацией в период каникул могут организовываться физкультурно-спортивные </w:t>
      </w:r>
    </w:p>
    <w:p w:rsidR="00A1786B" w:rsidRDefault="00A1786B" w:rsidP="00A1786B">
      <w:pPr>
        <w:spacing w:line="100" w:lineRule="atLeast"/>
        <w:jc w:val="both"/>
      </w:pPr>
      <w:r>
        <w:rPr>
          <w:color w:val="000000"/>
          <w:sz w:val="26"/>
          <w:szCs w:val="26"/>
        </w:rPr>
        <w:t xml:space="preserve">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 Для обучающихся могут быть составлены индивидуальные планы, по которым обучающиеся могут самостоятельно заниматься в домашних условиях. </w:t>
      </w:r>
    </w:p>
    <w:p w:rsidR="00F92D16" w:rsidRDefault="00A1786B" w:rsidP="00A1786B">
      <w:pPr>
        <w:spacing w:line="100" w:lineRule="atLeast"/>
        <w:ind w:firstLine="284"/>
        <w:jc w:val="both"/>
        <w:rPr>
          <w:color w:val="000000"/>
          <w:sz w:val="26"/>
          <w:szCs w:val="26"/>
        </w:rPr>
      </w:pPr>
      <w:r>
        <w:rPr>
          <w:color w:val="000000"/>
          <w:sz w:val="26"/>
          <w:szCs w:val="26"/>
        </w:rPr>
        <w:t>В программе определяются оптимальные формы, методы, содержание и приемы организации образовательной деятельности, которые являются наиболее эффективными для достижения поставленных целей и задач.</w:t>
      </w:r>
    </w:p>
    <w:p w:rsidR="00297C00" w:rsidRPr="00A1786B" w:rsidRDefault="00297C00" w:rsidP="00A1786B">
      <w:pPr>
        <w:spacing w:line="100" w:lineRule="atLeast"/>
        <w:ind w:firstLine="284"/>
        <w:jc w:val="both"/>
        <w:rPr>
          <w:color w:val="000000"/>
          <w:sz w:val="26"/>
          <w:szCs w:val="26"/>
        </w:rPr>
      </w:pPr>
    </w:p>
    <w:p w:rsidR="00B3201B" w:rsidRPr="003C13F1" w:rsidRDefault="00B3201B" w:rsidP="00E85200">
      <w:pPr>
        <w:pStyle w:val="ConsPlusNormal"/>
        <w:rPr>
          <w:rFonts w:ascii="Times New Roman" w:hAnsi="Times New Roman" w:cs="Times New Roman"/>
          <w:sz w:val="16"/>
          <w:szCs w:val="16"/>
        </w:rPr>
      </w:pPr>
    </w:p>
    <w:p w:rsidR="00A1786B" w:rsidRDefault="00A1786B" w:rsidP="00A1786B">
      <w:pPr>
        <w:pStyle w:val="Standard"/>
        <w:ind w:firstLine="284"/>
        <w:rPr>
          <w:b/>
          <w:bCs/>
          <w:sz w:val="26"/>
          <w:szCs w:val="26"/>
        </w:rPr>
      </w:pPr>
      <w:r>
        <w:rPr>
          <w:b/>
          <w:bCs/>
          <w:sz w:val="26"/>
          <w:szCs w:val="26"/>
        </w:rPr>
        <w:t>1.6. Продолжительность этапов спо</w:t>
      </w:r>
      <w:r w:rsidR="00E44941">
        <w:rPr>
          <w:b/>
          <w:bCs/>
          <w:sz w:val="26"/>
          <w:szCs w:val="26"/>
        </w:rPr>
        <w:t xml:space="preserve">ртивной подготовки, </w:t>
      </w:r>
      <w:r>
        <w:rPr>
          <w:b/>
          <w:bCs/>
          <w:sz w:val="26"/>
          <w:szCs w:val="26"/>
        </w:rPr>
        <w:t>количество обучающихся, проходящих с</w:t>
      </w:r>
      <w:r w:rsidR="00206FE3">
        <w:rPr>
          <w:b/>
          <w:bCs/>
          <w:sz w:val="26"/>
          <w:szCs w:val="26"/>
        </w:rPr>
        <w:t xml:space="preserve">портивную подготовку в группах </w:t>
      </w:r>
      <w:r>
        <w:rPr>
          <w:b/>
          <w:bCs/>
          <w:sz w:val="26"/>
          <w:szCs w:val="26"/>
        </w:rPr>
        <w:t>легкой атлетики.</w:t>
      </w:r>
    </w:p>
    <w:p w:rsidR="00A1786B" w:rsidRDefault="00A1786B" w:rsidP="00A1786B">
      <w:pPr>
        <w:pStyle w:val="Standard"/>
        <w:ind w:firstLine="284"/>
        <w:rPr>
          <w:b/>
          <w:bCs/>
          <w:sz w:val="26"/>
          <w:szCs w:val="26"/>
          <w:u w:val="single"/>
        </w:rPr>
      </w:pPr>
    </w:p>
    <w:tbl>
      <w:tblPr>
        <w:tblW w:w="9776" w:type="dxa"/>
        <w:tblLayout w:type="fixed"/>
        <w:tblCellMar>
          <w:left w:w="10" w:type="dxa"/>
          <w:right w:w="10" w:type="dxa"/>
        </w:tblCellMar>
        <w:tblLook w:val="0000" w:firstRow="0" w:lastRow="0" w:firstColumn="0" w:lastColumn="0" w:noHBand="0" w:noVBand="0"/>
      </w:tblPr>
      <w:tblGrid>
        <w:gridCol w:w="2263"/>
        <w:gridCol w:w="1985"/>
        <w:gridCol w:w="1843"/>
        <w:gridCol w:w="1842"/>
        <w:gridCol w:w="1843"/>
      </w:tblGrid>
      <w:tr w:rsidR="00A1786B" w:rsidTr="002C1219">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snapToGrid w:val="0"/>
              <w:spacing w:line="200" w:lineRule="atLeast"/>
              <w:jc w:val="center"/>
              <w:rPr>
                <w:iCs/>
                <w:color w:val="000000"/>
                <w:sz w:val="26"/>
                <w:szCs w:val="26"/>
              </w:rPr>
            </w:pPr>
            <w:r>
              <w:rPr>
                <w:iCs/>
                <w:color w:val="000000"/>
                <w:sz w:val="26"/>
                <w:szCs w:val="26"/>
              </w:rPr>
              <w:t>Уровни сложности программы</w:t>
            </w:r>
          </w:p>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snapToGrid w:val="0"/>
              <w:spacing w:line="200" w:lineRule="atLeast"/>
              <w:jc w:val="center"/>
              <w:rPr>
                <w:iCs/>
                <w:color w:val="000000"/>
                <w:sz w:val="26"/>
                <w:szCs w:val="26"/>
              </w:rPr>
            </w:pPr>
            <w:r>
              <w:rPr>
                <w:iCs/>
                <w:color w:val="000000"/>
                <w:sz w:val="26"/>
                <w:szCs w:val="26"/>
              </w:rPr>
              <w:t>Период обучения</w:t>
            </w:r>
          </w:p>
          <w:p w:rsidR="00A1786B" w:rsidRDefault="00A1786B" w:rsidP="002C1219">
            <w:pPr>
              <w:pStyle w:val="Standard"/>
              <w:rPr>
                <w:bCs/>
                <w:sz w:val="26"/>
                <w:szCs w:val="26"/>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snapToGrid w:val="0"/>
              <w:spacing w:line="200" w:lineRule="atLeast"/>
              <w:rPr>
                <w:iCs/>
                <w:color w:val="000000"/>
                <w:sz w:val="26"/>
                <w:szCs w:val="26"/>
              </w:rPr>
            </w:pPr>
            <w:r>
              <w:rPr>
                <w:iCs/>
                <w:color w:val="000000"/>
                <w:sz w:val="26"/>
                <w:szCs w:val="26"/>
              </w:rPr>
              <w:t>Максимальн.</w:t>
            </w:r>
          </w:p>
          <w:p w:rsidR="00A1786B" w:rsidRDefault="00A1786B" w:rsidP="002C1219">
            <w:pPr>
              <w:snapToGrid w:val="0"/>
              <w:spacing w:line="200" w:lineRule="atLeast"/>
              <w:rPr>
                <w:iCs/>
                <w:color w:val="000000"/>
                <w:sz w:val="26"/>
                <w:szCs w:val="26"/>
              </w:rPr>
            </w:pPr>
            <w:r>
              <w:rPr>
                <w:iCs/>
                <w:color w:val="000000"/>
                <w:sz w:val="26"/>
                <w:szCs w:val="26"/>
              </w:rPr>
              <w:t>объем</w:t>
            </w:r>
          </w:p>
          <w:p w:rsidR="00A1786B" w:rsidRDefault="00A1786B" w:rsidP="002C1219">
            <w:pPr>
              <w:spacing w:line="200" w:lineRule="atLeast"/>
              <w:rPr>
                <w:iCs/>
                <w:color w:val="000000"/>
                <w:sz w:val="26"/>
                <w:szCs w:val="26"/>
              </w:rPr>
            </w:pPr>
            <w:r>
              <w:rPr>
                <w:iCs/>
                <w:color w:val="000000"/>
                <w:sz w:val="26"/>
                <w:szCs w:val="26"/>
              </w:rPr>
              <w:t>учебно-тре-нировочной</w:t>
            </w:r>
          </w:p>
          <w:p w:rsidR="00A1786B" w:rsidRDefault="00A1786B" w:rsidP="002C1219">
            <w:pPr>
              <w:spacing w:line="200" w:lineRule="atLeast"/>
              <w:rPr>
                <w:iCs/>
                <w:color w:val="000000"/>
                <w:sz w:val="26"/>
                <w:szCs w:val="26"/>
              </w:rPr>
            </w:pPr>
            <w:r>
              <w:rPr>
                <w:iCs/>
                <w:color w:val="000000"/>
                <w:sz w:val="26"/>
                <w:szCs w:val="26"/>
              </w:rPr>
              <w:t>нагрузки</w:t>
            </w:r>
          </w:p>
          <w:p w:rsidR="00A1786B" w:rsidRDefault="00A1786B" w:rsidP="002C1219">
            <w:pPr>
              <w:pStyle w:val="Standard"/>
            </w:pPr>
            <w:r>
              <w:rPr>
                <w:iCs/>
                <w:color w:val="000000"/>
                <w:sz w:val="26"/>
                <w:szCs w:val="26"/>
              </w:rPr>
              <w:t xml:space="preserve"> в неделю (в академ. час)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iCs/>
                <w:color w:val="000000"/>
                <w:sz w:val="26"/>
                <w:szCs w:val="26"/>
              </w:rPr>
            </w:pPr>
            <w:r>
              <w:rPr>
                <w:iCs/>
                <w:color w:val="000000"/>
                <w:sz w:val="26"/>
                <w:szCs w:val="26"/>
              </w:rPr>
              <w:t>Оптимальный рекомендуе-мый состав группы</w:t>
            </w:r>
          </w:p>
          <w:p w:rsidR="00A1786B" w:rsidRDefault="00A1786B" w:rsidP="002C1219">
            <w:pPr>
              <w:pStyle w:val="Standard"/>
            </w:pPr>
            <w:r>
              <w:rPr>
                <w:iCs/>
                <w:color w:val="000000"/>
                <w:sz w:val="26"/>
                <w:szCs w:val="26"/>
              </w:rPr>
              <w:t>(человек)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snapToGrid w:val="0"/>
              <w:spacing w:line="200" w:lineRule="atLeast"/>
              <w:rPr>
                <w:iCs/>
                <w:color w:val="000000"/>
                <w:sz w:val="26"/>
                <w:szCs w:val="26"/>
              </w:rPr>
            </w:pPr>
            <w:r>
              <w:rPr>
                <w:iCs/>
                <w:color w:val="000000"/>
                <w:sz w:val="26"/>
                <w:szCs w:val="26"/>
              </w:rPr>
              <w:t>Максимальная наполняе-мость групп  (человек)</w:t>
            </w:r>
          </w:p>
        </w:tc>
      </w:tr>
      <w:tr w:rsidR="00A1786B" w:rsidTr="002C1219">
        <w:tblPrEx>
          <w:tblCellMar>
            <w:top w:w="0" w:type="dxa"/>
            <w:bottom w:w="0" w:type="dxa"/>
          </w:tblCellMar>
        </w:tblPrEx>
        <w:trPr>
          <w:trHeight w:val="456"/>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pPr>
            <w:r>
              <w:rPr>
                <w:color w:val="000000"/>
                <w:sz w:val="26"/>
                <w:szCs w:val="26"/>
              </w:rPr>
              <w:t>Базовый уровень сложности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rPr>
            </w:pPr>
            <w:r>
              <w:rPr>
                <w:bCs/>
                <w:sz w:val="26"/>
                <w:szCs w:val="26"/>
              </w:rPr>
              <w:t>1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14-16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25</w:t>
            </w:r>
          </w:p>
        </w:tc>
      </w:tr>
      <w:tr w:rsidR="00A1786B" w:rsidTr="002C1219">
        <w:tblPrEx>
          <w:tblCellMar>
            <w:top w:w="0" w:type="dxa"/>
            <w:bottom w:w="0" w:type="dxa"/>
          </w:tblCellMar>
        </w:tblPrEx>
        <w:trPr>
          <w:trHeight w:val="42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rPr>
            </w:pPr>
            <w:r>
              <w:rPr>
                <w:bCs/>
                <w:sz w:val="26"/>
                <w:szCs w:val="26"/>
              </w:rPr>
              <w:t>2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20</w:t>
            </w:r>
          </w:p>
        </w:tc>
      </w:tr>
      <w:tr w:rsidR="00A1786B" w:rsidTr="002C1219">
        <w:tblPrEx>
          <w:tblCellMar>
            <w:top w:w="0" w:type="dxa"/>
            <w:bottom w:w="0" w:type="dxa"/>
          </w:tblCellMar>
        </w:tblPrEx>
        <w:trPr>
          <w:trHeight w:val="412"/>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rPr>
            </w:pPr>
            <w:r>
              <w:rPr>
                <w:bCs/>
                <w:sz w:val="26"/>
                <w:szCs w:val="26"/>
              </w:rPr>
              <w:t>3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20</w:t>
            </w:r>
          </w:p>
        </w:tc>
      </w:tr>
      <w:tr w:rsidR="00A1786B" w:rsidTr="002C1219">
        <w:tblPrEx>
          <w:tblCellMar>
            <w:top w:w="0" w:type="dxa"/>
            <w:bottom w:w="0" w:type="dxa"/>
          </w:tblCellMar>
        </w:tblPrEx>
        <w:trPr>
          <w:trHeight w:val="418"/>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rPr>
            </w:pPr>
            <w:r>
              <w:rPr>
                <w:bCs/>
                <w:sz w:val="26"/>
                <w:szCs w:val="26"/>
              </w:rPr>
              <w:t>4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10-12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14</w:t>
            </w:r>
          </w:p>
        </w:tc>
      </w:tr>
      <w:tr w:rsidR="00A1786B" w:rsidTr="002C1219">
        <w:tblPrEx>
          <w:tblCellMar>
            <w:top w:w="0" w:type="dxa"/>
            <w:bottom w:w="0" w:type="dxa"/>
          </w:tblCellMar>
        </w:tblPrEx>
        <w:trPr>
          <w:trHeight w:val="41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rPr>
            </w:pPr>
            <w:r>
              <w:rPr>
                <w:bCs/>
                <w:sz w:val="26"/>
                <w:szCs w:val="26"/>
              </w:rPr>
              <w:t>5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10-12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14</w:t>
            </w:r>
          </w:p>
        </w:tc>
      </w:tr>
      <w:tr w:rsidR="00A1786B" w:rsidTr="002C1219">
        <w:tblPrEx>
          <w:tblCellMar>
            <w:top w:w="0" w:type="dxa"/>
            <w:bottom w:w="0" w:type="dxa"/>
          </w:tblCellMar>
        </w:tblPrEx>
        <w:trPr>
          <w:trHeight w:val="416"/>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rPr>
            </w:pPr>
            <w:r>
              <w:rPr>
                <w:bCs/>
                <w:sz w:val="26"/>
                <w:szCs w:val="26"/>
              </w:rPr>
              <w:t>6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w:t>
            </w:r>
          </w:p>
        </w:tc>
      </w:tr>
      <w:tr w:rsidR="00A1786B" w:rsidTr="002C1219">
        <w:tblPrEx>
          <w:tblCellMar>
            <w:top w:w="0" w:type="dxa"/>
            <w:bottom w:w="0" w:type="dxa"/>
          </w:tblCellMar>
        </w:tblPrEx>
        <w:trPr>
          <w:trHeight w:val="408"/>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snapToGrid w:val="0"/>
              <w:spacing w:line="200" w:lineRule="atLeast"/>
              <w:rPr>
                <w:color w:val="000000"/>
                <w:sz w:val="26"/>
                <w:szCs w:val="26"/>
              </w:rPr>
            </w:pPr>
            <w:r>
              <w:rPr>
                <w:color w:val="000000"/>
                <w:sz w:val="26"/>
                <w:szCs w:val="26"/>
              </w:rPr>
              <w:t>Углубленный</w:t>
            </w:r>
          </w:p>
          <w:p w:rsidR="00A1786B" w:rsidRDefault="00A1786B" w:rsidP="002C1219">
            <w:pPr>
              <w:pStyle w:val="Standard"/>
            </w:pPr>
            <w:r>
              <w:rPr>
                <w:color w:val="000000"/>
                <w:sz w:val="26"/>
                <w:szCs w:val="26"/>
              </w:rPr>
              <w:t>уровень сложности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pPr>
            <w:r>
              <w:rPr>
                <w:bCs/>
                <w:sz w:val="26"/>
                <w:szCs w:val="26"/>
              </w:rPr>
              <w:t>1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w:t>
            </w:r>
          </w:p>
        </w:tc>
      </w:tr>
      <w:tr w:rsidR="00A1786B" w:rsidTr="002C1219">
        <w:tblPrEx>
          <w:tblCellMar>
            <w:top w:w="0" w:type="dxa"/>
            <w:bottom w:w="0" w:type="dxa"/>
          </w:tblCellMar>
        </w:tblPrEx>
        <w:trPr>
          <w:trHeight w:val="43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rPr>
                <w:bCs/>
                <w:sz w:val="26"/>
                <w:szCs w:val="2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pPr>
            <w:r>
              <w:rPr>
                <w:bCs/>
                <w:sz w:val="26"/>
                <w:szCs w:val="26"/>
              </w:rPr>
              <w:t>2 год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86B" w:rsidRDefault="00A1786B" w:rsidP="002C1219">
            <w:pPr>
              <w:pStyle w:val="Standard"/>
              <w:jc w:val="center"/>
              <w:rPr>
                <w:bCs/>
                <w:sz w:val="26"/>
                <w:szCs w:val="26"/>
              </w:rPr>
            </w:pPr>
            <w:r>
              <w:rPr>
                <w:bCs/>
                <w:sz w:val="26"/>
                <w:szCs w:val="26"/>
              </w:rPr>
              <w:t>12</w:t>
            </w:r>
          </w:p>
        </w:tc>
      </w:tr>
    </w:tbl>
    <w:p w:rsidR="00A1786B" w:rsidRDefault="00A1786B" w:rsidP="00A1786B">
      <w:pPr>
        <w:pStyle w:val="Standard"/>
        <w:rPr>
          <w:b/>
          <w:bCs/>
          <w:sz w:val="26"/>
          <w:szCs w:val="26"/>
        </w:rPr>
      </w:pPr>
    </w:p>
    <w:p w:rsidR="00A1786B" w:rsidRDefault="00A1786B" w:rsidP="00A1786B">
      <w:pPr>
        <w:suppressAutoHyphens w:val="0"/>
        <w:jc w:val="both"/>
        <w:rPr>
          <w:color w:val="000000"/>
          <w:sz w:val="26"/>
          <w:szCs w:val="26"/>
          <w:lang w:eastAsia="ru-RU"/>
        </w:rPr>
      </w:pPr>
      <w:r>
        <w:rPr>
          <w:color w:val="000000"/>
          <w:sz w:val="26"/>
          <w:szCs w:val="26"/>
          <w:lang w:eastAsia="ru-RU"/>
        </w:rPr>
        <w:t xml:space="preserve">      Продолжительность одного учебно-тренировочного занятия рассчитывается в академических часах с учетом возрастных особенностей и этапа (уровней) подготовки и не может превышать:</w:t>
      </w:r>
    </w:p>
    <w:p w:rsidR="00A1786B" w:rsidRDefault="00206FE3" w:rsidP="00A1786B">
      <w:pPr>
        <w:suppressAutoHyphens w:val="0"/>
        <w:jc w:val="both"/>
        <w:rPr>
          <w:color w:val="000000"/>
          <w:sz w:val="26"/>
          <w:szCs w:val="26"/>
          <w:lang w:eastAsia="ru-RU"/>
        </w:rPr>
      </w:pPr>
      <w:r>
        <w:rPr>
          <w:color w:val="000000"/>
          <w:sz w:val="26"/>
          <w:szCs w:val="26"/>
          <w:lang w:eastAsia="ru-RU"/>
        </w:rPr>
        <w:t xml:space="preserve"> на 1-3</w:t>
      </w:r>
      <w:r w:rsidR="00A1786B">
        <w:rPr>
          <w:color w:val="000000"/>
          <w:sz w:val="26"/>
          <w:szCs w:val="26"/>
          <w:lang w:eastAsia="ru-RU"/>
        </w:rPr>
        <w:t xml:space="preserve"> году обучения базового уровня сложности 2 -х часов;</w:t>
      </w:r>
    </w:p>
    <w:p w:rsidR="00A1786B" w:rsidRDefault="00206FE3" w:rsidP="00A1786B">
      <w:pPr>
        <w:suppressAutoHyphens w:val="0"/>
        <w:jc w:val="both"/>
        <w:rPr>
          <w:color w:val="000000"/>
          <w:sz w:val="26"/>
          <w:szCs w:val="26"/>
          <w:lang w:eastAsia="ru-RU"/>
        </w:rPr>
      </w:pPr>
      <w:r>
        <w:rPr>
          <w:color w:val="000000"/>
          <w:sz w:val="26"/>
          <w:szCs w:val="26"/>
          <w:lang w:eastAsia="ru-RU"/>
        </w:rPr>
        <w:t xml:space="preserve"> на 4</w:t>
      </w:r>
      <w:r w:rsidR="00A1786B">
        <w:rPr>
          <w:color w:val="000000"/>
          <w:sz w:val="26"/>
          <w:szCs w:val="26"/>
          <w:lang w:eastAsia="ru-RU"/>
        </w:rPr>
        <w:t>-6 году обучения базового уровня – 3-х часов;</w:t>
      </w:r>
    </w:p>
    <w:p w:rsidR="00A1786B" w:rsidRDefault="00A1786B" w:rsidP="00A1786B">
      <w:pPr>
        <w:suppressAutoHyphens w:val="0"/>
        <w:jc w:val="both"/>
        <w:rPr>
          <w:color w:val="000000"/>
          <w:sz w:val="26"/>
          <w:szCs w:val="26"/>
          <w:lang w:eastAsia="ru-RU"/>
        </w:rPr>
      </w:pPr>
      <w:r>
        <w:rPr>
          <w:color w:val="000000"/>
          <w:sz w:val="26"/>
          <w:szCs w:val="26"/>
          <w:lang w:eastAsia="ru-RU"/>
        </w:rPr>
        <w:t xml:space="preserve"> на 1-2 году обучения углубленного уровня сложности- 3-х часов.</w:t>
      </w:r>
    </w:p>
    <w:p w:rsidR="00A1786B" w:rsidRDefault="00A1786B" w:rsidP="00A1786B">
      <w:pPr>
        <w:spacing w:line="100" w:lineRule="atLeast"/>
        <w:jc w:val="both"/>
      </w:pPr>
      <w:r>
        <w:rPr>
          <w:color w:val="000000"/>
          <w:sz w:val="26"/>
          <w:szCs w:val="26"/>
        </w:rPr>
        <w:t xml:space="preserve">      Рекомендованные </w:t>
      </w:r>
      <w:r>
        <w:rPr>
          <w:sz w:val="26"/>
          <w:szCs w:val="26"/>
        </w:rPr>
        <w:t>формы организации деятельности обучающихся на занятиях- индивидуальная, индивидуально-групповая, групповая, фронтальная, по подгруппам.</w:t>
      </w:r>
    </w:p>
    <w:p w:rsidR="00A1786B" w:rsidRDefault="00A1786B" w:rsidP="00A1786B">
      <w:pPr>
        <w:spacing w:line="100" w:lineRule="atLeast"/>
        <w:jc w:val="both"/>
        <w:rPr>
          <w:sz w:val="26"/>
          <w:szCs w:val="26"/>
        </w:rPr>
      </w:pPr>
      <w:r>
        <w:rPr>
          <w:sz w:val="26"/>
          <w:szCs w:val="26"/>
        </w:rPr>
        <w:t>По типу занятия делятся на: комбинированные, теоретические, практические, диагностические, контрольные, соревновательные.</w:t>
      </w:r>
    </w:p>
    <w:p w:rsidR="00720648" w:rsidRDefault="00A1786B" w:rsidP="00A1786B">
      <w:pPr>
        <w:suppressAutoHyphens w:val="0"/>
        <w:jc w:val="both"/>
        <w:rPr>
          <w:color w:val="000000"/>
          <w:sz w:val="26"/>
          <w:szCs w:val="26"/>
          <w:lang w:eastAsia="ru-RU"/>
        </w:rPr>
      </w:pPr>
      <w:r>
        <w:rPr>
          <w:color w:val="000000"/>
          <w:sz w:val="26"/>
          <w:szCs w:val="26"/>
          <w:lang w:eastAsia="ru-RU"/>
        </w:rPr>
        <w:t xml:space="preserve">      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 разница в уровне подготовки занимающихся не должна превышать двух спортивных </w:t>
      </w:r>
      <w:r w:rsidR="00720648">
        <w:rPr>
          <w:color w:val="000000"/>
          <w:sz w:val="26"/>
          <w:szCs w:val="26"/>
          <w:lang w:eastAsia="ru-RU"/>
        </w:rPr>
        <w:t xml:space="preserve"> </w:t>
      </w:r>
    </w:p>
    <w:p w:rsidR="00720648" w:rsidRDefault="00720648" w:rsidP="00A1786B">
      <w:pPr>
        <w:suppressAutoHyphens w:val="0"/>
        <w:jc w:val="both"/>
        <w:rPr>
          <w:color w:val="000000"/>
          <w:sz w:val="26"/>
          <w:szCs w:val="26"/>
          <w:lang w:eastAsia="ru-RU"/>
        </w:rPr>
      </w:pPr>
    </w:p>
    <w:p w:rsidR="00A1786B" w:rsidRDefault="00A1786B" w:rsidP="00A1786B">
      <w:pPr>
        <w:suppressAutoHyphens w:val="0"/>
        <w:jc w:val="both"/>
        <w:rPr>
          <w:color w:val="000000"/>
          <w:sz w:val="26"/>
          <w:szCs w:val="26"/>
          <w:lang w:eastAsia="ru-RU"/>
        </w:rPr>
      </w:pPr>
      <w:r>
        <w:rPr>
          <w:color w:val="000000"/>
          <w:sz w:val="26"/>
          <w:szCs w:val="26"/>
          <w:lang w:eastAsia="ru-RU"/>
        </w:rPr>
        <w:lastRenderedPageBreak/>
        <w:t>разрядов; не превышена единовременная пропускная способность спортивного сооружения; не превышен максимальный количественный состав объединенной группы.</w:t>
      </w:r>
    </w:p>
    <w:p w:rsidR="006964AA" w:rsidRDefault="00A1786B" w:rsidP="00A1786B">
      <w:pPr>
        <w:suppressAutoHyphens w:val="0"/>
        <w:jc w:val="both"/>
        <w:rPr>
          <w:color w:val="000000"/>
          <w:sz w:val="26"/>
          <w:szCs w:val="26"/>
          <w:lang w:eastAsia="ru-RU"/>
        </w:rPr>
      </w:pPr>
      <w:r>
        <w:rPr>
          <w:color w:val="000000"/>
          <w:sz w:val="26"/>
          <w:szCs w:val="26"/>
          <w:lang w:eastAsia="ru-RU"/>
        </w:rPr>
        <w:t xml:space="preserve">    Учреждение осуществляет обеспечение спортивной экипировкой, спортивным </w:t>
      </w:r>
    </w:p>
    <w:p w:rsidR="00A1786B" w:rsidRDefault="00A1786B" w:rsidP="00A1786B">
      <w:pPr>
        <w:suppressAutoHyphens w:val="0"/>
        <w:jc w:val="both"/>
      </w:pPr>
      <w:r>
        <w:rPr>
          <w:color w:val="000000"/>
          <w:sz w:val="26"/>
          <w:szCs w:val="26"/>
          <w:lang w:eastAsia="ru-RU"/>
        </w:rPr>
        <w:t xml:space="preserve">инвентарем и оборудованием, проездом к месту проведения физкультурных и спортивных мероприятий и </w:t>
      </w:r>
      <w:r w:rsidR="006C77D8">
        <w:rPr>
          <w:color w:val="000000"/>
          <w:sz w:val="26"/>
          <w:szCs w:val="26"/>
          <w:lang w:eastAsia="ru-RU"/>
        </w:rPr>
        <w:t>обратно, питанием и проживанием</w:t>
      </w:r>
      <w:r>
        <w:rPr>
          <w:color w:val="000000"/>
          <w:sz w:val="26"/>
          <w:szCs w:val="26"/>
          <w:lang w:eastAsia="ru-RU"/>
        </w:rPr>
        <w:t xml:space="preserve">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  </w:t>
      </w:r>
    </w:p>
    <w:p w:rsidR="00EF59C8" w:rsidRPr="003C13F1" w:rsidRDefault="00EF59C8" w:rsidP="00520EF0">
      <w:pPr>
        <w:shd w:val="clear" w:color="auto" w:fill="FFFFFF"/>
        <w:rPr>
          <w:b/>
          <w:sz w:val="16"/>
          <w:szCs w:val="16"/>
        </w:rPr>
      </w:pPr>
    </w:p>
    <w:p w:rsidR="00A1786B" w:rsidRDefault="00A1786B" w:rsidP="00A1786B">
      <w:pPr>
        <w:suppressAutoHyphens w:val="0"/>
        <w:jc w:val="both"/>
      </w:pPr>
      <w:r>
        <w:rPr>
          <w:b/>
          <w:sz w:val="26"/>
          <w:szCs w:val="26"/>
        </w:rPr>
        <w:t>1.7</w:t>
      </w:r>
      <w:r>
        <w:rPr>
          <w:sz w:val="26"/>
          <w:szCs w:val="26"/>
        </w:rPr>
        <w:t>.</w:t>
      </w:r>
      <w:r>
        <w:rPr>
          <w:b/>
          <w:color w:val="000000"/>
          <w:sz w:val="26"/>
          <w:szCs w:val="26"/>
          <w:lang w:eastAsia="ru-RU"/>
        </w:rPr>
        <w:t xml:space="preserve"> Результатом освоения Программы</w:t>
      </w:r>
      <w:r>
        <w:rPr>
          <w:color w:val="000000"/>
          <w:sz w:val="26"/>
          <w:szCs w:val="26"/>
          <w:lang w:eastAsia="ru-RU"/>
        </w:rPr>
        <w:t xml:space="preserve"> </w:t>
      </w:r>
      <w:r>
        <w:rPr>
          <w:sz w:val="26"/>
          <w:szCs w:val="26"/>
        </w:rPr>
        <w:t xml:space="preserve"> </w:t>
      </w:r>
      <w:r>
        <w:rPr>
          <w:b/>
          <w:sz w:val="26"/>
          <w:szCs w:val="26"/>
        </w:rPr>
        <w:t>для базового уровня является</w:t>
      </w:r>
      <w:r>
        <w:rPr>
          <w:sz w:val="26"/>
          <w:szCs w:val="26"/>
        </w:rPr>
        <w:t>:</w:t>
      </w:r>
    </w:p>
    <w:p w:rsidR="00A1786B" w:rsidRDefault="00A1786B" w:rsidP="00A1786B">
      <w:r>
        <w:rPr>
          <w:sz w:val="26"/>
          <w:szCs w:val="26"/>
        </w:rPr>
        <w:t xml:space="preserve"> </w:t>
      </w:r>
      <w:r>
        <w:rPr>
          <w:i/>
          <w:sz w:val="26"/>
          <w:szCs w:val="26"/>
        </w:rPr>
        <w:t>В предметной области "теоретические основы физической культуры и спорта"</w:t>
      </w:r>
      <w:r>
        <w:rPr>
          <w:sz w:val="26"/>
          <w:szCs w:val="26"/>
        </w:rPr>
        <w:br/>
        <w:t xml:space="preserve">     знание истории развития спорта;</w:t>
      </w:r>
      <w:r>
        <w:rPr>
          <w:sz w:val="26"/>
          <w:szCs w:val="26"/>
        </w:rPr>
        <w:br/>
        <w:t xml:space="preserve">     знание места и роли физической культуры и спорта в современном обществе;</w:t>
      </w:r>
      <w:r>
        <w:rPr>
          <w:sz w:val="26"/>
          <w:szCs w:val="26"/>
        </w:rPr>
        <w:br/>
        <w:t xml:space="preserve">     знание основ законодательства в области физической культуры и спорта;</w:t>
      </w:r>
      <w:r>
        <w:rPr>
          <w:sz w:val="26"/>
          <w:szCs w:val="26"/>
        </w:rPr>
        <w:br/>
        <w:t xml:space="preserve">     знания, умения и навыки гигиены;</w:t>
      </w:r>
      <w:r>
        <w:rPr>
          <w:sz w:val="26"/>
          <w:szCs w:val="26"/>
        </w:rPr>
        <w:br/>
        <w:t xml:space="preserve">     знание режима дня, основ закаливания организма, здорового образа жизни;</w:t>
      </w:r>
      <w:r>
        <w:rPr>
          <w:sz w:val="26"/>
          <w:szCs w:val="26"/>
        </w:rPr>
        <w:br/>
        <w:t xml:space="preserve">     знание основ здорового питания;</w:t>
      </w:r>
      <w:r>
        <w:rPr>
          <w:sz w:val="26"/>
          <w:szCs w:val="26"/>
        </w:rPr>
        <w:br/>
        <w:t xml:space="preserve">     формирование осознанного отношения к физкультурно-спортивной деятельности, </w:t>
      </w:r>
    </w:p>
    <w:p w:rsidR="00A1786B" w:rsidRDefault="00A1786B" w:rsidP="00A1786B">
      <w:pPr>
        <w:rPr>
          <w:sz w:val="26"/>
          <w:szCs w:val="26"/>
        </w:rPr>
      </w:pPr>
      <w:r>
        <w:rPr>
          <w:sz w:val="26"/>
          <w:szCs w:val="26"/>
        </w:rPr>
        <w:t xml:space="preserve">     мотивации к регулярным занятиям физической культурой и спортом.</w:t>
      </w:r>
    </w:p>
    <w:p w:rsidR="00A1786B" w:rsidRDefault="00A1786B" w:rsidP="00A1786B">
      <w:r>
        <w:rPr>
          <w:i/>
          <w:sz w:val="26"/>
          <w:szCs w:val="26"/>
        </w:rPr>
        <w:t>В предметной области "общая физическая подготовка":</w:t>
      </w:r>
      <w:r>
        <w:rPr>
          <w:sz w:val="26"/>
          <w:szCs w:val="26"/>
        </w:rPr>
        <w:b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Pr>
          <w:sz w:val="26"/>
          <w:szCs w:val="26"/>
        </w:rPr>
        <w:b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r>
        <w:rPr>
          <w:sz w:val="26"/>
          <w:szCs w:val="26"/>
        </w:rPr>
        <w:b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r>
        <w:rPr>
          <w:sz w:val="26"/>
          <w:szCs w:val="26"/>
        </w:rPr>
        <w:br/>
        <w:t xml:space="preserve">     формирование двигательных умений и навыков;</w:t>
      </w:r>
      <w:r>
        <w:rPr>
          <w:sz w:val="26"/>
          <w:szCs w:val="26"/>
        </w:rPr>
        <w:br/>
        <w:t xml:space="preserve">    освоение комплексов общеподготовительных, общеразвивающих физических упражнений;</w:t>
      </w:r>
      <w:r>
        <w:rPr>
          <w:sz w:val="26"/>
          <w:szCs w:val="26"/>
        </w:rPr>
        <w:br/>
        <w:t xml:space="preserve">     формирование социально-значимых качеств личности;</w:t>
      </w:r>
      <w:r>
        <w:rPr>
          <w:sz w:val="26"/>
          <w:szCs w:val="26"/>
        </w:rPr>
        <w:br/>
        <w:t xml:space="preserve">     получение коммуникативных навыков, опыта работы в команде (группе);</w:t>
      </w:r>
      <w:r>
        <w:rPr>
          <w:sz w:val="26"/>
          <w:szCs w:val="26"/>
        </w:rPr>
        <w:br/>
        <w:t xml:space="preserve">     приобретение навыков проектной и творческой деятельности.</w:t>
      </w:r>
    </w:p>
    <w:p w:rsidR="00A1786B" w:rsidRDefault="00A1786B" w:rsidP="00A1786B">
      <w:pPr>
        <w:rPr>
          <w:sz w:val="26"/>
          <w:szCs w:val="26"/>
        </w:rPr>
      </w:pPr>
      <w:r>
        <w:rPr>
          <w:i/>
          <w:sz w:val="26"/>
          <w:szCs w:val="26"/>
        </w:rPr>
        <w:t>В предметной области "вид спорта" для базового уровня:</w:t>
      </w:r>
      <w:r>
        <w:rPr>
          <w:sz w:val="26"/>
          <w:szCs w:val="26"/>
        </w:rPr>
        <w:b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r>
        <w:rPr>
          <w:sz w:val="26"/>
          <w:szCs w:val="26"/>
        </w:rPr>
        <w:br/>
        <w:t xml:space="preserve">     овладение основами техники и тактики избранного вида спорта;</w:t>
      </w:r>
      <w:r>
        <w:rPr>
          <w:sz w:val="26"/>
          <w:szCs w:val="26"/>
        </w:rPr>
        <w:br/>
        <w:t xml:space="preserve">     освоение комплексов подготовительных и подводящих физических упражнений;</w:t>
      </w:r>
      <w:r>
        <w:rPr>
          <w:sz w:val="26"/>
          <w:szCs w:val="26"/>
        </w:rPr>
        <w:br/>
        <w:t xml:space="preserve">     освоение соответствующих возрасту, полу и уровню подготовленности обучающихся тренировочных нагрузок;</w:t>
      </w:r>
      <w:r>
        <w:rPr>
          <w:sz w:val="26"/>
          <w:szCs w:val="26"/>
        </w:rPr>
        <w:br/>
        <w:t xml:space="preserve">    знание требований к оборудованию, инвентарю и спортивной экипировке в избранном виде спорта;</w:t>
      </w:r>
      <w:r>
        <w:rPr>
          <w:sz w:val="26"/>
          <w:szCs w:val="26"/>
        </w:rPr>
        <w:br/>
        <w:t xml:space="preserve">    знание требований техники безопасности при занятиях избранным спортом;</w:t>
      </w:r>
      <w:r>
        <w:rPr>
          <w:sz w:val="26"/>
          <w:szCs w:val="26"/>
        </w:rPr>
        <w:br/>
        <w:t xml:space="preserve">    приобретение опыта участия в физкультурных и спортивных мероприятиях;</w:t>
      </w:r>
      <w:r>
        <w:rPr>
          <w:sz w:val="26"/>
          <w:szCs w:val="26"/>
        </w:rPr>
        <w:br/>
        <w:t xml:space="preserve">    знание основ судейства по избранному виду спорта.</w:t>
      </w:r>
      <w:r w:rsidR="00720648">
        <w:rPr>
          <w:sz w:val="26"/>
          <w:szCs w:val="26"/>
        </w:rPr>
        <w:t xml:space="preserve"> </w:t>
      </w:r>
    </w:p>
    <w:p w:rsidR="00720648" w:rsidRDefault="00720648" w:rsidP="00A1786B">
      <w:pPr>
        <w:rPr>
          <w:sz w:val="26"/>
          <w:szCs w:val="26"/>
        </w:rPr>
      </w:pPr>
    </w:p>
    <w:p w:rsidR="00720648" w:rsidRDefault="00720648" w:rsidP="00A1786B"/>
    <w:p w:rsidR="00A1786B" w:rsidRDefault="00A1786B" w:rsidP="00A1786B">
      <w:pPr>
        <w:rPr>
          <w:sz w:val="16"/>
          <w:szCs w:val="16"/>
        </w:rPr>
      </w:pPr>
    </w:p>
    <w:p w:rsidR="00A1786B" w:rsidRDefault="0045179C" w:rsidP="00A1786B">
      <w:pPr>
        <w:suppressAutoHyphens w:val="0"/>
        <w:jc w:val="both"/>
      </w:pPr>
      <w:r>
        <w:rPr>
          <w:b/>
          <w:sz w:val="26"/>
          <w:szCs w:val="26"/>
        </w:rPr>
        <w:lastRenderedPageBreak/>
        <w:t>1.8</w:t>
      </w:r>
      <w:r w:rsidR="00A1786B">
        <w:rPr>
          <w:b/>
          <w:sz w:val="26"/>
          <w:szCs w:val="26"/>
        </w:rPr>
        <w:t>.</w:t>
      </w:r>
      <w:r>
        <w:rPr>
          <w:b/>
          <w:color w:val="000000"/>
          <w:sz w:val="26"/>
          <w:szCs w:val="26"/>
          <w:lang w:eastAsia="ru-RU"/>
        </w:rPr>
        <w:t xml:space="preserve"> </w:t>
      </w:r>
      <w:r w:rsidR="00A1786B">
        <w:rPr>
          <w:b/>
          <w:color w:val="000000"/>
          <w:sz w:val="26"/>
          <w:szCs w:val="26"/>
          <w:lang w:eastAsia="ru-RU"/>
        </w:rPr>
        <w:t xml:space="preserve"> Результатом освоения Программы</w:t>
      </w:r>
      <w:r w:rsidR="00A1786B">
        <w:rPr>
          <w:color w:val="000000"/>
          <w:sz w:val="26"/>
          <w:szCs w:val="26"/>
          <w:lang w:eastAsia="ru-RU"/>
        </w:rPr>
        <w:t xml:space="preserve"> </w:t>
      </w:r>
      <w:r w:rsidR="00A1786B">
        <w:rPr>
          <w:sz w:val="26"/>
          <w:szCs w:val="26"/>
        </w:rPr>
        <w:t xml:space="preserve"> </w:t>
      </w:r>
      <w:r w:rsidR="00A1786B">
        <w:rPr>
          <w:b/>
          <w:sz w:val="26"/>
          <w:szCs w:val="26"/>
        </w:rPr>
        <w:t>для углубленного уровня является</w:t>
      </w:r>
      <w:r w:rsidR="00A1786B">
        <w:rPr>
          <w:sz w:val="26"/>
          <w:szCs w:val="26"/>
        </w:rPr>
        <w:t>:</w:t>
      </w:r>
    </w:p>
    <w:p w:rsidR="006964AA" w:rsidRDefault="00A1786B" w:rsidP="00720648">
      <w:pPr>
        <w:jc w:val="both"/>
        <w:rPr>
          <w:sz w:val="26"/>
          <w:szCs w:val="26"/>
        </w:rPr>
      </w:pPr>
      <w:r>
        <w:rPr>
          <w:i/>
          <w:sz w:val="26"/>
          <w:szCs w:val="26"/>
        </w:rPr>
        <w:t xml:space="preserve">  В предметной области "теоретические основы физической культуры и спорта»:</w:t>
      </w:r>
      <w:r>
        <w:rPr>
          <w:sz w:val="26"/>
          <w:szCs w:val="26"/>
        </w:rPr>
        <w:br/>
        <w:t xml:space="preserve">     знание истории развития избранного вида спорта;</w:t>
      </w:r>
      <w:r>
        <w:rPr>
          <w:sz w:val="26"/>
          <w:szCs w:val="26"/>
        </w:rPr>
        <w:br/>
        <w:t xml:space="preserve">     знание значения занятий физической культурой и спортом для обеспечения </w:t>
      </w:r>
    </w:p>
    <w:p w:rsidR="00A1786B" w:rsidRDefault="00A1786B" w:rsidP="00720648">
      <w:r>
        <w:rPr>
          <w:sz w:val="26"/>
          <w:szCs w:val="26"/>
        </w:rPr>
        <w:t>высокого    качества жизни;</w:t>
      </w:r>
      <w:r>
        <w:rPr>
          <w:sz w:val="26"/>
          <w:szCs w:val="26"/>
        </w:rPr>
        <w:br/>
        <w:t xml:space="preserve">     знание этических вопросов спорта;</w:t>
      </w:r>
      <w:r>
        <w:rPr>
          <w:sz w:val="26"/>
          <w:szCs w:val="26"/>
        </w:rPr>
        <w:br/>
        <w:t xml:space="preserve">     знание основ общероссийских и международных антидопинговых правил;</w:t>
      </w:r>
      <w:r>
        <w:rPr>
          <w:sz w:val="26"/>
          <w:szCs w:val="26"/>
        </w:rPr>
        <w:br/>
        <w:t xml:space="preserve">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r>
        <w:rPr>
          <w:sz w:val="26"/>
          <w:szCs w:val="26"/>
        </w:rPr>
        <w:br/>
        <w:t xml:space="preserve">     знание возрастных особенностей детей и подростков, влияния на спортсмена занятий избранным видом спорта;</w:t>
      </w:r>
      <w:r>
        <w:rPr>
          <w:sz w:val="26"/>
          <w:szCs w:val="26"/>
        </w:rPr>
        <w:br/>
        <w:t xml:space="preserve">     знание основ спортивного питания.</w:t>
      </w:r>
    </w:p>
    <w:p w:rsidR="00A1786B" w:rsidRDefault="00A1786B" w:rsidP="00A1786B">
      <w:r>
        <w:rPr>
          <w:i/>
          <w:sz w:val="26"/>
          <w:szCs w:val="26"/>
        </w:rPr>
        <w:t>В предметной области "общая и специальная физическая подготовка":</w:t>
      </w:r>
      <w:r>
        <w:rPr>
          <w:sz w:val="26"/>
          <w:szCs w:val="26"/>
        </w:rPr>
        <w:b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r>
        <w:rPr>
          <w:sz w:val="26"/>
          <w:szCs w:val="26"/>
        </w:rPr>
        <w:b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r>
        <w:rPr>
          <w:sz w:val="26"/>
          <w:szCs w:val="26"/>
        </w:rPr>
        <w:br/>
        <w:t xml:space="preserve">     развитие способности к проявлению имеющегося функционального потенциала в специфических условиях занятий по избранному виду спорта;</w:t>
      </w:r>
      <w:r>
        <w:rPr>
          <w:sz w:val="26"/>
          <w:szCs w:val="26"/>
        </w:rPr>
        <w:br/>
        <w:t xml:space="preserve">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A1786B" w:rsidRDefault="00A1786B" w:rsidP="00A1786B">
      <w:r>
        <w:rPr>
          <w:sz w:val="26"/>
          <w:szCs w:val="26"/>
        </w:rPr>
        <w:t xml:space="preserve"> </w:t>
      </w:r>
      <w:r>
        <w:rPr>
          <w:i/>
          <w:sz w:val="26"/>
          <w:szCs w:val="26"/>
        </w:rPr>
        <w:t>В предметной области "основы профессионального самоопределения":</w:t>
      </w:r>
      <w:r>
        <w:rPr>
          <w:sz w:val="26"/>
          <w:szCs w:val="26"/>
        </w:rPr>
        <w:br/>
        <w:t xml:space="preserve">     формирование социально-значимых качеств личности;</w:t>
      </w:r>
      <w:r>
        <w:rPr>
          <w:sz w:val="26"/>
          <w:szCs w:val="26"/>
        </w:rPr>
        <w:br/>
        <w:t xml:space="preserve">      развитие коммуникативных навыков, лидерского потенциала, приобретение опыта работы в команде (группе);</w:t>
      </w:r>
      <w:r>
        <w:rPr>
          <w:sz w:val="26"/>
          <w:szCs w:val="26"/>
        </w:rPr>
        <w:br/>
        <w:t xml:space="preserve">     развитие организаторских качеств и ориентация на педагогическую и тренерскую профессии;</w:t>
      </w:r>
      <w:r>
        <w:rPr>
          <w:sz w:val="26"/>
          <w:szCs w:val="26"/>
        </w:rPr>
        <w:br/>
        <w:t xml:space="preserve">     приобретение практического опыта педагогической деятельности,       предпрофессиональная подготовка обучающихся;</w:t>
      </w:r>
      <w:r>
        <w:rPr>
          <w:sz w:val="26"/>
          <w:szCs w:val="26"/>
        </w:rPr>
        <w:br/>
        <w:t xml:space="preserve">     приобретение опыта проектной и творческой деятельности.</w:t>
      </w:r>
    </w:p>
    <w:p w:rsidR="00A1786B" w:rsidRDefault="00A1786B" w:rsidP="00A1786B">
      <w:r>
        <w:rPr>
          <w:i/>
          <w:sz w:val="26"/>
          <w:szCs w:val="26"/>
        </w:rPr>
        <w:t xml:space="preserve"> В предметной области "вид спорта":</w:t>
      </w:r>
      <w:r>
        <w:rPr>
          <w:sz w:val="26"/>
          <w:szCs w:val="26"/>
        </w:rPr>
        <w:br/>
        <w:t xml:space="preserve">    обучение и совершенствование техники и тактики избранного вида спорта;</w:t>
      </w:r>
      <w:r>
        <w:rPr>
          <w:sz w:val="26"/>
          <w:szCs w:val="26"/>
        </w:rPr>
        <w:br/>
        <w:t xml:space="preserve">    освоение комплексов специальных физических упражнений;</w:t>
      </w:r>
      <w:r>
        <w:rPr>
          <w:sz w:val="26"/>
          <w:szCs w:val="26"/>
        </w:rPr>
        <w:br/>
        <w:t xml:space="preserve">    повышение уровня физической, психологической и функциональной подготовленности, обеспечивающей успешное достижение планируемых результатов;</w:t>
      </w:r>
      <w:r>
        <w:rPr>
          <w:sz w:val="26"/>
          <w:szCs w:val="26"/>
        </w:rPr>
        <w:br/>
        <w:t>знание требований федерального стандарта спортивной подготовки по избранному виду спорта;</w:t>
      </w:r>
      <w:r>
        <w:rPr>
          <w:sz w:val="26"/>
          <w:szCs w:val="26"/>
        </w:rPr>
        <w:br/>
        <w:t xml:space="preserve">    формирование мотивации к занятиям избранным видом спорта;</w:t>
      </w:r>
      <w:r>
        <w:rPr>
          <w:sz w:val="26"/>
          <w:szCs w:val="26"/>
        </w:rPr>
        <w:br/>
        <w:t>знание официальных правил соревнований по избранному виду спорта, правил судейства;</w:t>
      </w:r>
      <w:r>
        <w:rPr>
          <w:sz w:val="26"/>
          <w:szCs w:val="26"/>
        </w:rPr>
        <w:br/>
        <w:t xml:space="preserve">    опыт участия в физкультурных и спортивных мероприятиях.</w:t>
      </w:r>
    </w:p>
    <w:p w:rsidR="00720648" w:rsidRDefault="00A1786B" w:rsidP="00A1786B">
      <w:pPr>
        <w:rPr>
          <w:sz w:val="26"/>
          <w:szCs w:val="26"/>
        </w:rPr>
      </w:pPr>
      <w:r>
        <w:rPr>
          <w:i/>
          <w:sz w:val="26"/>
          <w:szCs w:val="26"/>
        </w:rPr>
        <w:t>В предметной области "судейская подготовка":</w:t>
      </w:r>
      <w:r>
        <w:rPr>
          <w:sz w:val="26"/>
          <w:szCs w:val="26"/>
        </w:rPr>
        <w:br/>
        <w:t xml:space="preserve">    освоение методики судейства физкультурных и спортивных соревнований и правильного ее применения на практике;</w:t>
      </w:r>
      <w:r w:rsidR="00720648">
        <w:rPr>
          <w:sz w:val="26"/>
          <w:szCs w:val="26"/>
        </w:rPr>
        <w:t xml:space="preserve"> </w:t>
      </w:r>
    </w:p>
    <w:p w:rsidR="00A1786B" w:rsidRDefault="00A1786B" w:rsidP="00A1786B">
      <w:r>
        <w:rPr>
          <w:sz w:val="26"/>
          <w:szCs w:val="26"/>
        </w:rPr>
        <w:br/>
        <w:t xml:space="preserve">     знание этики поведения спортивных судей;</w:t>
      </w:r>
      <w:r>
        <w:rPr>
          <w:sz w:val="26"/>
          <w:szCs w:val="26"/>
        </w:rPr>
        <w:br/>
        <w:t xml:space="preserve">     освоение квалификационных требований спортивного судьи, предъявляемых к </w:t>
      </w:r>
      <w:r>
        <w:rPr>
          <w:sz w:val="26"/>
          <w:szCs w:val="26"/>
        </w:rPr>
        <w:lastRenderedPageBreak/>
        <w:t>квалификационной категории "юный спортивный судья" по избранному виду спорта.</w:t>
      </w:r>
    </w:p>
    <w:p w:rsidR="00A1786B" w:rsidRDefault="00A1786B" w:rsidP="00A1786B">
      <w:pPr>
        <w:rPr>
          <w:sz w:val="16"/>
          <w:szCs w:val="16"/>
        </w:rPr>
      </w:pPr>
    </w:p>
    <w:p w:rsidR="00720648" w:rsidRPr="00720648" w:rsidRDefault="0045179C" w:rsidP="00720648">
      <w:r>
        <w:rPr>
          <w:b/>
          <w:sz w:val="26"/>
          <w:szCs w:val="26"/>
        </w:rPr>
        <w:t>1.9.</w:t>
      </w:r>
      <w:r w:rsidR="00A1786B">
        <w:rPr>
          <w:sz w:val="26"/>
          <w:szCs w:val="26"/>
        </w:rPr>
        <w:t xml:space="preserve"> </w:t>
      </w:r>
      <w:r w:rsidR="00A1786B">
        <w:rPr>
          <w:b/>
          <w:color w:val="000000"/>
          <w:sz w:val="26"/>
          <w:szCs w:val="26"/>
          <w:lang w:eastAsia="ru-RU"/>
        </w:rPr>
        <w:t>Результатом освоения Программы</w:t>
      </w:r>
      <w:r w:rsidR="00A1786B">
        <w:rPr>
          <w:color w:val="000000"/>
          <w:sz w:val="26"/>
          <w:szCs w:val="26"/>
          <w:lang w:eastAsia="ru-RU"/>
        </w:rPr>
        <w:t xml:space="preserve"> </w:t>
      </w:r>
      <w:r w:rsidR="00A1786B">
        <w:rPr>
          <w:sz w:val="26"/>
          <w:szCs w:val="26"/>
        </w:rPr>
        <w:t xml:space="preserve"> </w:t>
      </w:r>
      <w:r w:rsidR="00A1786B">
        <w:rPr>
          <w:b/>
          <w:sz w:val="26"/>
          <w:szCs w:val="26"/>
        </w:rPr>
        <w:t>для базового и углубленного уровня является</w:t>
      </w:r>
      <w:r w:rsidR="00A1786B">
        <w:rPr>
          <w:sz w:val="26"/>
          <w:szCs w:val="26"/>
        </w:rPr>
        <w:t>:</w:t>
      </w:r>
    </w:p>
    <w:p w:rsidR="00A1786B" w:rsidRDefault="00A1786B" w:rsidP="00720648">
      <w:r>
        <w:rPr>
          <w:i/>
          <w:sz w:val="26"/>
          <w:szCs w:val="26"/>
        </w:rPr>
        <w:t>В предметной области «различные виды спорта и подвижные игры»:</w:t>
      </w:r>
      <w:r>
        <w:rPr>
          <w:sz w:val="26"/>
          <w:szCs w:val="26"/>
        </w:rPr>
        <w:br/>
        <w:t xml:space="preserve">    умение точно и своевременно выполнять задания, связанные с правилами избранного вида спорта и подвижных игр;</w:t>
      </w:r>
      <w:r>
        <w:rPr>
          <w:sz w:val="26"/>
          <w:szCs w:val="26"/>
        </w:rPr>
        <w:br/>
        <w:t xml:space="preserve">     умение развивать физические качества по избранному виду спорта средствами других видов спорта и подвижных игр;</w:t>
      </w:r>
      <w:r>
        <w:rPr>
          <w:sz w:val="26"/>
          <w:szCs w:val="26"/>
        </w:rPr>
        <w:br/>
        <w:t xml:space="preserve">    умение соблюдать требования техники безопасности при самостоятельном выполнении упражнений;</w:t>
      </w:r>
      <w:r>
        <w:rPr>
          <w:sz w:val="26"/>
          <w:szCs w:val="26"/>
        </w:rPr>
        <w:br/>
        <w:t xml:space="preserve">    приобретение навыков сохранения собственной физической формы.</w:t>
      </w:r>
    </w:p>
    <w:p w:rsidR="00A1786B" w:rsidRDefault="00A1786B" w:rsidP="00A1786B">
      <w:pPr>
        <w:rPr>
          <w:sz w:val="26"/>
          <w:szCs w:val="26"/>
        </w:rPr>
      </w:pPr>
      <w:r>
        <w:rPr>
          <w:sz w:val="26"/>
          <w:szCs w:val="26"/>
        </w:rPr>
        <w:t xml:space="preserve"> В предметной области "судейская подготовка" для углубленного уровня:</w:t>
      </w:r>
      <w:r>
        <w:rPr>
          <w:sz w:val="26"/>
          <w:szCs w:val="26"/>
        </w:rPr>
        <w:br/>
        <w:t xml:space="preserve">    освоение методики судейства физкультурных и спортивных соревнований и правильного ее применения на практике;</w:t>
      </w:r>
      <w:r>
        <w:rPr>
          <w:sz w:val="26"/>
          <w:szCs w:val="26"/>
        </w:rPr>
        <w:br/>
        <w:t xml:space="preserve">     знание этики поведения спортивных судей;</w:t>
      </w:r>
      <w:r>
        <w:rPr>
          <w:sz w:val="26"/>
          <w:szCs w:val="26"/>
        </w:rPr>
        <w:br/>
        <w:t xml:space="preserve">     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A1786B" w:rsidRDefault="00A1786B" w:rsidP="00A1786B">
      <w:r>
        <w:rPr>
          <w:i/>
          <w:sz w:val="26"/>
          <w:szCs w:val="26"/>
        </w:rPr>
        <w:t>В предметной области "развитие творческого мышления"</w:t>
      </w:r>
      <w:r>
        <w:rPr>
          <w:sz w:val="26"/>
          <w:szCs w:val="26"/>
        </w:rPr>
        <w:t>:</w:t>
      </w:r>
      <w:r>
        <w:rPr>
          <w:sz w:val="26"/>
          <w:szCs w:val="26"/>
        </w:rPr>
        <w:br/>
        <w:t xml:space="preserve">    развитие изобретательности и логического мышления;</w:t>
      </w:r>
      <w:r>
        <w:rPr>
          <w:sz w:val="26"/>
          <w:szCs w:val="26"/>
        </w:rPr>
        <w:br/>
        <w:t xml:space="preserve">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r>
        <w:rPr>
          <w:sz w:val="26"/>
          <w:szCs w:val="26"/>
        </w:rPr>
        <w:br/>
        <w:t xml:space="preserve">    развитие умения концентрировать внимание, находиться в готовности совершать двигательные действия.</w:t>
      </w:r>
    </w:p>
    <w:p w:rsidR="00A1786B" w:rsidRDefault="00A1786B" w:rsidP="00A1786B">
      <w:r>
        <w:rPr>
          <w:sz w:val="26"/>
          <w:szCs w:val="26"/>
        </w:rPr>
        <w:t xml:space="preserve"> </w:t>
      </w:r>
      <w:r w:rsidR="006C77D8">
        <w:rPr>
          <w:i/>
          <w:sz w:val="26"/>
          <w:szCs w:val="26"/>
        </w:rPr>
        <w:t>В предметной области "</w:t>
      </w:r>
      <w:r>
        <w:rPr>
          <w:i/>
          <w:sz w:val="26"/>
          <w:szCs w:val="26"/>
        </w:rPr>
        <w:t xml:space="preserve"> акробатика"</w:t>
      </w:r>
      <w:r w:rsidR="00493170">
        <w:rPr>
          <w:sz w:val="26"/>
          <w:szCs w:val="26"/>
        </w:rPr>
        <w:t>:</w:t>
      </w:r>
      <w:r>
        <w:rPr>
          <w:sz w:val="26"/>
          <w:szCs w:val="26"/>
        </w:rPr>
        <w:br/>
        <w:t xml:space="preserve">    умение выполнять комплексы специ</w:t>
      </w:r>
      <w:r w:rsidR="006C77D8">
        <w:rPr>
          <w:sz w:val="26"/>
          <w:szCs w:val="26"/>
        </w:rPr>
        <w:t xml:space="preserve">альных </w:t>
      </w:r>
      <w:r>
        <w:rPr>
          <w:sz w:val="26"/>
          <w:szCs w:val="26"/>
        </w:rPr>
        <w:t>акробатических     упражнений, способствующих развитию профессионально необходимых физических качеств в виде спорта;</w:t>
      </w:r>
      <w:r>
        <w:rPr>
          <w:sz w:val="26"/>
          <w:szCs w:val="26"/>
        </w:rPr>
        <w:br/>
        <w:t xml:space="preserve">    умение соблюдать требования техники безопасности при самостояте</w:t>
      </w:r>
      <w:r w:rsidR="006C77D8">
        <w:rPr>
          <w:sz w:val="26"/>
          <w:szCs w:val="26"/>
        </w:rPr>
        <w:t>льном выполнении упражнений;</w:t>
      </w:r>
    </w:p>
    <w:p w:rsidR="00A1786B" w:rsidRDefault="00A1786B" w:rsidP="00A1786B">
      <w:r>
        <w:rPr>
          <w:i/>
          <w:sz w:val="26"/>
          <w:szCs w:val="26"/>
        </w:rPr>
        <w:t xml:space="preserve"> В предметной области "национальный региональный компонент"</w:t>
      </w:r>
      <w:r>
        <w:rPr>
          <w:sz w:val="26"/>
          <w:szCs w:val="26"/>
        </w:rPr>
        <w:t xml:space="preserve">: </w:t>
      </w:r>
    </w:p>
    <w:p w:rsidR="00A1786B" w:rsidRDefault="00A1786B" w:rsidP="00A1786B">
      <w:pPr>
        <w:rPr>
          <w:sz w:val="26"/>
          <w:szCs w:val="26"/>
        </w:rPr>
      </w:pPr>
      <w:r>
        <w:rPr>
          <w:sz w:val="26"/>
          <w:szCs w:val="26"/>
        </w:rPr>
        <w:t xml:space="preserve">     знание особенностей развития видов спорта в субъекте Российской Федерации.</w:t>
      </w:r>
    </w:p>
    <w:p w:rsidR="00A1786B" w:rsidRDefault="00A1786B" w:rsidP="00A1786B">
      <w:r>
        <w:rPr>
          <w:i/>
          <w:sz w:val="26"/>
          <w:szCs w:val="26"/>
        </w:rPr>
        <w:t xml:space="preserve"> В предметной области "специальные навыки":</w:t>
      </w:r>
      <w:r>
        <w:rPr>
          <w:sz w:val="26"/>
          <w:szCs w:val="26"/>
        </w:rPr>
        <w:br/>
        <w:t xml:space="preserve">     умение точно и своевременно выполнять задания, связанные с обязательными для избранного вида спорта специальными навыками;</w:t>
      </w:r>
      <w:r>
        <w:rPr>
          <w:sz w:val="26"/>
          <w:szCs w:val="26"/>
        </w:rPr>
        <w:br/>
        <w:t xml:space="preserve">     умение развивать профессионально необходимые физические качества по избранному виду спорта;</w:t>
      </w:r>
      <w:r>
        <w:rPr>
          <w:sz w:val="26"/>
          <w:szCs w:val="26"/>
        </w:rPr>
        <w:br/>
        <w:t xml:space="preserve">     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r>
        <w:rPr>
          <w:sz w:val="26"/>
          <w:szCs w:val="26"/>
        </w:rPr>
        <w:br/>
        <w:t xml:space="preserve">     умение соблюдать требования техники безопасности при самостоятельном выполнении физических упражнений.</w:t>
      </w:r>
    </w:p>
    <w:p w:rsidR="00A1786B" w:rsidRPr="00720648" w:rsidRDefault="00A1786B" w:rsidP="00A1786B">
      <w:pPr>
        <w:rPr>
          <w:sz w:val="26"/>
          <w:szCs w:val="26"/>
        </w:rPr>
      </w:pPr>
      <w:r>
        <w:rPr>
          <w:sz w:val="26"/>
          <w:szCs w:val="26"/>
        </w:rPr>
        <w:t xml:space="preserve"> </w:t>
      </w:r>
      <w:r>
        <w:rPr>
          <w:i/>
          <w:sz w:val="26"/>
          <w:szCs w:val="26"/>
        </w:rPr>
        <w:t>В предметной области "спортивное и специальное оборудование":</w:t>
      </w:r>
      <w:r>
        <w:rPr>
          <w:sz w:val="26"/>
          <w:szCs w:val="26"/>
        </w:rPr>
        <w:br/>
        <w:t xml:space="preserve">     знание устройства спортивного и специального оборудования по избранному виду спорта;</w:t>
      </w:r>
      <w:r>
        <w:rPr>
          <w:sz w:val="26"/>
          <w:szCs w:val="26"/>
        </w:rPr>
        <w:br/>
        <w:t xml:space="preserve">     умение использовать для достижения спортивных целей спортивное и специальное оборудование;</w:t>
      </w:r>
      <w:r w:rsidR="00720648">
        <w:rPr>
          <w:sz w:val="26"/>
          <w:szCs w:val="26"/>
        </w:rPr>
        <w:t xml:space="preserve"> </w:t>
      </w:r>
      <w:r>
        <w:rPr>
          <w:sz w:val="26"/>
          <w:szCs w:val="26"/>
        </w:rPr>
        <w:br/>
        <w:t xml:space="preserve">    приобретение навыков содержания и ремонта спортивного и специального оборудования.</w:t>
      </w:r>
    </w:p>
    <w:p w:rsidR="00A1786B" w:rsidRDefault="00A1786B" w:rsidP="00A1786B">
      <w:pPr>
        <w:rPr>
          <w:sz w:val="26"/>
          <w:szCs w:val="26"/>
        </w:rPr>
      </w:pPr>
    </w:p>
    <w:p w:rsidR="00720648" w:rsidRDefault="00A1786B" w:rsidP="00A1786B">
      <w:pPr>
        <w:pStyle w:val="Standard"/>
        <w:spacing w:line="100" w:lineRule="atLeast"/>
        <w:ind w:firstLine="555"/>
        <w:jc w:val="both"/>
        <w:rPr>
          <w:b/>
          <w:sz w:val="26"/>
          <w:szCs w:val="26"/>
        </w:rPr>
      </w:pPr>
      <w:r>
        <w:rPr>
          <w:b/>
          <w:sz w:val="26"/>
          <w:szCs w:val="26"/>
        </w:rPr>
        <w:t xml:space="preserve">                                    </w:t>
      </w:r>
    </w:p>
    <w:p w:rsidR="00A1786B" w:rsidRDefault="00720648" w:rsidP="00A1786B">
      <w:pPr>
        <w:pStyle w:val="Standard"/>
        <w:spacing w:line="100" w:lineRule="atLeast"/>
        <w:ind w:firstLine="555"/>
        <w:jc w:val="both"/>
      </w:pPr>
      <w:r>
        <w:rPr>
          <w:b/>
          <w:sz w:val="26"/>
          <w:szCs w:val="26"/>
        </w:rPr>
        <w:lastRenderedPageBreak/>
        <w:t xml:space="preserve">                                  </w:t>
      </w:r>
      <w:r w:rsidR="00A1786B">
        <w:rPr>
          <w:b/>
          <w:sz w:val="26"/>
          <w:szCs w:val="26"/>
        </w:rPr>
        <w:t xml:space="preserve">     2.   УЧЕБНЫЙ  ПЛАН</w:t>
      </w:r>
    </w:p>
    <w:p w:rsidR="00A1786B" w:rsidRDefault="00A1786B" w:rsidP="00A1786B">
      <w:pPr>
        <w:pStyle w:val="Standard"/>
        <w:spacing w:line="100" w:lineRule="atLeast"/>
        <w:ind w:firstLine="555"/>
        <w:jc w:val="both"/>
        <w:rPr>
          <w:b/>
          <w:sz w:val="26"/>
          <w:szCs w:val="26"/>
        </w:rPr>
      </w:pPr>
    </w:p>
    <w:p w:rsidR="00720648" w:rsidRDefault="00A1786B" w:rsidP="00A1786B">
      <w:pPr>
        <w:pStyle w:val="Standard"/>
        <w:spacing w:line="100" w:lineRule="atLeast"/>
        <w:jc w:val="both"/>
        <w:rPr>
          <w:sz w:val="26"/>
          <w:szCs w:val="26"/>
        </w:rPr>
      </w:pPr>
      <w:r>
        <w:rPr>
          <w:b/>
          <w:sz w:val="26"/>
          <w:szCs w:val="26"/>
        </w:rPr>
        <w:t xml:space="preserve">       </w:t>
      </w:r>
      <w:r>
        <w:rPr>
          <w:sz w:val="26"/>
          <w:szCs w:val="26"/>
        </w:rPr>
        <w:t xml:space="preserve">Учебно-тренировочный процесс ведется в соответствии с годовым учебным планом, разработанным в соответствии с федеральными государственными </w:t>
      </w:r>
    </w:p>
    <w:p w:rsidR="00A1786B" w:rsidRDefault="00A1786B" w:rsidP="00A1786B">
      <w:pPr>
        <w:pStyle w:val="Standard"/>
        <w:spacing w:line="100" w:lineRule="atLeast"/>
        <w:jc w:val="both"/>
      </w:pPr>
      <w:r>
        <w:rPr>
          <w:sz w:val="26"/>
          <w:szCs w:val="26"/>
        </w:rPr>
        <w:t>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Учебный план программы определяет содержание и организацию образовательного процесса с учетом изучения всех обязательных и вариативных областей, соответ</w:t>
      </w:r>
      <w:r w:rsidR="00206FE3">
        <w:rPr>
          <w:sz w:val="26"/>
          <w:szCs w:val="26"/>
        </w:rPr>
        <w:t>ствующих виду спорта легкая атле</w:t>
      </w:r>
      <w:r>
        <w:rPr>
          <w:sz w:val="26"/>
          <w:szCs w:val="26"/>
        </w:rPr>
        <w:t xml:space="preserve">тика.  </w:t>
      </w:r>
    </w:p>
    <w:p w:rsidR="00A1786B" w:rsidRDefault="00A1786B" w:rsidP="00A1786B">
      <w:pPr>
        <w:pStyle w:val="Standard"/>
        <w:spacing w:line="100" w:lineRule="atLeast"/>
        <w:jc w:val="both"/>
        <w:rPr>
          <w:sz w:val="26"/>
          <w:szCs w:val="26"/>
        </w:rPr>
      </w:pPr>
    </w:p>
    <w:p w:rsidR="00A1786B" w:rsidRDefault="00A1786B" w:rsidP="00A1786B">
      <w:r>
        <w:rPr>
          <w:rStyle w:val="docsupplement-name"/>
          <w:b/>
          <w:sz w:val="26"/>
          <w:szCs w:val="26"/>
        </w:rPr>
        <w:t>2.1.  Соотношение объемов обучения по предметным областям по отношению к общему объему учебного плана по образовательной программе базового и углубленного уровня в области физической культуры и спорта</w:t>
      </w:r>
    </w:p>
    <w:tbl>
      <w:tblPr>
        <w:tblW w:w="9921" w:type="dxa"/>
        <w:tblInd w:w="48" w:type="dxa"/>
        <w:tblCellMar>
          <w:left w:w="10" w:type="dxa"/>
          <w:right w:w="10" w:type="dxa"/>
        </w:tblCellMar>
        <w:tblLook w:val="0000" w:firstRow="0" w:lastRow="0" w:firstColumn="0" w:lastColumn="0" w:noHBand="0" w:noVBand="0"/>
      </w:tblPr>
      <w:tblGrid>
        <w:gridCol w:w="721"/>
        <w:gridCol w:w="2965"/>
        <w:gridCol w:w="3261"/>
        <w:gridCol w:w="2974"/>
      </w:tblGrid>
      <w:tr w:rsidR="00A1786B" w:rsidTr="002C1219">
        <w:tblPrEx>
          <w:tblCellMar>
            <w:top w:w="0" w:type="dxa"/>
            <w:bottom w:w="0" w:type="dxa"/>
          </w:tblCellMar>
        </w:tblPrEx>
        <w:tc>
          <w:tcPr>
            <w:tcW w:w="721" w:type="dxa"/>
            <w:shd w:val="clear" w:color="auto" w:fill="auto"/>
            <w:tcMar>
              <w:top w:w="75" w:type="dxa"/>
              <w:left w:w="150" w:type="dxa"/>
              <w:bottom w:w="75" w:type="dxa"/>
              <w:right w:w="150" w:type="dxa"/>
            </w:tcMar>
            <w:vAlign w:val="center"/>
          </w:tcPr>
          <w:p w:rsidR="00A1786B" w:rsidRDefault="00A1786B" w:rsidP="002C1219"/>
        </w:tc>
        <w:tc>
          <w:tcPr>
            <w:tcW w:w="2965" w:type="dxa"/>
            <w:shd w:val="clear" w:color="auto" w:fill="auto"/>
            <w:tcMar>
              <w:top w:w="75" w:type="dxa"/>
              <w:left w:w="150" w:type="dxa"/>
              <w:bottom w:w="75" w:type="dxa"/>
              <w:right w:w="150" w:type="dxa"/>
            </w:tcMar>
            <w:vAlign w:val="center"/>
          </w:tcPr>
          <w:p w:rsidR="00A1786B" w:rsidRDefault="00A1786B" w:rsidP="002C1219"/>
        </w:tc>
        <w:tc>
          <w:tcPr>
            <w:tcW w:w="3261" w:type="dxa"/>
            <w:shd w:val="clear" w:color="auto" w:fill="auto"/>
            <w:tcMar>
              <w:top w:w="75" w:type="dxa"/>
              <w:left w:w="150" w:type="dxa"/>
              <w:bottom w:w="75" w:type="dxa"/>
              <w:right w:w="150" w:type="dxa"/>
            </w:tcMar>
            <w:vAlign w:val="center"/>
          </w:tcPr>
          <w:p w:rsidR="00A1786B" w:rsidRDefault="00A1786B" w:rsidP="002C1219"/>
        </w:tc>
        <w:tc>
          <w:tcPr>
            <w:tcW w:w="2974" w:type="dxa"/>
            <w:shd w:val="clear" w:color="auto" w:fill="auto"/>
            <w:tcMar>
              <w:top w:w="75" w:type="dxa"/>
              <w:left w:w="150" w:type="dxa"/>
              <w:bottom w:w="75" w:type="dxa"/>
              <w:right w:w="150" w:type="dxa"/>
            </w:tcMar>
            <w:vAlign w:val="center"/>
          </w:tcPr>
          <w:p w:rsidR="00A1786B" w:rsidRDefault="00A1786B" w:rsidP="002C1219"/>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 п/п </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Наименование предметных областей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Процентное соотношение объемов обучения по предметным областям по отношению к общему объему учебного плана базового уровня сложности программы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Процентное соотношение объемов обучения по предметным областям по отношению к общему объему учебного плана углубленного уровня сложности программы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w:t>
            </w:r>
          </w:p>
        </w:tc>
        <w:tc>
          <w:tcPr>
            <w:tcW w:w="9200"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Обязательные предметные области </w:t>
            </w:r>
          </w:p>
        </w:tc>
      </w:tr>
      <w:tr w:rsidR="00A1786B" w:rsidTr="00720648">
        <w:tblPrEx>
          <w:tblCellMar>
            <w:top w:w="0" w:type="dxa"/>
            <w:bottom w:w="0" w:type="dxa"/>
          </w:tblCellMar>
        </w:tblPrEx>
        <w:trPr>
          <w:trHeight w:val="766"/>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Теоретические основы физической культуры и спорта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10-25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10-15 </w:t>
            </w:r>
          </w:p>
        </w:tc>
      </w:tr>
      <w:tr w:rsidR="00A1786B" w:rsidTr="00720648">
        <w:tblPrEx>
          <w:tblCellMar>
            <w:top w:w="0" w:type="dxa"/>
            <w:bottom w:w="0" w:type="dxa"/>
          </w:tblCellMar>
        </w:tblPrEx>
        <w:trPr>
          <w:trHeight w:val="555"/>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Общая физическая подготовка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20-30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w:t>
            </w:r>
          </w:p>
        </w:tc>
      </w:tr>
      <w:tr w:rsidR="00A1786B" w:rsidTr="002C1219">
        <w:tblPrEx>
          <w:tblCellMar>
            <w:top w:w="0" w:type="dxa"/>
            <w:bottom w:w="0" w:type="dxa"/>
          </w:tblCellMar>
        </w:tblPrEx>
        <w:trPr>
          <w:trHeight w:val="580"/>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Общая и специальная физическая подготовка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10-15 </w:t>
            </w:r>
          </w:p>
        </w:tc>
      </w:tr>
      <w:tr w:rsidR="00A1786B" w:rsidTr="00720648">
        <w:tblPrEx>
          <w:tblCellMar>
            <w:top w:w="0" w:type="dxa"/>
            <w:bottom w:w="0" w:type="dxa"/>
          </w:tblCellMar>
        </w:tblPrEx>
        <w:trPr>
          <w:trHeight w:val="432"/>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1.4.</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BA13B8" w:rsidP="002C1219">
            <w:pPr>
              <w:pStyle w:val="formattext"/>
              <w:spacing w:after="0"/>
              <w:jc w:val="left"/>
            </w:pPr>
            <w:r>
              <w:t>А</w:t>
            </w:r>
            <w:r w:rsidR="00A1786B" w:rsidRPr="00AB722C">
              <w:t>кробатика</w:t>
            </w:r>
            <w:r w:rsidR="00A1786B">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1.5.</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3C13F1" w:rsidP="002C1219">
            <w:pPr>
              <w:pStyle w:val="formattext"/>
              <w:spacing w:after="0"/>
              <w:jc w:val="left"/>
            </w:pPr>
            <w:r>
              <w:t>Легкая атлетика</w:t>
            </w:r>
            <w:r w:rsidR="00A1786B">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15-30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15-30 </w:t>
            </w:r>
          </w:p>
        </w:tc>
      </w:tr>
      <w:tr w:rsidR="00A1786B" w:rsidTr="00720648">
        <w:tblPrEx>
          <w:tblCellMar>
            <w:top w:w="0" w:type="dxa"/>
            <w:bottom w:w="0" w:type="dxa"/>
          </w:tblCellMar>
        </w:tblPrEx>
        <w:trPr>
          <w:trHeight w:val="532"/>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1.6.</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720648" w:rsidP="002C1219">
            <w:pPr>
              <w:pStyle w:val="formattext"/>
              <w:spacing w:after="0"/>
              <w:jc w:val="left"/>
            </w:pPr>
            <w:r>
              <w:t xml:space="preserve">Основы проф. </w:t>
            </w:r>
            <w:r w:rsidR="00A1786B">
              <w:t xml:space="preserve">самоопределения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15-30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2.</w:t>
            </w:r>
          </w:p>
        </w:tc>
        <w:tc>
          <w:tcPr>
            <w:tcW w:w="9200"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Вариативные предметные области</w:t>
            </w:r>
          </w:p>
        </w:tc>
      </w:tr>
      <w:tr w:rsidR="00A1786B" w:rsidTr="00720648">
        <w:tblPrEx>
          <w:tblCellMar>
            <w:top w:w="0" w:type="dxa"/>
            <w:bottom w:w="0" w:type="dxa"/>
          </w:tblCellMar>
        </w:tblPrEx>
        <w:trPr>
          <w:trHeight w:val="506"/>
        </w:trPr>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2.1.</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Различные виды спорта и подвижные игры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5-15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5-10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2.2.</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Судейская подготовка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5-10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jc w:val="left"/>
            </w:pPr>
            <w:r>
              <w:t>2.3.</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Развитие творческого мышления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jc w:val="left"/>
            </w:pPr>
            <w:r>
              <w:t xml:space="preserve">5-20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2.4.</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Национальный региональный компонент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2.5.</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 xml:space="preserve">Специальные навыки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r>
      <w:tr w:rsidR="00A1786B" w:rsidTr="002C1219">
        <w:tblPrEx>
          <w:tblCellMar>
            <w:top w:w="0" w:type="dxa"/>
            <w:bottom w:w="0" w:type="dxa"/>
          </w:tblCellMar>
        </w:tblPrEx>
        <w:tc>
          <w:tcPr>
            <w:tcW w:w="72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2.6.</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formattext"/>
              <w:spacing w:after="0"/>
              <w:jc w:val="left"/>
            </w:pPr>
            <w:r>
              <w:t>Спортивное</w:t>
            </w:r>
            <w:r w:rsidR="00720648">
              <w:t xml:space="preserve"> и спец. </w:t>
            </w:r>
            <w:r>
              <w:t xml:space="preserve">оборудование </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tcPr>
          <w:p w:rsidR="00A1786B" w:rsidRDefault="00A1786B" w:rsidP="002C1219">
            <w:pPr>
              <w:pStyle w:val="align-center"/>
              <w:spacing w:after="0"/>
              <w:jc w:val="left"/>
            </w:pPr>
            <w:r>
              <w:t xml:space="preserve">5-20 </w:t>
            </w:r>
          </w:p>
        </w:tc>
      </w:tr>
    </w:tbl>
    <w:p w:rsidR="003C13F1" w:rsidRDefault="003C13F1" w:rsidP="00720648">
      <w:pPr>
        <w:rPr>
          <w:sz w:val="28"/>
          <w:szCs w:val="28"/>
        </w:rPr>
        <w:sectPr w:rsidR="003C13F1" w:rsidSect="0034327B">
          <w:footerReference w:type="default" r:id="rId9"/>
          <w:pgSz w:w="11906" w:h="16838"/>
          <w:pgMar w:top="426" w:right="991" w:bottom="1134" w:left="1276" w:header="720" w:footer="723" w:gutter="0"/>
          <w:cols w:space="720"/>
          <w:docGrid w:linePitch="600" w:charSpace="40960"/>
        </w:sectPr>
      </w:pPr>
    </w:p>
    <w:p w:rsidR="00EF75BB" w:rsidRPr="00EF75BB" w:rsidRDefault="00EF75BB" w:rsidP="00EF75BB">
      <w:pPr>
        <w:tabs>
          <w:tab w:val="left" w:pos="-29526"/>
        </w:tabs>
        <w:suppressAutoHyphens w:val="0"/>
        <w:autoSpaceDE/>
        <w:autoSpaceDN w:val="0"/>
        <w:spacing w:after="308" w:line="260" w:lineRule="exact"/>
        <w:jc w:val="both"/>
        <w:rPr>
          <w:b/>
          <w:bCs/>
          <w:kern w:val="3"/>
          <w:sz w:val="26"/>
          <w:szCs w:val="26"/>
          <w:lang w:eastAsia="zh-CN" w:bidi="hi-IN"/>
        </w:rPr>
      </w:pPr>
      <w:r w:rsidRPr="00EF75BB">
        <w:rPr>
          <w:b/>
          <w:bCs/>
          <w:kern w:val="3"/>
          <w:sz w:val="26"/>
          <w:szCs w:val="26"/>
          <w:lang w:eastAsia="zh-CN" w:bidi="hi-IN"/>
        </w:rPr>
        <w:lastRenderedPageBreak/>
        <w:t xml:space="preserve">                              </w:t>
      </w:r>
      <w:r w:rsidR="0045179C">
        <w:rPr>
          <w:b/>
          <w:bCs/>
          <w:kern w:val="3"/>
          <w:sz w:val="26"/>
          <w:szCs w:val="26"/>
          <w:lang w:eastAsia="zh-CN" w:bidi="hi-IN"/>
        </w:rPr>
        <w:t>2.2.</w:t>
      </w:r>
      <w:r w:rsidRPr="00EF75BB">
        <w:rPr>
          <w:b/>
          <w:bCs/>
          <w:kern w:val="3"/>
          <w:sz w:val="26"/>
          <w:szCs w:val="26"/>
          <w:lang w:eastAsia="zh-CN" w:bidi="hi-IN"/>
        </w:rPr>
        <w:t xml:space="preserve">  План учебного процесса для групп базового уровня сложности, рассчитанный на 46 недель</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95"/>
        <w:gridCol w:w="679"/>
        <w:gridCol w:w="875"/>
        <w:gridCol w:w="567"/>
        <w:gridCol w:w="709"/>
        <w:gridCol w:w="708"/>
        <w:gridCol w:w="547"/>
        <w:gridCol w:w="855"/>
        <w:gridCol w:w="992"/>
        <w:gridCol w:w="992"/>
        <w:gridCol w:w="993"/>
        <w:gridCol w:w="992"/>
        <w:gridCol w:w="1134"/>
      </w:tblGrid>
      <w:tr w:rsidR="00EF75BB" w:rsidRPr="007F539D" w:rsidTr="00BA13B8">
        <w:trPr>
          <w:trHeight w:val="654"/>
          <w:jc w:val="center"/>
        </w:trPr>
        <w:tc>
          <w:tcPr>
            <w:tcW w:w="704" w:type="dxa"/>
            <w:vMerge w:val="restart"/>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 п/п</w:t>
            </w:r>
          </w:p>
        </w:tc>
        <w:tc>
          <w:tcPr>
            <w:tcW w:w="3995" w:type="dxa"/>
            <w:vMerge w:val="restart"/>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Наименование предметных областей/ формы учебной нагрузки</w:t>
            </w:r>
          </w:p>
        </w:tc>
        <w:tc>
          <w:tcPr>
            <w:tcW w:w="679" w:type="dxa"/>
            <w:vMerge w:val="restart"/>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22"/>
                <w:szCs w:val="28"/>
                <w:lang w:eastAsia="zh-CN"/>
              </w:rPr>
              <w:t>Общий объем учебной нагрузки (в часах)</w:t>
            </w:r>
          </w:p>
        </w:tc>
        <w:tc>
          <w:tcPr>
            <w:tcW w:w="875" w:type="dxa"/>
            <w:vMerge w:val="restart"/>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 xml:space="preserve">Самостоятельная работа </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(в часах)</w:t>
            </w:r>
          </w:p>
        </w:tc>
        <w:tc>
          <w:tcPr>
            <w:tcW w:w="1276" w:type="dxa"/>
            <w:gridSpan w:val="2"/>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Учебные занятия (в часах)</w:t>
            </w:r>
          </w:p>
        </w:tc>
        <w:tc>
          <w:tcPr>
            <w:tcW w:w="1255" w:type="dxa"/>
            <w:gridSpan w:val="2"/>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Аттестация (в часах)</w:t>
            </w:r>
          </w:p>
        </w:tc>
        <w:tc>
          <w:tcPr>
            <w:tcW w:w="5958" w:type="dxa"/>
            <w:gridSpan w:val="6"/>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Распределение по годам обучения</w:t>
            </w:r>
          </w:p>
        </w:tc>
      </w:tr>
      <w:tr w:rsidR="00EF75BB" w:rsidRPr="007F539D" w:rsidTr="00BA13B8">
        <w:trPr>
          <w:cantSplit/>
          <w:trHeight w:val="1626"/>
          <w:jc w:val="center"/>
        </w:trPr>
        <w:tc>
          <w:tcPr>
            <w:tcW w:w="704"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6"/>
                <w:szCs w:val="26"/>
                <w:lang w:eastAsia="zh-CN"/>
              </w:rPr>
            </w:pPr>
          </w:p>
        </w:tc>
        <w:tc>
          <w:tcPr>
            <w:tcW w:w="3995"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6"/>
                <w:szCs w:val="26"/>
                <w:lang w:eastAsia="zh-CN"/>
              </w:rPr>
            </w:pPr>
          </w:p>
        </w:tc>
        <w:tc>
          <w:tcPr>
            <w:tcW w:w="679"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875"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Теоретические</w:t>
            </w:r>
          </w:p>
        </w:tc>
        <w:tc>
          <w:tcPr>
            <w:tcW w:w="709"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Практические</w:t>
            </w:r>
          </w:p>
        </w:tc>
        <w:tc>
          <w:tcPr>
            <w:tcW w:w="708"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Промежуточ</w:t>
            </w:r>
            <w:r w:rsidR="00BA13B8">
              <w:rPr>
                <w:rFonts w:eastAsia="SimSun" w:cs="Mangal"/>
                <w:kern w:val="3"/>
                <w:sz w:val="22"/>
                <w:szCs w:val="22"/>
                <w:lang w:eastAsia="zh-CN"/>
              </w:rPr>
              <w:t>-</w:t>
            </w:r>
            <w:r w:rsidRPr="007F539D">
              <w:rPr>
                <w:rFonts w:eastAsia="SimSun" w:cs="Mangal"/>
                <w:kern w:val="3"/>
                <w:sz w:val="22"/>
                <w:szCs w:val="22"/>
                <w:lang w:eastAsia="zh-CN"/>
              </w:rPr>
              <w:t>ная</w:t>
            </w:r>
          </w:p>
        </w:tc>
        <w:tc>
          <w:tcPr>
            <w:tcW w:w="547"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Итоговая</w:t>
            </w:r>
          </w:p>
        </w:tc>
        <w:tc>
          <w:tcPr>
            <w:tcW w:w="855"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1-й год</w:t>
            </w:r>
          </w:p>
        </w:tc>
        <w:tc>
          <w:tcPr>
            <w:tcW w:w="992"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2-й год</w:t>
            </w:r>
          </w:p>
        </w:tc>
        <w:tc>
          <w:tcPr>
            <w:tcW w:w="992"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3-й год</w:t>
            </w:r>
          </w:p>
        </w:tc>
        <w:tc>
          <w:tcPr>
            <w:tcW w:w="993"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4-й год</w:t>
            </w:r>
          </w:p>
        </w:tc>
        <w:tc>
          <w:tcPr>
            <w:tcW w:w="992"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5-й год</w:t>
            </w:r>
          </w:p>
        </w:tc>
        <w:tc>
          <w:tcPr>
            <w:tcW w:w="1134"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6-й год</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w:t>
            </w:r>
          </w:p>
        </w:tc>
        <w:tc>
          <w:tcPr>
            <w:tcW w:w="399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w:t>
            </w: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w:t>
            </w: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9</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11</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w:t>
            </w:r>
          </w:p>
        </w:tc>
      </w:tr>
      <w:tr w:rsidR="00EF75BB" w:rsidRPr="007F539D" w:rsidTr="00BA13B8">
        <w:trPr>
          <w:jc w:val="center"/>
        </w:trPr>
        <w:tc>
          <w:tcPr>
            <w:tcW w:w="4699" w:type="dxa"/>
            <w:gridSpan w:val="2"/>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6"/>
                <w:szCs w:val="26"/>
                <w:lang w:eastAsia="zh-CN"/>
              </w:rPr>
            </w:pPr>
            <w:r w:rsidRPr="007F539D">
              <w:rPr>
                <w:rFonts w:eastAsia="SimSun" w:cs="Mangal"/>
                <w:kern w:val="3"/>
                <w:sz w:val="26"/>
                <w:szCs w:val="26"/>
                <w:lang w:eastAsia="zh-CN"/>
              </w:rPr>
              <w:t>Общий объем часов</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2944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highlight w:val="green"/>
                <w:lang w:eastAsia="zh-CN"/>
              </w:rPr>
            </w:pPr>
            <w:r w:rsidRPr="007F539D">
              <w:rPr>
                <w:rFonts w:eastAsia="SimSun" w:cs="Mangal"/>
                <w:b/>
                <w:kern w:val="3"/>
                <w:sz w:val="22"/>
                <w:szCs w:val="22"/>
                <w:lang w:eastAsia="zh-CN"/>
              </w:rPr>
              <w:t>71</w:t>
            </w: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299</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highlight w:val="green"/>
                <w:lang w:eastAsia="zh-CN"/>
              </w:rPr>
            </w:pPr>
            <w:r w:rsidRPr="007F539D">
              <w:rPr>
                <w:rFonts w:eastAsia="SimSun" w:cs="Mangal"/>
                <w:b/>
                <w:kern w:val="3"/>
                <w:sz w:val="22"/>
                <w:szCs w:val="22"/>
                <w:lang w:eastAsia="zh-CN"/>
              </w:rPr>
              <w:t>2544</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highlight w:val="green"/>
                <w:lang w:eastAsia="zh-CN"/>
              </w:rPr>
            </w:pPr>
            <w:r w:rsidRPr="007F539D">
              <w:rPr>
                <w:rFonts w:eastAsia="SimSun" w:cs="Mangal"/>
                <w:b/>
                <w:kern w:val="3"/>
                <w:sz w:val="22"/>
                <w:szCs w:val="22"/>
                <w:lang w:eastAsia="zh-CN"/>
              </w:rPr>
              <w:t>30</w:t>
            </w: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276</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368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368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552</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552</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828</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b/>
                <w:kern w:val="3"/>
                <w:sz w:val="24"/>
                <w:szCs w:val="24"/>
                <w:lang w:eastAsia="zh-CN"/>
              </w:rPr>
            </w:pPr>
            <w:r w:rsidRPr="007F539D">
              <w:rPr>
                <w:rFonts w:eastAsia="SimSun" w:cs="Mangal"/>
                <w:b/>
                <w:kern w:val="3"/>
                <w:sz w:val="24"/>
                <w:szCs w:val="24"/>
                <w:lang w:eastAsia="zh-CN"/>
              </w:rPr>
              <w:t>Обязательные предметные области</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2079</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71</w:t>
            </w: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204</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1875</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30</w:t>
            </w: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p>
        </w:tc>
        <w:tc>
          <w:tcPr>
            <w:tcW w:w="855" w:type="dxa"/>
            <w:shd w:val="clear" w:color="auto" w:fill="auto"/>
            <w:vAlign w:val="center"/>
          </w:tcPr>
          <w:p w:rsidR="00EF75BB" w:rsidRPr="00BA13B8"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BA13B8">
              <w:rPr>
                <w:rFonts w:eastAsia="SimSun" w:cs="Mangal"/>
                <w:b/>
                <w:kern w:val="3"/>
                <w:sz w:val="22"/>
                <w:szCs w:val="22"/>
                <w:lang w:eastAsia="zh-CN"/>
              </w:rPr>
              <w:t>206</w:t>
            </w:r>
          </w:p>
        </w:tc>
        <w:tc>
          <w:tcPr>
            <w:tcW w:w="992" w:type="dxa"/>
            <w:shd w:val="clear" w:color="auto" w:fill="auto"/>
            <w:vAlign w:val="center"/>
          </w:tcPr>
          <w:p w:rsidR="00EF75BB" w:rsidRPr="00BA13B8"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BA13B8">
              <w:rPr>
                <w:rFonts w:eastAsia="SimSun" w:cs="Mangal"/>
                <w:b/>
                <w:kern w:val="3"/>
                <w:sz w:val="22"/>
                <w:szCs w:val="22"/>
                <w:lang w:eastAsia="zh-CN"/>
              </w:rPr>
              <w:t>270</w:t>
            </w:r>
          </w:p>
        </w:tc>
        <w:tc>
          <w:tcPr>
            <w:tcW w:w="992" w:type="dxa"/>
            <w:shd w:val="clear" w:color="auto" w:fill="auto"/>
            <w:vAlign w:val="center"/>
          </w:tcPr>
          <w:p w:rsidR="00EF75BB" w:rsidRPr="00BA13B8"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BA13B8">
              <w:rPr>
                <w:rFonts w:eastAsia="SimSun" w:cs="Mangal"/>
                <w:b/>
                <w:kern w:val="3"/>
                <w:sz w:val="22"/>
                <w:szCs w:val="22"/>
                <w:lang w:eastAsia="zh-CN"/>
              </w:rPr>
              <w:t>270</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411</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411</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612</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1.1</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Теоретические основы фк и спорта</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144</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0</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1.2</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Общая физическая подготовка</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685</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665</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67</w:t>
            </w:r>
          </w:p>
        </w:tc>
        <w:tc>
          <w:tcPr>
            <w:tcW w:w="992"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2"/>
                <w:szCs w:val="22"/>
                <w:lang w:eastAsia="zh-CN"/>
              </w:rPr>
            </w:pPr>
            <w:r w:rsidRPr="007F539D">
              <w:rPr>
                <w:rFonts w:eastAsia="SimSun" w:cs="Mangal"/>
                <w:kern w:val="3"/>
                <w:sz w:val="22"/>
                <w:szCs w:val="22"/>
                <w:lang w:eastAsia="zh-CN"/>
              </w:rPr>
              <w:t xml:space="preserve">     80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80</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125</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123</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210</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1.3</w:t>
            </w:r>
          </w:p>
        </w:tc>
        <w:tc>
          <w:tcPr>
            <w:tcW w:w="3995" w:type="dxa"/>
            <w:shd w:val="clear" w:color="auto" w:fill="auto"/>
            <w:vAlign w:val="center"/>
          </w:tcPr>
          <w:p w:rsidR="00EF75BB" w:rsidRPr="007F539D" w:rsidRDefault="00206FE3" w:rsidP="007F539D">
            <w:pPr>
              <w:widowControl/>
              <w:autoSpaceDE/>
              <w:autoSpaceDN w:val="0"/>
              <w:spacing w:line="100" w:lineRule="atLeast"/>
              <w:textAlignment w:val="baseline"/>
              <w:rPr>
                <w:rFonts w:eastAsia="SimSun" w:cs="Mangal"/>
                <w:kern w:val="3"/>
                <w:sz w:val="24"/>
                <w:szCs w:val="24"/>
                <w:lang w:eastAsia="zh-CN"/>
              </w:rPr>
            </w:pPr>
            <w:r>
              <w:rPr>
                <w:rFonts w:eastAsia="SimSun" w:cs="Mangal"/>
                <w:kern w:val="3"/>
                <w:sz w:val="24"/>
                <w:szCs w:val="24"/>
                <w:lang w:eastAsia="zh-CN"/>
              </w:rPr>
              <w:t>А</w:t>
            </w:r>
            <w:r w:rsidR="00EF75BB" w:rsidRPr="007F539D">
              <w:rPr>
                <w:rFonts w:eastAsia="SimSun" w:cs="Mangal"/>
                <w:kern w:val="3"/>
                <w:sz w:val="24"/>
                <w:szCs w:val="24"/>
                <w:lang w:eastAsia="zh-CN"/>
              </w:rPr>
              <w:t>кробатика</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456</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441</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64</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62</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75</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75</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130</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1.4</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Легкая атлетика</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750</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728</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89</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160</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195</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1.5</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Самостоятельная работа</w:t>
            </w:r>
          </w:p>
        </w:tc>
        <w:tc>
          <w:tcPr>
            <w:tcW w:w="679"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2"/>
                <w:szCs w:val="22"/>
                <w:lang w:eastAsia="zh-CN"/>
              </w:rPr>
            </w:pPr>
            <w:r w:rsidRPr="007F539D">
              <w:rPr>
                <w:rFonts w:eastAsia="SimSun" w:cs="Mangal"/>
                <w:kern w:val="3"/>
                <w:sz w:val="22"/>
                <w:szCs w:val="22"/>
                <w:lang w:eastAsia="zh-CN"/>
              </w:rPr>
              <w:t xml:space="preserve">   </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71</w:t>
            </w: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20</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1.6</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Аттестация</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30</w:t>
            </w: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r>
      <w:tr w:rsidR="00EF75BB" w:rsidRPr="007F539D" w:rsidTr="00BA13B8">
        <w:trPr>
          <w:trHeight w:val="491"/>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1.7</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Физкультурные и спортивные мероприятия</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6</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r>
      <w:tr w:rsidR="00EF75BB" w:rsidRPr="007F539D" w:rsidTr="00BA13B8">
        <w:trPr>
          <w:trHeight w:val="443"/>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b/>
                <w:kern w:val="3"/>
                <w:sz w:val="24"/>
                <w:szCs w:val="24"/>
                <w:lang w:eastAsia="zh-CN"/>
              </w:rPr>
              <w:t>Вариативные предметные области</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764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95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669</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i/>
                <w:kern w:val="3"/>
                <w:sz w:val="22"/>
                <w:szCs w:val="22"/>
                <w:lang w:eastAsia="zh-CN"/>
              </w:rPr>
            </w:pPr>
            <w:r w:rsidRPr="007F539D">
              <w:rPr>
                <w:rFonts w:eastAsia="SimSun" w:cs="Mangal"/>
                <w:b/>
                <w:i/>
                <w:kern w:val="3"/>
                <w:sz w:val="22"/>
                <w:szCs w:val="22"/>
                <w:lang w:eastAsia="zh-CN"/>
              </w:rPr>
              <w:t>70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i/>
                <w:kern w:val="3"/>
                <w:sz w:val="22"/>
                <w:szCs w:val="22"/>
                <w:lang w:eastAsia="zh-CN"/>
              </w:rPr>
            </w:pPr>
            <w:r w:rsidRPr="007F539D">
              <w:rPr>
                <w:rFonts w:eastAsia="SimSun" w:cs="Mangal"/>
                <w:b/>
                <w:i/>
                <w:kern w:val="3"/>
                <w:sz w:val="22"/>
                <w:szCs w:val="22"/>
                <w:lang w:eastAsia="zh-CN"/>
              </w:rPr>
              <w:t>98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98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141</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141</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216</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2.1.</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Различные виды спорта и подвижные игры</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162</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34</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128</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17</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22</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22</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28</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45</w:t>
            </w:r>
          </w:p>
        </w:tc>
      </w:tr>
      <w:tr w:rsidR="00EF75BB" w:rsidRPr="007F539D" w:rsidTr="00BA13B8">
        <w:trPr>
          <w:trHeight w:val="411"/>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2.2</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Развитие творческого мышления</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139</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2.3</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Национальный региональный компонент</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139</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2.4</w:t>
            </w:r>
          </w:p>
        </w:tc>
        <w:tc>
          <w:tcPr>
            <w:tcW w:w="3995" w:type="dxa"/>
            <w:shd w:val="clear" w:color="auto" w:fill="auto"/>
          </w:tcPr>
          <w:p w:rsidR="00EF75BB" w:rsidRPr="007F539D" w:rsidRDefault="00EF75BB" w:rsidP="007F539D">
            <w:pPr>
              <w:widowControl/>
              <w:suppressLineNumbers/>
              <w:autoSpaceDE/>
              <w:autoSpaceDN w:val="0"/>
              <w:textAlignment w:val="baseline"/>
              <w:rPr>
                <w:rFonts w:eastAsia="SimSun" w:cs="Mangal"/>
                <w:kern w:val="3"/>
                <w:sz w:val="24"/>
                <w:szCs w:val="24"/>
                <w:lang w:eastAsia="zh-CN"/>
              </w:rPr>
            </w:pPr>
            <w:r w:rsidRPr="007F539D">
              <w:rPr>
                <w:rFonts w:eastAsia="SimSun" w:cs="Mangal"/>
                <w:kern w:val="3"/>
                <w:sz w:val="24"/>
                <w:szCs w:val="24"/>
                <w:lang w:eastAsia="zh-CN"/>
              </w:rPr>
              <w:t>Специальные навыки</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146</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140</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43</w:t>
            </w:r>
          </w:p>
        </w:tc>
      </w:tr>
      <w:tr w:rsidR="00EF75BB" w:rsidRPr="007F539D" w:rsidTr="00BA13B8">
        <w:trPr>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2.5</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4"/>
                <w:szCs w:val="24"/>
                <w:lang w:eastAsia="zh-CN"/>
              </w:rPr>
            </w:pPr>
            <w:r w:rsidRPr="007F539D">
              <w:rPr>
                <w:rFonts w:eastAsia="SimSun" w:cs="Mangal"/>
                <w:kern w:val="3"/>
                <w:sz w:val="24"/>
                <w:szCs w:val="24"/>
                <w:lang w:eastAsia="zh-CN"/>
              </w:rPr>
              <w:t>Спортивное и специальное оборудование</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144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61</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83</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28</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28</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42</w:t>
            </w:r>
          </w:p>
        </w:tc>
      </w:tr>
      <w:tr w:rsidR="00EF75BB" w:rsidRPr="007F539D" w:rsidTr="00BA13B8">
        <w:trPr>
          <w:trHeight w:val="421"/>
          <w:jc w:val="center"/>
        </w:trPr>
        <w:tc>
          <w:tcPr>
            <w:tcW w:w="70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r w:rsidRPr="007F539D">
              <w:rPr>
                <w:rFonts w:eastAsia="SimSun" w:cs="Mangal"/>
                <w:kern w:val="3"/>
                <w:sz w:val="28"/>
                <w:szCs w:val="28"/>
                <w:lang w:eastAsia="zh-CN"/>
              </w:rPr>
              <w:t>2.6</w:t>
            </w:r>
          </w:p>
        </w:tc>
        <w:tc>
          <w:tcPr>
            <w:tcW w:w="3995"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8"/>
                <w:szCs w:val="28"/>
                <w:lang w:eastAsia="zh-CN"/>
              </w:rPr>
            </w:pPr>
            <w:r w:rsidRPr="007F539D">
              <w:rPr>
                <w:rFonts w:eastAsia="SimSun" w:cs="Mangal"/>
                <w:kern w:val="3"/>
                <w:sz w:val="26"/>
                <w:szCs w:val="26"/>
                <w:lang w:eastAsia="zh-CN"/>
              </w:rPr>
              <w:t>Медицинское обследование</w:t>
            </w:r>
          </w:p>
        </w:tc>
        <w:tc>
          <w:tcPr>
            <w:tcW w:w="67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24</w:t>
            </w:r>
          </w:p>
        </w:tc>
        <w:tc>
          <w:tcPr>
            <w:tcW w:w="87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23</w:t>
            </w:r>
          </w:p>
        </w:tc>
        <w:tc>
          <w:tcPr>
            <w:tcW w:w="70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547"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highlight w:val="green"/>
                <w:lang w:eastAsia="zh-CN"/>
              </w:rPr>
            </w:pPr>
          </w:p>
        </w:tc>
        <w:tc>
          <w:tcPr>
            <w:tcW w:w="855"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3"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992"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113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r>
    </w:tbl>
    <w:p w:rsidR="00EF75BB" w:rsidRPr="00EF75BB" w:rsidRDefault="00EF75BB" w:rsidP="00EF75BB">
      <w:pPr>
        <w:widowControl/>
        <w:autoSpaceDE/>
        <w:autoSpaceDN w:val="0"/>
        <w:spacing w:line="100" w:lineRule="atLeast"/>
        <w:textAlignment w:val="baseline"/>
        <w:rPr>
          <w:kern w:val="3"/>
          <w:sz w:val="28"/>
          <w:szCs w:val="28"/>
          <w:lang w:eastAsia="zh-CN"/>
        </w:rPr>
      </w:pPr>
    </w:p>
    <w:p w:rsidR="006C77D8" w:rsidRDefault="00EF75BB" w:rsidP="00EF75BB">
      <w:pPr>
        <w:tabs>
          <w:tab w:val="left" w:pos="-29526"/>
        </w:tabs>
        <w:suppressAutoHyphens w:val="0"/>
        <w:autoSpaceDE/>
        <w:autoSpaceDN w:val="0"/>
        <w:spacing w:after="308" w:line="260" w:lineRule="exact"/>
        <w:jc w:val="both"/>
        <w:rPr>
          <w:b/>
          <w:bCs/>
          <w:kern w:val="3"/>
          <w:sz w:val="26"/>
          <w:szCs w:val="26"/>
          <w:lang w:eastAsia="zh-CN" w:bidi="hi-IN"/>
        </w:rPr>
      </w:pPr>
      <w:r w:rsidRPr="00EF75BB">
        <w:rPr>
          <w:b/>
          <w:bCs/>
          <w:kern w:val="3"/>
          <w:sz w:val="26"/>
          <w:szCs w:val="26"/>
          <w:lang w:eastAsia="zh-CN" w:bidi="hi-IN"/>
        </w:rPr>
        <w:lastRenderedPageBreak/>
        <w:t xml:space="preserve">                      </w:t>
      </w:r>
    </w:p>
    <w:p w:rsidR="00EF75BB" w:rsidRPr="00EF75BB" w:rsidRDefault="006C77D8" w:rsidP="00EF75BB">
      <w:pPr>
        <w:tabs>
          <w:tab w:val="left" w:pos="-29526"/>
        </w:tabs>
        <w:suppressAutoHyphens w:val="0"/>
        <w:autoSpaceDE/>
        <w:autoSpaceDN w:val="0"/>
        <w:spacing w:after="308" w:line="260" w:lineRule="exact"/>
        <w:jc w:val="both"/>
        <w:rPr>
          <w:b/>
          <w:bCs/>
          <w:kern w:val="3"/>
          <w:sz w:val="26"/>
          <w:szCs w:val="26"/>
          <w:lang w:eastAsia="zh-CN" w:bidi="hi-IN"/>
        </w:rPr>
      </w:pPr>
      <w:r>
        <w:rPr>
          <w:b/>
          <w:bCs/>
          <w:kern w:val="3"/>
          <w:sz w:val="26"/>
          <w:szCs w:val="26"/>
          <w:lang w:eastAsia="zh-CN" w:bidi="hi-IN"/>
        </w:rPr>
        <w:t xml:space="preserve">                              </w:t>
      </w:r>
      <w:r w:rsidR="00EF75BB" w:rsidRPr="00EF75BB">
        <w:rPr>
          <w:b/>
          <w:bCs/>
          <w:kern w:val="3"/>
          <w:sz w:val="26"/>
          <w:szCs w:val="26"/>
          <w:lang w:eastAsia="zh-CN" w:bidi="hi-IN"/>
        </w:rPr>
        <w:t xml:space="preserve">  План учебного процесса для групп углубленного уровня сложности, рассчитанный на 46 недель</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96"/>
        <w:gridCol w:w="824"/>
        <w:gridCol w:w="851"/>
        <w:gridCol w:w="850"/>
        <w:gridCol w:w="709"/>
        <w:gridCol w:w="709"/>
        <w:gridCol w:w="850"/>
        <w:gridCol w:w="1418"/>
        <w:gridCol w:w="1564"/>
      </w:tblGrid>
      <w:tr w:rsidR="00EF75BB" w:rsidRPr="007F539D" w:rsidTr="007F539D">
        <w:trPr>
          <w:jc w:val="center"/>
        </w:trPr>
        <w:tc>
          <w:tcPr>
            <w:tcW w:w="988" w:type="dxa"/>
            <w:vMerge w:val="restart"/>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 п/п</w:t>
            </w:r>
          </w:p>
        </w:tc>
        <w:tc>
          <w:tcPr>
            <w:tcW w:w="5696" w:type="dxa"/>
            <w:vMerge w:val="restart"/>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6"/>
                <w:szCs w:val="26"/>
                <w:lang w:eastAsia="zh-CN"/>
              </w:rPr>
            </w:pPr>
            <w:r w:rsidRPr="007F539D">
              <w:rPr>
                <w:rFonts w:eastAsia="SimSun" w:cs="Mangal"/>
                <w:kern w:val="3"/>
                <w:sz w:val="26"/>
                <w:szCs w:val="26"/>
                <w:lang w:eastAsia="zh-CN"/>
              </w:rPr>
              <w:t>Наименование предметных областей/ формы учебной нагрузки</w:t>
            </w:r>
          </w:p>
        </w:tc>
        <w:tc>
          <w:tcPr>
            <w:tcW w:w="824" w:type="dxa"/>
            <w:vMerge w:val="restart"/>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22"/>
                <w:szCs w:val="28"/>
                <w:lang w:eastAsia="zh-CN"/>
              </w:rPr>
              <w:t>Общий объем учебной нагрузки (в часах)</w:t>
            </w:r>
          </w:p>
        </w:tc>
        <w:tc>
          <w:tcPr>
            <w:tcW w:w="851" w:type="dxa"/>
            <w:vMerge w:val="restart"/>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 xml:space="preserve">Самостоятельная работа </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(в часах)</w:t>
            </w:r>
          </w:p>
        </w:tc>
        <w:tc>
          <w:tcPr>
            <w:tcW w:w="1559" w:type="dxa"/>
            <w:gridSpan w:val="2"/>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Учебные занятия (в часах)</w:t>
            </w:r>
          </w:p>
        </w:tc>
        <w:tc>
          <w:tcPr>
            <w:tcW w:w="1559" w:type="dxa"/>
            <w:gridSpan w:val="2"/>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Аттестация (в часах)</w:t>
            </w:r>
          </w:p>
        </w:tc>
        <w:tc>
          <w:tcPr>
            <w:tcW w:w="2982" w:type="dxa"/>
            <w:gridSpan w:val="2"/>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Распределение по годам обучения</w:t>
            </w:r>
          </w:p>
        </w:tc>
      </w:tr>
      <w:tr w:rsidR="00EF75BB" w:rsidRPr="007F539D" w:rsidTr="007F539D">
        <w:trPr>
          <w:cantSplit/>
          <w:trHeight w:val="1800"/>
          <w:jc w:val="center"/>
        </w:trPr>
        <w:tc>
          <w:tcPr>
            <w:tcW w:w="988" w:type="dxa"/>
            <w:vMerge/>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96"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6"/>
                <w:szCs w:val="26"/>
                <w:lang w:eastAsia="zh-CN"/>
              </w:rPr>
            </w:pPr>
          </w:p>
        </w:tc>
        <w:tc>
          <w:tcPr>
            <w:tcW w:w="824"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851" w:type="dxa"/>
            <w:vMerge/>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Теоретические</w:t>
            </w:r>
          </w:p>
        </w:tc>
        <w:tc>
          <w:tcPr>
            <w:tcW w:w="709"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Практические</w:t>
            </w:r>
          </w:p>
        </w:tc>
        <w:tc>
          <w:tcPr>
            <w:tcW w:w="709"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Промежуточная</w:t>
            </w:r>
          </w:p>
        </w:tc>
        <w:tc>
          <w:tcPr>
            <w:tcW w:w="850"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Итоговая</w:t>
            </w:r>
          </w:p>
        </w:tc>
        <w:tc>
          <w:tcPr>
            <w:tcW w:w="1418"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1-й год</w:t>
            </w:r>
          </w:p>
        </w:tc>
        <w:tc>
          <w:tcPr>
            <w:tcW w:w="1564" w:type="dxa"/>
            <w:shd w:val="clear" w:color="auto" w:fill="auto"/>
            <w:textDirection w:val="btLr"/>
            <w:vAlign w:val="cente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2"/>
                <w:szCs w:val="22"/>
                <w:lang w:eastAsia="zh-CN"/>
              </w:rPr>
            </w:pPr>
            <w:r w:rsidRPr="007F539D">
              <w:rPr>
                <w:rFonts w:eastAsia="SimSun" w:cs="Mangal"/>
                <w:kern w:val="3"/>
                <w:sz w:val="22"/>
                <w:szCs w:val="22"/>
                <w:lang w:eastAsia="zh-CN"/>
              </w:rPr>
              <w:t>2-й год</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w:t>
            </w:r>
          </w:p>
        </w:tc>
        <w:tc>
          <w:tcPr>
            <w:tcW w:w="5696"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w:t>
            </w: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9</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r>
      <w:tr w:rsidR="00EF75BB" w:rsidRPr="007F539D" w:rsidTr="007F539D">
        <w:trPr>
          <w:jc w:val="center"/>
        </w:trPr>
        <w:tc>
          <w:tcPr>
            <w:tcW w:w="6684" w:type="dxa"/>
            <w:gridSpan w:val="2"/>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Общий объем часов</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1656</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50</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367</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1227</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8</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4</w:t>
            </w: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828</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828</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b/>
                <w:kern w:val="3"/>
                <w:sz w:val="24"/>
                <w:szCs w:val="24"/>
                <w:lang w:eastAsia="zh-CN"/>
              </w:rPr>
            </w:pPr>
            <w:r w:rsidRPr="006C77D8">
              <w:rPr>
                <w:rFonts w:eastAsia="SimSun" w:cs="Mangal"/>
                <w:b/>
                <w:kern w:val="3"/>
                <w:sz w:val="24"/>
                <w:szCs w:val="24"/>
                <w:lang w:eastAsia="zh-CN"/>
              </w:rPr>
              <w:t>Обязательные предметные области</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1084</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50</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224</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860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8</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4</w:t>
            </w: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i/>
                <w:kern w:val="3"/>
                <w:sz w:val="22"/>
                <w:szCs w:val="22"/>
                <w:lang w:eastAsia="zh-CN"/>
              </w:rPr>
            </w:pPr>
            <w:r w:rsidRPr="007F539D">
              <w:rPr>
                <w:rFonts w:eastAsia="SimSun" w:cs="Mangal"/>
                <w:b/>
                <w:i/>
                <w:kern w:val="3"/>
                <w:sz w:val="22"/>
                <w:szCs w:val="22"/>
                <w:lang w:eastAsia="zh-CN"/>
              </w:rPr>
              <w:t>573</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i/>
                <w:kern w:val="3"/>
                <w:sz w:val="22"/>
                <w:szCs w:val="22"/>
                <w:lang w:eastAsia="zh-CN"/>
              </w:rPr>
            </w:pPr>
            <w:r w:rsidRPr="007F539D">
              <w:rPr>
                <w:rFonts w:eastAsia="SimSun" w:cs="Mangal"/>
                <w:b/>
                <w:i/>
                <w:kern w:val="3"/>
                <w:sz w:val="22"/>
                <w:szCs w:val="22"/>
                <w:lang w:eastAsia="zh-CN"/>
              </w:rPr>
              <w:t>573</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1.1</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Теоретические основы фк и спорта</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1.2</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Общая и специальная физическая подготовка</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220</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205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110</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110</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1.3</w:t>
            </w:r>
          </w:p>
        </w:tc>
        <w:tc>
          <w:tcPr>
            <w:tcW w:w="5696" w:type="dxa"/>
            <w:shd w:val="clear" w:color="auto" w:fill="auto"/>
            <w:vAlign w:val="center"/>
          </w:tcPr>
          <w:p w:rsidR="00EF75BB" w:rsidRPr="006C77D8" w:rsidRDefault="00206FE3"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А</w:t>
            </w:r>
            <w:r w:rsidR="00EF75BB" w:rsidRPr="006C77D8">
              <w:rPr>
                <w:rFonts w:eastAsia="SimSun" w:cs="Mangal"/>
                <w:kern w:val="3"/>
                <w:sz w:val="24"/>
                <w:szCs w:val="24"/>
                <w:lang w:eastAsia="zh-CN"/>
              </w:rPr>
              <w:t>кробатика</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162</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80</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1.4</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Вид спорта (Легкая атлетика)</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350</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335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174</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176</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1.5</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Основы профессионального самоопределения</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250</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125</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125</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1.6</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Самостоятельная работа</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50</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25</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25</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1.7</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Аттестация</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2"/>
                <w:szCs w:val="22"/>
                <w:lang w:eastAsia="zh-CN"/>
              </w:rPr>
            </w:pPr>
          </w:p>
        </w:tc>
        <w:tc>
          <w:tcPr>
            <w:tcW w:w="709"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2"/>
                <w:szCs w:val="22"/>
                <w:lang w:eastAsia="zh-CN"/>
              </w:rPr>
            </w:pP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8</w:t>
            </w: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1.8</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Физкультурные и спортивные мероприятия</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20</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18</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b/>
                <w:kern w:val="3"/>
                <w:sz w:val="24"/>
                <w:szCs w:val="24"/>
                <w:lang w:eastAsia="zh-CN"/>
              </w:rPr>
              <w:t>Вариативные предметные области</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510</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143</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367</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255</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255</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2.1.</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Различные виды спорта и подвижные игры</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90</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45</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45</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2.2</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Развитие творческого мышления</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2.3</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Национальный региональный компонент</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2.4</w:t>
            </w:r>
          </w:p>
        </w:tc>
        <w:tc>
          <w:tcPr>
            <w:tcW w:w="5696" w:type="dxa"/>
            <w:shd w:val="clear" w:color="auto" w:fill="auto"/>
          </w:tcPr>
          <w:p w:rsidR="00EF75BB" w:rsidRPr="006C77D8" w:rsidRDefault="00EF75BB" w:rsidP="007F539D">
            <w:pPr>
              <w:widowControl/>
              <w:suppressLineNumbers/>
              <w:autoSpaceDE/>
              <w:autoSpaceDN w:val="0"/>
              <w:textAlignment w:val="baseline"/>
              <w:rPr>
                <w:rFonts w:eastAsia="SimSun" w:cs="Mangal"/>
                <w:kern w:val="3"/>
                <w:sz w:val="24"/>
                <w:szCs w:val="24"/>
                <w:lang w:eastAsia="zh-CN"/>
              </w:rPr>
            </w:pPr>
            <w:r w:rsidRPr="006C77D8">
              <w:rPr>
                <w:rFonts w:eastAsia="SimSun" w:cs="Mangal"/>
                <w:kern w:val="3"/>
                <w:sz w:val="24"/>
                <w:szCs w:val="24"/>
                <w:lang w:eastAsia="zh-CN"/>
              </w:rPr>
              <w:t>Специальные навыки</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84</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30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54</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42</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42</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2.5</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Судейская подготовка</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27</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55</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2.6</w:t>
            </w:r>
          </w:p>
        </w:tc>
        <w:tc>
          <w:tcPr>
            <w:tcW w:w="5696" w:type="dxa"/>
            <w:shd w:val="clear" w:color="auto" w:fill="auto"/>
            <w:vAlign w:val="center"/>
          </w:tcPr>
          <w:p w:rsidR="00EF75BB" w:rsidRPr="006C77D8" w:rsidRDefault="00EF75BB" w:rsidP="007F539D">
            <w:pPr>
              <w:widowControl/>
              <w:autoSpaceDE/>
              <w:autoSpaceDN w:val="0"/>
              <w:spacing w:line="100" w:lineRule="atLeast"/>
              <w:textAlignment w:val="baseline"/>
              <w:rPr>
                <w:rFonts w:eastAsia="SimSun" w:cs="Mangal"/>
                <w:kern w:val="3"/>
                <w:sz w:val="24"/>
                <w:szCs w:val="24"/>
                <w:lang w:eastAsia="zh-CN"/>
              </w:rPr>
            </w:pPr>
            <w:r w:rsidRPr="006C77D8">
              <w:rPr>
                <w:rFonts w:eastAsia="SimSun" w:cs="Mangal"/>
                <w:kern w:val="3"/>
                <w:sz w:val="24"/>
                <w:szCs w:val="24"/>
                <w:lang w:eastAsia="zh-CN"/>
              </w:rPr>
              <w:t>Спортивное и специальное оборудование</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82</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20</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62</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41</w:t>
            </w:r>
          </w:p>
        </w:tc>
      </w:tr>
      <w:tr w:rsidR="00EF75BB" w:rsidRPr="007F539D" w:rsidTr="007F539D">
        <w:trPr>
          <w:jc w:val="center"/>
        </w:trPr>
        <w:tc>
          <w:tcPr>
            <w:tcW w:w="988" w:type="dxa"/>
            <w:shd w:val="clear" w:color="auto" w:fill="auto"/>
            <w:vAlign w:val="center"/>
          </w:tcPr>
          <w:p w:rsidR="00EF75BB" w:rsidRPr="006C77D8"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6C77D8">
              <w:rPr>
                <w:rFonts w:eastAsia="SimSun" w:cs="Mangal"/>
                <w:kern w:val="3"/>
                <w:sz w:val="24"/>
                <w:szCs w:val="24"/>
                <w:lang w:eastAsia="zh-CN"/>
              </w:rPr>
              <w:t>2.7</w:t>
            </w:r>
          </w:p>
        </w:tc>
        <w:tc>
          <w:tcPr>
            <w:tcW w:w="5696" w:type="dxa"/>
            <w:shd w:val="clear" w:color="auto" w:fill="auto"/>
            <w:vAlign w:val="center"/>
          </w:tcPr>
          <w:p w:rsidR="00EF75BB" w:rsidRPr="007F539D" w:rsidRDefault="00EF75BB" w:rsidP="007F539D">
            <w:pPr>
              <w:widowControl/>
              <w:autoSpaceDE/>
              <w:autoSpaceDN w:val="0"/>
              <w:spacing w:line="100" w:lineRule="atLeast"/>
              <w:textAlignment w:val="baseline"/>
              <w:rPr>
                <w:rFonts w:eastAsia="SimSun" w:cs="Mangal"/>
                <w:kern w:val="3"/>
                <w:sz w:val="28"/>
                <w:szCs w:val="28"/>
                <w:lang w:eastAsia="zh-CN"/>
              </w:rPr>
            </w:pPr>
            <w:r w:rsidRPr="007F539D">
              <w:rPr>
                <w:rFonts w:eastAsia="SimSun" w:cs="Mangal"/>
                <w:kern w:val="3"/>
                <w:sz w:val="26"/>
                <w:szCs w:val="26"/>
                <w:lang w:eastAsia="zh-CN"/>
              </w:rPr>
              <w:t>Медицинское обследование</w:t>
            </w:r>
          </w:p>
        </w:tc>
        <w:tc>
          <w:tcPr>
            <w:tcW w:w="82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8</w:t>
            </w:r>
          </w:p>
        </w:tc>
        <w:tc>
          <w:tcPr>
            <w:tcW w:w="851"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7</w:t>
            </w:r>
          </w:p>
        </w:tc>
        <w:tc>
          <w:tcPr>
            <w:tcW w:w="709"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850"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8"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c>
          <w:tcPr>
            <w:tcW w:w="1564" w:type="dxa"/>
            <w:shd w:val="clear" w:color="auto" w:fill="auto"/>
            <w:vAlign w:val="center"/>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r>
    </w:tbl>
    <w:p w:rsidR="00EF75BB" w:rsidRPr="00EF75BB" w:rsidRDefault="00EF75BB" w:rsidP="00EF75BB">
      <w:pPr>
        <w:widowControl/>
        <w:autoSpaceDE/>
        <w:autoSpaceDN w:val="0"/>
        <w:spacing w:line="100" w:lineRule="atLeast"/>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6"/>
          <w:szCs w:val="26"/>
          <w:lang w:eastAsia="zh-CN"/>
        </w:rPr>
      </w:pPr>
    </w:p>
    <w:p w:rsidR="00EF75BB" w:rsidRPr="00EF75BB" w:rsidRDefault="00EF75BB" w:rsidP="00EF75BB">
      <w:pPr>
        <w:widowControl/>
        <w:autoSpaceDE/>
        <w:autoSpaceDN w:val="0"/>
        <w:spacing w:line="100" w:lineRule="atLeast"/>
        <w:jc w:val="center"/>
        <w:textAlignment w:val="baseline"/>
        <w:rPr>
          <w:kern w:val="3"/>
          <w:sz w:val="26"/>
          <w:szCs w:val="26"/>
          <w:lang w:eastAsia="zh-CN"/>
        </w:rPr>
      </w:pPr>
    </w:p>
    <w:p w:rsidR="00EF75BB" w:rsidRPr="00EF75BB" w:rsidRDefault="00664CCA" w:rsidP="00EF75BB">
      <w:pPr>
        <w:widowControl/>
        <w:autoSpaceDE/>
        <w:autoSpaceDN w:val="0"/>
        <w:spacing w:line="100" w:lineRule="atLeast"/>
        <w:jc w:val="center"/>
        <w:textAlignment w:val="baseline"/>
        <w:rPr>
          <w:kern w:val="3"/>
          <w:sz w:val="26"/>
          <w:szCs w:val="26"/>
          <w:lang w:eastAsia="zh-CN"/>
        </w:rPr>
      </w:pPr>
      <w:r>
        <w:rPr>
          <w:kern w:val="3"/>
          <w:sz w:val="26"/>
          <w:szCs w:val="26"/>
          <w:lang w:eastAsia="zh-CN"/>
        </w:rPr>
        <w:lastRenderedPageBreak/>
        <w:t xml:space="preserve">2.3. </w:t>
      </w:r>
      <w:r w:rsidR="00EF75BB" w:rsidRPr="00EF75BB">
        <w:rPr>
          <w:kern w:val="3"/>
          <w:sz w:val="26"/>
          <w:szCs w:val="26"/>
          <w:lang w:eastAsia="zh-CN"/>
        </w:rPr>
        <w:t>КАЛЕНДАРНЫЙ УЧЕБНЫЙ ГРАФИК</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t>по реализации дополнительной предпрофессиональной программы для групп базового уровня сложности 1 года обучения</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СЕНТЯБРЬ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30.09-06.10</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ОКТЯБРЬ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28.10-03.11</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НОЯБРЬ</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25.11-01-12</w:t>
            </w:r>
          </w:p>
        </w:tc>
        <w:tc>
          <w:tcPr>
            <w:tcW w:w="2126"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ДЕКАБРЬ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30.12-05.01</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ЯНВАРЬ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27.01-02.02</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ФЕВРАЛЬ</w:t>
            </w:r>
          </w:p>
        </w:tc>
        <w:tc>
          <w:tcPr>
            <w:tcW w:w="52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24.02-01.03</w:t>
            </w:r>
          </w:p>
        </w:tc>
      </w:tr>
      <w:tr w:rsidR="00EF75BB" w:rsidRPr="007F539D" w:rsidTr="005425EB">
        <w:trPr>
          <w:cantSplit/>
          <w:trHeight w:val="1031"/>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07-13</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14-20</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21-27</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03-09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10-16</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17-23</w:t>
            </w:r>
          </w:p>
        </w:tc>
        <w:tc>
          <w:tcPr>
            <w:tcW w:w="52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2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r>
      <w:tr w:rsidR="00EF75BB" w:rsidRPr="007F539D" w:rsidTr="007F539D">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2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Обязательные предметные области:</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r>
      <w:tr w:rsidR="00EF75BB" w:rsidRPr="007F539D" w:rsidTr="007F539D">
        <w:trPr>
          <w:trHeight w:val="424"/>
        </w:trPr>
        <w:tc>
          <w:tcPr>
            <w:tcW w:w="2263" w:type="dxa"/>
            <w:shd w:val="clear" w:color="auto" w:fill="auto"/>
          </w:tcPr>
          <w:p w:rsidR="00EF75BB" w:rsidRPr="005425EB" w:rsidRDefault="00206FE3"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-т</w:t>
            </w:r>
            <w:r w:rsidR="00EF75BB" w:rsidRPr="005425EB">
              <w:rPr>
                <w:rFonts w:eastAsia="SimSun" w:cs="Mangal"/>
                <w:kern w:val="3"/>
                <w:lang w:eastAsia="zh-CN"/>
              </w:rPr>
              <w:t>еоретические основы физ.культуры и спорта</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rPr>
          <w:trHeight w:val="424"/>
        </w:trPr>
        <w:tc>
          <w:tcPr>
            <w:tcW w:w="2263" w:type="dxa"/>
            <w:shd w:val="clear" w:color="auto" w:fill="auto"/>
          </w:tcPr>
          <w:p w:rsidR="00EF75BB" w:rsidRPr="005425EB" w:rsidRDefault="00206FE3"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о</w:t>
            </w:r>
            <w:r w:rsidR="00EF75BB" w:rsidRPr="005425EB">
              <w:rPr>
                <w:rFonts w:eastAsia="SimSun" w:cs="Mangal"/>
                <w:kern w:val="3"/>
                <w:lang w:eastAsia="zh-CN"/>
              </w:rPr>
              <w:t>бщая физическая подготовка</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r>
      <w:tr w:rsidR="00EF75BB" w:rsidRPr="007F539D" w:rsidTr="005425EB">
        <w:trPr>
          <w:trHeight w:val="301"/>
        </w:trPr>
        <w:tc>
          <w:tcPr>
            <w:tcW w:w="2263" w:type="dxa"/>
            <w:shd w:val="clear" w:color="auto" w:fill="auto"/>
          </w:tcPr>
          <w:p w:rsidR="00EF75BB" w:rsidRPr="005425EB" w:rsidRDefault="00AA4B92" w:rsidP="00206FE3">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206FE3" w:rsidRPr="005425EB">
              <w:rPr>
                <w:rFonts w:eastAsia="SimSun" w:cs="Mangal"/>
                <w:kern w:val="3"/>
                <w:lang w:eastAsia="zh-CN"/>
              </w:rPr>
              <w:t>а</w:t>
            </w:r>
            <w:r w:rsidR="00EF75BB" w:rsidRPr="005425EB">
              <w:rPr>
                <w:rFonts w:eastAsia="SimSun" w:cs="Mangal"/>
                <w:kern w:val="3"/>
                <w:lang w:eastAsia="zh-CN"/>
              </w:rPr>
              <w:t>кробатика</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20"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r>
      <w:tr w:rsidR="00EF75BB" w:rsidRPr="007F539D" w:rsidTr="007F539D">
        <w:trPr>
          <w:trHeight w:val="321"/>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206FE3" w:rsidRPr="005425EB">
              <w:rPr>
                <w:rFonts w:eastAsia="SimSun" w:cs="Mangal"/>
                <w:kern w:val="3"/>
                <w:lang w:eastAsia="zh-CN"/>
              </w:rPr>
              <w:t>л</w:t>
            </w:r>
            <w:r w:rsidR="00AA4B92" w:rsidRPr="005425EB">
              <w:rPr>
                <w:rFonts w:eastAsia="SimSun" w:cs="Mangal"/>
                <w:kern w:val="3"/>
                <w:lang w:eastAsia="zh-CN"/>
              </w:rPr>
              <w:t>егкая атлетика</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rPr>
          <w:trHeight w:val="425"/>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-самостоятельная работа</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rPr>
          <w:trHeight w:val="403"/>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аттестация</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-ф</w:t>
            </w:r>
            <w:r w:rsidR="00EF75BB" w:rsidRPr="005425EB">
              <w:rPr>
                <w:rFonts w:eastAsia="SimSun" w:cs="Mangal"/>
                <w:kern w:val="3"/>
                <w:lang w:eastAsia="zh-CN"/>
              </w:rPr>
              <w:t>изкультурные и спортивные мероприятия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Вариативные предметные области:</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20"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w:t>
            </w:r>
            <w:r w:rsidR="005425EB">
              <w:rPr>
                <w:rFonts w:eastAsia="SimSun" w:cs="Mangal"/>
                <w:kern w:val="3"/>
                <w:lang w:eastAsia="zh-CN"/>
              </w:rPr>
              <w:t xml:space="preserve">азличные виды спорта и подв. </w:t>
            </w:r>
            <w:r w:rsidRPr="005425EB">
              <w:rPr>
                <w:rFonts w:eastAsia="SimSun" w:cs="Mangal"/>
                <w:kern w:val="3"/>
                <w:lang w:eastAsia="zh-CN"/>
              </w:rPr>
              <w:t xml:space="preserve"> игры</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-развитие творческого мыщления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5425EB" w:rsidRDefault="005425EB"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xml:space="preserve">- национальный регион. </w:t>
            </w:r>
            <w:r w:rsidR="00EF75BB" w:rsidRPr="005425EB">
              <w:rPr>
                <w:rFonts w:eastAsia="SimSun" w:cs="Mangal"/>
                <w:kern w:val="3"/>
                <w:lang w:eastAsia="zh-CN"/>
              </w:rPr>
              <w:t>компонент</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5425EB">
        <w:trPr>
          <w:trHeight w:val="381"/>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-специальные навыки</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спортивное и спец.оборудование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bl>
    <w:p w:rsidR="00EF75BB" w:rsidRPr="00EF75BB" w:rsidRDefault="00EF75BB" w:rsidP="00EF75BB">
      <w:pPr>
        <w:widowControl/>
        <w:autoSpaceDE/>
        <w:autoSpaceDN w:val="0"/>
        <w:spacing w:line="100" w:lineRule="atLeast"/>
        <w:textAlignment w:val="baseline"/>
        <w:rPr>
          <w:kern w:val="3"/>
          <w:sz w:val="28"/>
          <w:szCs w:val="28"/>
          <w:lang w:eastAsia="zh-CN"/>
        </w:rPr>
      </w:pPr>
    </w:p>
    <w:p w:rsidR="00EF75BB" w:rsidRPr="00EF75BB" w:rsidRDefault="00EF75BB" w:rsidP="00EF75BB">
      <w:pPr>
        <w:widowControl/>
        <w:autoSpaceDE/>
        <w:autoSpaceDN w:val="0"/>
        <w:spacing w:line="100" w:lineRule="atLeast"/>
        <w:textAlignment w:val="baseline"/>
        <w:rPr>
          <w:kern w:val="3"/>
          <w:sz w:val="28"/>
          <w:szCs w:val="28"/>
          <w:lang w:eastAsia="zh-CN"/>
        </w:rPr>
      </w:pPr>
    </w:p>
    <w:p w:rsidR="00EF75BB" w:rsidRPr="00EF75BB" w:rsidRDefault="00EF75BB" w:rsidP="00EF75BB">
      <w:pPr>
        <w:widowControl/>
        <w:autoSpaceDE/>
        <w:autoSpaceDN w:val="0"/>
        <w:spacing w:line="100" w:lineRule="atLeast"/>
        <w:textAlignment w:val="baseline"/>
        <w:rPr>
          <w:kern w:val="3"/>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25"/>
        <w:gridCol w:w="567"/>
        <w:gridCol w:w="567"/>
        <w:gridCol w:w="426"/>
        <w:gridCol w:w="425"/>
        <w:gridCol w:w="567"/>
        <w:gridCol w:w="567"/>
        <w:gridCol w:w="567"/>
        <w:gridCol w:w="567"/>
        <w:gridCol w:w="567"/>
        <w:gridCol w:w="567"/>
        <w:gridCol w:w="567"/>
        <w:gridCol w:w="567"/>
        <w:gridCol w:w="567"/>
        <w:gridCol w:w="567"/>
        <w:gridCol w:w="567"/>
        <w:gridCol w:w="567"/>
        <w:gridCol w:w="567"/>
        <w:gridCol w:w="709"/>
        <w:gridCol w:w="567"/>
        <w:gridCol w:w="1417"/>
      </w:tblGrid>
      <w:tr w:rsidR="00EF75BB" w:rsidRPr="007F539D" w:rsidTr="007F539D">
        <w:tc>
          <w:tcPr>
            <w:tcW w:w="240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985"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МАРТ</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30.03-05.04</w:t>
            </w:r>
          </w:p>
        </w:tc>
        <w:tc>
          <w:tcPr>
            <w:tcW w:w="1701"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АПРЕЛЬ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27.04-03.05</w:t>
            </w:r>
          </w:p>
        </w:tc>
        <w:tc>
          <w:tcPr>
            <w:tcW w:w="1701"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МАЙ</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25.05-31.05</w:t>
            </w:r>
          </w:p>
        </w:tc>
        <w:tc>
          <w:tcPr>
            <w:tcW w:w="2268"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ИЮНЬ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29.06.-05.07</w:t>
            </w:r>
          </w:p>
        </w:tc>
        <w:tc>
          <w:tcPr>
            <w:tcW w:w="1276" w:type="dxa"/>
            <w:gridSpan w:val="2"/>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ИЮЛЬ</w:t>
            </w:r>
          </w:p>
        </w:tc>
        <w:tc>
          <w:tcPr>
            <w:tcW w:w="1417" w:type="dxa"/>
            <w:vMerge w:val="restart"/>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Всего</w:t>
            </w:r>
          </w:p>
        </w:tc>
      </w:tr>
      <w:tr w:rsidR="00EF75BB" w:rsidRPr="007F539D" w:rsidTr="007F539D">
        <w:trPr>
          <w:cantSplit/>
          <w:trHeight w:val="1134"/>
        </w:trPr>
        <w:tc>
          <w:tcPr>
            <w:tcW w:w="240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01-07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08-14</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15-21</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22-28</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709"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13-18</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141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40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709"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138</w:t>
            </w:r>
          </w:p>
        </w:tc>
      </w:tr>
      <w:tr w:rsidR="00EF75BB" w:rsidRPr="007F539D" w:rsidTr="007F539D">
        <w:trPr>
          <w:trHeight w:val="410"/>
        </w:trPr>
        <w:tc>
          <w:tcPr>
            <w:tcW w:w="240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709"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6</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276</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Обязательные предметные области:</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5</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206</w:t>
            </w:r>
          </w:p>
        </w:tc>
      </w:tr>
      <w:tr w:rsidR="00EF75BB" w:rsidRPr="007F539D" w:rsidTr="007F539D">
        <w:tc>
          <w:tcPr>
            <w:tcW w:w="2405" w:type="dxa"/>
            <w:shd w:val="clear" w:color="auto" w:fill="auto"/>
          </w:tcPr>
          <w:p w:rsidR="00EF75BB" w:rsidRPr="005425EB" w:rsidRDefault="00206FE3"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-т</w:t>
            </w:r>
            <w:r w:rsidR="00EF75BB" w:rsidRPr="005425EB">
              <w:rPr>
                <w:rFonts w:eastAsia="SimSun" w:cs="Mangal"/>
                <w:kern w:val="3"/>
                <w:lang w:eastAsia="zh-CN"/>
              </w:rPr>
              <w:t>еоретические основы физ.культуры и спорта</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4"/>
                <w:szCs w:val="24"/>
                <w:lang w:eastAsia="zh-CN"/>
              </w:rPr>
            </w:pPr>
            <w:r>
              <w:rPr>
                <w:rFonts w:eastAsia="SimSun" w:cs="Mangal"/>
                <w:kern w:val="3"/>
                <w:sz w:val="24"/>
                <w:szCs w:val="24"/>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4"/>
                <w:szCs w:val="24"/>
                <w:lang w:eastAsia="zh-CN"/>
              </w:rPr>
            </w:pPr>
            <w:r>
              <w:rPr>
                <w:rFonts w:eastAsia="SimSun" w:cs="Mangal"/>
                <w:kern w:val="3"/>
                <w:sz w:val="24"/>
                <w:szCs w:val="24"/>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4"/>
                <w:szCs w:val="24"/>
                <w:lang w:eastAsia="zh-CN"/>
              </w:rPr>
            </w:pPr>
            <w:r>
              <w:rPr>
                <w:rFonts w:eastAsia="SimSun" w:cs="Mangal"/>
                <w:kern w:val="3"/>
                <w:sz w:val="24"/>
                <w:szCs w:val="24"/>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4"/>
                <w:szCs w:val="24"/>
                <w:lang w:eastAsia="zh-CN"/>
              </w:rPr>
            </w:pPr>
            <w:r>
              <w:rPr>
                <w:rFonts w:eastAsia="SimSun" w:cs="Mangal"/>
                <w:kern w:val="3"/>
                <w:sz w:val="24"/>
                <w:szCs w:val="24"/>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4"/>
                <w:szCs w:val="24"/>
                <w:lang w:eastAsia="zh-CN"/>
              </w:rPr>
            </w:pPr>
            <w:r>
              <w:rPr>
                <w:rFonts w:eastAsia="SimSun" w:cs="Mangal"/>
                <w:kern w:val="3"/>
                <w:sz w:val="24"/>
                <w:szCs w:val="24"/>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13</w:t>
            </w:r>
          </w:p>
        </w:tc>
      </w:tr>
      <w:tr w:rsidR="00EF75BB" w:rsidRPr="007F539D" w:rsidTr="007F539D">
        <w:tc>
          <w:tcPr>
            <w:tcW w:w="2405"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о</w:t>
            </w:r>
            <w:r w:rsidR="00EF75BB" w:rsidRPr="005425EB">
              <w:rPr>
                <w:rFonts w:eastAsia="SimSun" w:cs="Mangal"/>
                <w:kern w:val="3"/>
                <w:lang w:eastAsia="zh-CN"/>
              </w:rPr>
              <w:t>бщая физическая подготовка</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9"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67</w:t>
            </w:r>
          </w:p>
        </w:tc>
      </w:tr>
      <w:tr w:rsidR="00EF75BB" w:rsidRPr="007F539D" w:rsidTr="005425EB">
        <w:trPr>
          <w:trHeight w:val="347"/>
        </w:trPr>
        <w:tc>
          <w:tcPr>
            <w:tcW w:w="2405" w:type="dxa"/>
            <w:shd w:val="clear" w:color="auto" w:fill="auto"/>
          </w:tcPr>
          <w:p w:rsidR="00EF75BB" w:rsidRPr="005425EB" w:rsidRDefault="00AA4B92"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EF75BB" w:rsidRPr="005425EB">
              <w:rPr>
                <w:rFonts w:eastAsia="SimSun" w:cs="Mangal"/>
                <w:kern w:val="3"/>
                <w:lang w:eastAsia="zh-CN"/>
              </w:rPr>
              <w:t xml:space="preserve"> акробатика</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709"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50</w:t>
            </w:r>
          </w:p>
        </w:tc>
      </w:tr>
      <w:tr w:rsidR="00EF75BB" w:rsidRPr="007F539D" w:rsidTr="005425EB">
        <w:trPr>
          <w:trHeight w:val="379"/>
        </w:trPr>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206FE3" w:rsidRPr="005425EB">
              <w:rPr>
                <w:rFonts w:eastAsia="SimSun" w:cs="Mangal"/>
                <w:kern w:val="3"/>
                <w:lang w:eastAsia="zh-CN"/>
              </w:rPr>
              <w:t>л</w:t>
            </w:r>
            <w:r w:rsidR="00AA4B92" w:rsidRPr="005425EB">
              <w:rPr>
                <w:rFonts w:eastAsia="SimSun" w:cs="Mangal"/>
                <w:kern w:val="3"/>
                <w:lang w:eastAsia="zh-CN"/>
              </w:rPr>
              <w:t>егкая атлетика</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AB74D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9"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60</w:t>
            </w:r>
          </w:p>
        </w:tc>
      </w:tr>
      <w:tr w:rsidR="00EF75BB" w:rsidRPr="007F539D" w:rsidTr="005425EB">
        <w:trPr>
          <w:trHeight w:val="383"/>
        </w:trPr>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-самостоятельная работа</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7</w:t>
            </w:r>
          </w:p>
        </w:tc>
      </w:tr>
      <w:tr w:rsidR="00EF75BB" w:rsidRPr="007F539D" w:rsidTr="005425EB">
        <w:trPr>
          <w:trHeight w:val="276"/>
        </w:trPr>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аттестация</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r>
      <w:tr w:rsidR="00EF75BB" w:rsidRPr="007F539D" w:rsidTr="007F539D">
        <w:tc>
          <w:tcPr>
            <w:tcW w:w="2405"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-ф</w:t>
            </w:r>
            <w:r w:rsidR="00EF75BB" w:rsidRPr="005425EB">
              <w:rPr>
                <w:rFonts w:eastAsia="SimSun" w:cs="Mangal"/>
                <w:kern w:val="3"/>
                <w:lang w:eastAsia="zh-CN"/>
              </w:rPr>
              <w:t>изкультурные и спортивные мероприятия</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5</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Вариативные предметные области:</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709"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2"/>
                <w:szCs w:val="22"/>
                <w:lang w:eastAsia="zh-CN"/>
              </w:rPr>
            </w:pPr>
            <w:r w:rsidRPr="007F539D">
              <w:rPr>
                <w:rFonts w:eastAsia="SimSun" w:cs="Mangal"/>
                <w:b/>
                <w:kern w:val="3"/>
                <w:sz w:val="22"/>
                <w:szCs w:val="22"/>
                <w:lang w:eastAsia="zh-CN"/>
              </w:rPr>
              <w:t>70</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-различные виды спорта и подвижные игры</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9"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17</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-развитие творческого мыщления</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национальный региональный компонент</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r>
      <w:tr w:rsidR="00EF75BB" w:rsidRPr="007F539D" w:rsidTr="005425EB">
        <w:trPr>
          <w:trHeight w:val="341"/>
        </w:trPr>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-специальные навыки</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74149"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13</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спортивное и спец.оборудование</w:t>
            </w:r>
          </w:p>
        </w:tc>
        <w:tc>
          <w:tcPr>
            <w:tcW w:w="425"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10</w:t>
            </w:r>
          </w:p>
        </w:tc>
      </w:tr>
      <w:tr w:rsidR="00EF75BB" w:rsidRPr="007F539D" w:rsidTr="007F539D">
        <w:tc>
          <w:tcPr>
            <w:tcW w:w="2405"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медицинское обследование</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8402E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4</w:t>
            </w:r>
          </w:p>
        </w:tc>
      </w:tr>
    </w:tbl>
    <w:p w:rsidR="00EF75BB" w:rsidRPr="00EF75BB" w:rsidRDefault="00EF75BB" w:rsidP="005425EB">
      <w:pPr>
        <w:widowControl/>
        <w:autoSpaceDE/>
        <w:autoSpaceDN w:val="0"/>
        <w:spacing w:line="100" w:lineRule="atLeast"/>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lastRenderedPageBreak/>
        <w:t>КАЛЕНДАРНЫЙ УЧЕБНЫЙ ГРАФИК</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t>по реализации дополнительной предпрофессиональной программы для групп базового уровня сложности 2-3 года обучения</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СЕНТЯБРЬ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30.09-06.10</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ОКТЯБРЬ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28.10-03.11</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НОЯБРЬ</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25.11-01-12</w:t>
            </w:r>
          </w:p>
        </w:tc>
        <w:tc>
          <w:tcPr>
            <w:tcW w:w="2126"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ДЕКАБРЬ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30.12-05.01</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ЯНВАРЬ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27.01-02.02</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ФЕВРАЛЬ</w:t>
            </w:r>
          </w:p>
        </w:tc>
        <w:tc>
          <w:tcPr>
            <w:tcW w:w="52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24.02-01.03</w:t>
            </w:r>
          </w:p>
        </w:tc>
      </w:tr>
      <w:tr w:rsidR="00EF75BB" w:rsidRPr="007F539D" w:rsidTr="007F539D">
        <w:trPr>
          <w:cantSplit/>
          <w:trHeight w:val="1134"/>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07-13</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14-20</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21-27</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03-09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10-16</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17-23</w:t>
            </w:r>
          </w:p>
        </w:tc>
        <w:tc>
          <w:tcPr>
            <w:tcW w:w="52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2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r>
      <w:tr w:rsidR="00EF75BB" w:rsidRPr="007F539D" w:rsidTr="007F539D">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2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Обязательные предметные области:</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20"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r>
      <w:tr w:rsidR="00EF75BB" w:rsidRPr="007F539D" w:rsidTr="007F539D">
        <w:trPr>
          <w:trHeight w:val="424"/>
        </w:trPr>
        <w:tc>
          <w:tcPr>
            <w:tcW w:w="2263" w:type="dxa"/>
            <w:shd w:val="clear" w:color="auto" w:fill="auto"/>
          </w:tcPr>
          <w:p w:rsidR="00EF75BB" w:rsidRPr="007F539D" w:rsidRDefault="00EF75BB" w:rsidP="00206FE3">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206FE3">
              <w:rPr>
                <w:rFonts w:eastAsia="SimSun" w:cs="Mangal"/>
                <w:kern w:val="3"/>
                <w:sz w:val="18"/>
                <w:szCs w:val="18"/>
                <w:lang w:eastAsia="zh-CN"/>
              </w:rPr>
              <w:t>т</w:t>
            </w:r>
            <w:r w:rsidRPr="007F539D">
              <w:rPr>
                <w:rFonts w:eastAsia="SimSun" w:cs="Mangal"/>
                <w:kern w:val="3"/>
                <w:sz w:val="18"/>
                <w:szCs w:val="18"/>
                <w:lang w:eastAsia="zh-CN"/>
              </w:rPr>
              <w:t>еоретические основы физ.культуры и спорта</w:t>
            </w:r>
          </w:p>
        </w:tc>
        <w:tc>
          <w:tcPr>
            <w:tcW w:w="426"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1F56BA"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rPr>
          <w:trHeight w:val="424"/>
        </w:trPr>
        <w:tc>
          <w:tcPr>
            <w:tcW w:w="2263" w:type="dxa"/>
            <w:shd w:val="clear" w:color="auto" w:fill="auto"/>
          </w:tcPr>
          <w:p w:rsidR="00EF75BB" w:rsidRPr="007F539D" w:rsidRDefault="00206FE3"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 о</w:t>
            </w:r>
            <w:r w:rsidR="00EF75BB" w:rsidRPr="007F539D">
              <w:rPr>
                <w:rFonts w:eastAsia="SimSun" w:cs="Mangal"/>
                <w:kern w:val="3"/>
                <w:sz w:val="18"/>
                <w:szCs w:val="18"/>
                <w:lang w:eastAsia="zh-CN"/>
              </w:rPr>
              <w:t>бщая физическая подготовка</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20"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r>
      <w:tr w:rsidR="00EF75BB" w:rsidRPr="007F539D" w:rsidTr="007F539D">
        <w:trPr>
          <w:trHeight w:val="275"/>
        </w:trPr>
        <w:tc>
          <w:tcPr>
            <w:tcW w:w="2263" w:type="dxa"/>
            <w:shd w:val="clear" w:color="auto" w:fill="auto"/>
          </w:tcPr>
          <w:p w:rsidR="00EF75BB" w:rsidRPr="007F539D" w:rsidRDefault="00AA4B92"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EF75BB" w:rsidRPr="007F539D">
              <w:rPr>
                <w:rFonts w:eastAsia="SimSun" w:cs="Mangal"/>
                <w:kern w:val="3"/>
                <w:sz w:val="18"/>
                <w:szCs w:val="18"/>
                <w:lang w:eastAsia="zh-CN"/>
              </w:rPr>
              <w:t>акробатика</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rPr>
          <w:trHeight w:val="189"/>
        </w:trPr>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206FE3">
              <w:rPr>
                <w:rFonts w:eastAsia="SimSun" w:cs="Mangal"/>
                <w:kern w:val="3"/>
                <w:sz w:val="18"/>
                <w:szCs w:val="18"/>
                <w:lang w:eastAsia="zh-CN"/>
              </w:rPr>
              <w:t>л</w:t>
            </w:r>
            <w:r w:rsidR="00AA4B92" w:rsidRPr="007F539D">
              <w:rPr>
                <w:rFonts w:eastAsia="SimSun" w:cs="Mangal"/>
                <w:kern w:val="3"/>
                <w:sz w:val="18"/>
                <w:szCs w:val="18"/>
                <w:lang w:eastAsia="zh-CN"/>
              </w:rPr>
              <w:t>егкая атлетика</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20"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-самостоятельная работа</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5425EB"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rPr>
          <w:trHeight w:val="213"/>
        </w:trPr>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аттестация</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rPr>
          <w:trHeight w:val="489"/>
        </w:trPr>
        <w:tc>
          <w:tcPr>
            <w:tcW w:w="2263" w:type="dxa"/>
            <w:shd w:val="clear" w:color="auto" w:fill="auto"/>
          </w:tcPr>
          <w:p w:rsidR="00EF75BB" w:rsidRPr="007F539D" w:rsidRDefault="00206FE3"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-ф</w:t>
            </w:r>
            <w:r w:rsidR="00EF75BB" w:rsidRPr="007F539D">
              <w:rPr>
                <w:rFonts w:eastAsia="SimSun" w:cs="Mangal"/>
                <w:kern w:val="3"/>
                <w:sz w:val="18"/>
                <w:szCs w:val="18"/>
                <w:lang w:eastAsia="zh-CN"/>
              </w:rPr>
              <w:t>изкультурные и спортивные мероприятия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Вариативные предметные области:</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20"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-различные виды спорта и подвижные игры</w:t>
            </w: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-развитие творческого мыщления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национальный региональный компонент</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C63833"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-специальные навыки</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спортивное и спец.оборудование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FB1885"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bl>
    <w:p w:rsidR="00EF75BB" w:rsidRDefault="00EF75BB" w:rsidP="00EF75BB">
      <w:pPr>
        <w:widowControl/>
        <w:autoSpaceDE/>
        <w:autoSpaceDN w:val="0"/>
        <w:spacing w:line="100" w:lineRule="atLeast"/>
        <w:textAlignment w:val="baseline"/>
        <w:rPr>
          <w:kern w:val="3"/>
          <w:sz w:val="28"/>
          <w:szCs w:val="28"/>
          <w:lang w:eastAsia="zh-CN"/>
        </w:rPr>
      </w:pPr>
    </w:p>
    <w:p w:rsidR="00EF75BB" w:rsidRDefault="00EF75BB" w:rsidP="00EF75BB">
      <w:pPr>
        <w:widowControl/>
        <w:autoSpaceDE/>
        <w:autoSpaceDN w:val="0"/>
        <w:spacing w:line="100" w:lineRule="atLeast"/>
        <w:textAlignment w:val="baseline"/>
        <w:rPr>
          <w:kern w:val="3"/>
          <w:sz w:val="28"/>
          <w:szCs w:val="28"/>
          <w:lang w:eastAsia="zh-CN"/>
        </w:rPr>
      </w:pPr>
    </w:p>
    <w:p w:rsidR="00EF75BB" w:rsidRPr="00EF75BB" w:rsidRDefault="00EF75BB" w:rsidP="00EF75BB">
      <w:pPr>
        <w:widowControl/>
        <w:autoSpaceDE/>
        <w:autoSpaceDN w:val="0"/>
        <w:spacing w:line="100" w:lineRule="atLeast"/>
        <w:textAlignment w:val="baseline"/>
        <w:rPr>
          <w:kern w:val="3"/>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567"/>
        <w:gridCol w:w="567"/>
        <w:gridCol w:w="567"/>
        <w:gridCol w:w="567"/>
        <w:gridCol w:w="567"/>
        <w:gridCol w:w="567"/>
        <w:gridCol w:w="850"/>
        <w:gridCol w:w="1417"/>
      </w:tblGrid>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МАРТ</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30.03-05.04</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АПРЕЛЬ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27.04-03.05</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МАЙ</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25.05-31.05</w:t>
            </w:r>
          </w:p>
        </w:tc>
        <w:tc>
          <w:tcPr>
            <w:tcW w:w="2268"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ИЮНЬ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29.06.-05.07</w:t>
            </w:r>
          </w:p>
        </w:tc>
        <w:tc>
          <w:tcPr>
            <w:tcW w:w="1417" w:type="dxa"/>
            <w:gridSpan w:val="2"/>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ИЮЛЬ</w:t>
            </w:r>
          </w:p>
        </w:tc>
        <w:tc>
          <w:tcPr>
            <w:tcW w:w="1417" w:type="dxa"/>
            <w:vMerge w:val="restart"/>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Всего</w:t>
            </w:r>
          </w:p>
        </w:tc>
      </w:tr>
      <w:tr w:rsidR="00EF75BB" w:rsidRPr="007F539D" w:rsidTr="007F539D">
        <w:trPr>
          <w:cantSplit/>
          <w:trHeight w:val="1134"/>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01-07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08-14</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15-21</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22-28</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850"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13-18</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141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4</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184</w:t>
            </w:r>
          </w:p>
        </w:tc>
      </w:tr>
      <w:tr w:rsidR="00EF75BB" w:rsidRPr="007F539D" w:rsidTr="007F539D">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8</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368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Обязательные предметные области:</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6"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425"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6</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5</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5</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5</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5</w:t>
            </w:r>
          </w:p>
        </w:tc>
        <w:tc>
          <w:tcPr>
            <w:tcW w:w="567"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5</w:t>
            </w:r>
          </w:p>
        </w:tc>
        <w:tc>
          <w:tcPr>
            <w:tcW w:w="850" w:type="dxa"/>
            <w:shd w:val="clear" w:color="auto" w:fill="auto"/>
          </w:tcPr>
          <w:p w:rsidR="00EF75BB" w:rsidRPr="005425EB" w:rsidRDefault="001F56BA"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5</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270</w:t>
            </w:r>
          </w:p>
        </w:tc>
      </w:tr>
      <w:tr w:rsidR="00EF75BB" w:rsidRPr="007F539D" w:rsidTr="007F539D">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-т</w:t>
            </w:r>
            <w:r w:rsidR="00EF75BB" w:rsidRPr="007F539D">
              <w:rPr>
                <w:rFonts w:eastAsia="SimSun" w:cs="Mangal"/>
                <w:kern w:val="3"/>
                <w:sz w:val="18"/>
                <w:szCs w:val="18"/>
                <w:lang w:eastAsia="zh-CN"/>
              </w:rPr>
              <w:t>еоретические основы физ.культуры и спорта</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w:t>
            </w:r>
          </w:p>
        </w:tc>
      </w:tr>
      <w:tr w:rsidR="00EF75BB" w:rsidRPr="007F539D" w:rsidTr="007F539D">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 о</w:t>
            </w:r>
            <w:r w:rsidR="00EF75BB" w:rsidRPr="007F539D">
              <w:rPr>
                <w:rFonts w:eastAsia="SimSun" w:cs="Mangal"/>
                <w:kern w:val="3"/>
                <w:sz w:val="18"/>
                <w:szCs w:val="18"/>
                <w:lang w:eastAsia="zh-CN"/>
              </w:rPr>
              <w:t>бщая физическая подготовка</w:t>
            </w:r>
          </w:p>
        </w:tc>
        <w:tc>
          <w:tcPr>
            <w:tcW w:w="426"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850" w:type="dxa"/>
            <w:shd w:val="clear" w:color="auto" w:fill="auto"/>
          </w:tcPr>
          <w:p w:rsidR="00EF75BB" w:rsidRPr="005425EB" w:rsidRDefault="00AB74DB"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80</w:t>
            </w:r>
          </w:p>
        </w:tc>
      </w:tr>
      <w:tr w:rsidR="00EF75BB" w:rsidRPr="007F539D" w:rsidTr="007F539D">
        <w:tc>
          <w:tcPr>
            <w:tcW w:w="2263" w:type="dxa"/>
            <w:shd w:val="clear" w:color="auto" w:fill="auto"/>
          </w:tcPr>
          <w:p w:rsidR="00EF75BB" w:rsidRPr="007F539D" w:rsidRDefault="00AA4B92"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EF75BB" w:rsidRPr="007F539D">
              <w:rPr>
                <w:rFonts w:eastAsia="SimSun" w:cs="Mangal"/>
                <w:kern w:val="3"/>
                <w:sz w:val="18"/>
                <w:szCs w:val="18"/>
                <w:lang w:eastAsia="zh-CN"/>
              </w:rPr>
              <w:t xml:space="preserve"> акробатика</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64</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9C7857">
              <w:rPr>
                <w:rFonts w:eastAsia="SimSun" w:cs="Mangal"/>
                <w:kern w:val="3"/>
                <w:sz w:val="18"/>
                <w:szCs w:val="18"/>
                <w:lang w:eastAsia="zh-CN"/>
              </w:rPr>
              <w:t>л</w:t>
            </w:r>
            <w:r w:rsidR="00AA4B92" w:rsidRPr="007F539D">
              <w:rPr>
                <w:rFonts w:eastAsia="SimSun" w:cs="Mangal"/>
                <w:kern w:val="3"/>
                <w:sz w:val="18"/>
                <w:szCs w:val="18"/>
                <w:lang w:eastAsia="zh-CN"/>
              </w:rPr>
              <w:t>егкая атлетика</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3</w:t>
            </w:r>
          </w:p>
        </w:tc>
        <w:tc>
          <w:tcPr>
            <w:tcW w:w="850"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88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-самостоятельная работа</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10</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аттестация</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r>
      <w:tr w:rsidR="00EF75BB" w:rsidRPr="007F539D" w:rsidTr="007F539D">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-ф</w:t>
            </w:r>
            <w:r w:rsidR="00EF75BB" w:rsidRPr="007F539D">
              <w:rPr>
                <w:rFonts w:eastAsia="SimSun" w:cs="Mangal"/>
                <w:kern w:val="3"/>
                <w:sz w:val="18"/>
                <w:szCs w:val="18"/>
                <w:lang w:eastAsia="zh-CN"/>
              </w:rPr>
              <w:t>изкультурные и спортивные мероприятия</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6</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Вариативные предметные области:</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3</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3</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3</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3</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3</w:t>
            </w:r>
          </w:p>
        </w:tc>
        <w:tc>
          <w:tcPr>
            <w:tcW w:w="850"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b/>
                <w:kern w:val="3"/>
                <w:sz w:val="22"/>
                <w:szCs w:val="22"/>
                <w:lang w:eastAsia="zh-CN"/>
              </w:rPr>
            </w:pPr>
            <w:r w:rsidRPr="005425EB">
              <w:rPr>
                <w:rFonts w:eastAsia="SimSun" w:cs="Mangal"/>
                <w:b/>
                <w:kern w:val="3"/>
                <w:sz w:val="22"/>
                <w:szCs w:val="22"/>
                <w:lang w:eastAsia="zh-CN"/>
              </w:rPr>
              <w:t>3</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98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-различные виды спорта и подвижные игры</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22</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-развитие творческого мыщления</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C63833"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национальный региональный компонент</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-специальные навыки</w:t>
            </w:r>
          </w:p>
        </w:tc>
        <w:tc>
          <w:tcPr>
            <w:tcW w:w="426"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спортивное и спец.оборудование</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2</w:t>
            </w:r>
          </w:p>
        </w:tc>
        <w:tc>
          <w:tcPr>
            <w:tcW w:w="426"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567"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850" w:type="dxa"/>
            <w:shd w:val="clear" w:color="auto" w:fill="auto"/>
          </w:tcPr>
          <w:p w:rsidR="00EF75BB" w:rsidRPr="005425EB" w:rsidRDefault="00FB1885" w:rsidP="007F539D">
            <w:pPr>
              <w:widowControl/>
              <w:autoSpaceDE/>
              <w:autoSpaceDN w:val="0"/>
              <w:spacing w:line="100" w:lineRule="atLeast"/>
              <w:jc w:val="center"/>
              <w:textAlignment w:val="baseline"/>
              <w:rPr>
                <w:rFonts w:eastAsia="SimSun" w:cs="Mangal"/>
                <w:kern w:val="3"/>
                <w:sz w:val="22"/>
                <w:szCs w:val="22"/>
                <w:lang w:eastAsia="zh-CN"/>
              </w:rPr>
            </w:pPr>
            <w:r w:rsidRPr="005425EB">
              <w:rPr>
                <w:rFonts w:eastAsia="SimSun" w:cs="Mangal"/>
                <w:kern w:val="3"/>
                <w:sz w:val="22"/>
                <w:szCs w:val="22"/>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7F539D">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85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r>
    </w:tbl>
    <w:p w:rsidR="00EF75BB" w:rsidRPr="00EF75BB" w:rsidRDefault="00EF75BB" w:rsidP="00EF75BB">
      <w:pPr>
        <w:widowControl/>
        <w:autoSpaceDE/>
        <w:autoSpaceDN w:val="0"/>
        <w:spacing w:line="100" w:lineRule="atLeast"/>
        <w:jc w:val="center"/>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8"/>
          <w:szCs w:val="28"/>
          <w:lang w:eastAsia="zh-CN"/>
        </w:rPr>
      </w:pP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lastRenderedPageBreak/>
        <w:t>КАЛЕНДАРНЫЙ УЧЕБНЫЙ ГРАФИК</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t>по реализации дополнительной предпрофессиональной программы для групп базового уровня сложности 4-5 года обучения</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СЕНТЯБРЬ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30.09-06.10</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ОКТЯБРЬ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28.10-03.11</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НОЯБРЬ</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25.11-01-12</w:t>
            </w:r>
          </w:p>
        </w:tc>
        <w:tc>
          <w:tcPr>
            <w:tcW w:w="2126"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ДЕКАБРЬ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30.12-05.01</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ЯНВАРЬ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27.01-02.02</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ФЕВРАЛЬ</w:t>
            </w:r>
          </w:p>
        </w:tc>
        <w:tc>
          <w:tcPr>
            <w:tcW w:w="52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24.02-01.03</w:t>
            </w:r>
          </w:p>
        </w:tc>
      </w:tr>
      <w:tr w:rsidR="00EF75BB" w:rsidRPr="007F539D" w:rsidTr="007F539D">
        <w:trPr>
          <w:cantSplit/>
          <w:trHeight w:val="1134"/>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07-13</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14-20</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21-27</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03-09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10-16</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17-23</w:t>
            </w:r>
          </w:p>
        </w:tc>
        <w:tc>
          <w:tcPr>
            <w:tcW w:w="52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c>
          <w:tcPr>
            <w:tcW w:w="520"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E31301">
              <w:rPr>
                <w:rFonts w:eastAsia="SimSun" w:cs="Mangal"/>
                <w:kern w:val="3"/>
                <w:sz w:val="22"/>
                <w:szCs w:val="22"/>
                <w:lang w:eastAsia="zh-CN"/>
              </w:rPr>
              <w:t>4</w:t>
            </w:r>
          </w:p>
        </w:tc>
      </w:tr>
      <w:tr w:rsidR="00EF75BB" w:rsidRPr="007F539D" w:rsidTr="007F539D">
        <w:trPr>
          <w:trHeight w:val="410"/>
        </w:trPr>
        <w:tc>
          <w:tcPr>
            <w:tcW w:w="2263" w:type="dxa"/>
            <w:shd w:val="clear" w:color="auto" w:fill="auto"/>
          </w:tcPr>
          <w:p w:rsidR="00EF75BB" w:rsidRPr="005425EB" w:rsidRDefault="00EF75BB" w:rsidP="007F539D">
            <w:pPr>
              <w:widowControl/>
              <w:autoSpaceDE/>
              <w:autoSpaceDN w:val="0"/>
              <w:spacing w:line="100" w:lineRule="atLeast"/>
              <w:jc w:val="center"/>
              <w:textAlignment w:val="baseline"/>
              <w:rPr>
                <w:rFonts w:eastAsia="SimSun" w:cs="Mangal"/>
                <w:kern w:val="3"/>
                <w:lang w:eastAsia="zh-CN"/>
              </w:rPr>
            </w:pPr>
            <w:r w:rsidRPr="005425EB">
              <w:rPr>
                <w:rFonts w:eastAsia="SimSun" w:cs="Mangal"/>
                <w:kern w:val="3"/>
                <w:lang w:eastAsia="zh-CN"/>
              </w:rPr>
              <w:t>Нагрузка в часах:</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c>
          <w:tcPr>
            <w:tcW w:w="520"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kern w:val="3"/>
                <w:lang w:eastAsia="zh-CN"/>
              </w:rPr>
            </w:pPr>
            <w:r w:rsidRPr="00E31301">
              <w:rPr>
                <w:rFonts w:eastAsia="SimSun" w:cs="Mangal"/>
                <w:kern w:val="3"/>
                <w:lang w:eastAsia="zh-CN"/>
              </w:rPr>
              <w:t>12</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Обязательные предметные области:</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425"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8</w:t>
            </w:r>
          </w:p>
        </w:tc>
        <w:tc>
          <w:tcPr>
            <w:tcW w:w="425"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10</w:t>
            </w:r>
          </w:p>
        </w:tc>
        <w:tc>
          <w:tcPr>
            <w:tcW w:w="425"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426"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8</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425"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425"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567"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5425E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9</w:t>
            </w:r>
          </w:p>
        </w:tc>
        <w:tc>
          <w:tcPr>
            <w:tcW w:w="425"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426"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67" w:type="dxa"/>
            <w:shd w:val="clear" w:color="auto" w:fill="auto"/>
          </w:tcPr>
          <w:p w:rsidR="00EF75BB" w:rsidRPr="00E31301" w:rsidRDefault="00E313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10</w:t>
            </w:r>
          </w:p>
        </w:tc>
        <w:tc>
          <w:tcPr>
            <w:tcW w:w="425"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c>
          <w:tcPr>
            <w:tcW w:w="520" w:type="dxa"/>
            <w:shd w:val="clear" w:color="auto" w:fill="auto"/>
          </w:tcPr>
          <w:p w:rsidR="00EF75BB" w:rsidRPr="00E31301" w:rsidRDefault="00EF75BB" w:rsidP="007F539D">
            <w:pPr>
              <w:widowControl/>
              <w:autoSpaceDE/>
              <w:autoSpaceDN w:val="0"/>
              <w:spacing w:line="100" w:lineRule="atLeast"/>
              <w:jc w:val="center"/>
              <w:textAlignment w:val="baseline"/>
              <w:rPr>
                <w:rFonts w:eastAsia="SimSun" w:cs="Mangal"/>
                <w:b/>
                <w:kern w:val="3"/>
                <w:lang w:eastAsia="zh-CN"/>
              </w:rPr>
            </w:pPr>
            <w:r w:rsidRPr="00E31301">
              <w:rPr>
                <w:rFonts w:eastAsia="SimSun" w:cs="Mangal"/>
                <w:b/>
                <w:kern w:val="3"/>
                <w:lang w:eastAsia="zh-CN"/>
              </w:rPr>
              <w:t>9</w:t>
            </w:r>
          </w:p>
        </w:tc>
      </w:tr>
      <w:tr w:rsidR="00EF75BB" w:rsidRPr="007F539D" w:rsidTr="007F539D">
        <w:trPr>
          <w:trHeight w:val="424"/>
        </w:trPr>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-т</w:t>
            </w:r>
            <w:r w:rsidR="00EF75BB" w:rsidRPr="005425EB">
              <w:rPr>
                <w:rFonts w:eastAsia="SimSun" w:cs="Mangal"/>
                <w:kern w:val="3"/>
                <w:lang w:eastAsia="zh-CN"/>
              </w:rPr>
              <w:t>еоретические основы физ.культуры и спорта</w:t>
            </w:r>
          </w:p>
        </w:tc>
        <w:tc>
          <w:tcPr>
            <w:tcW w:w="426"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rPr>
          <w:trHeight w:val="424"/>
        </w:trPr>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о</w:t>
            </w:r>
            <w:r w:rsidR="00EF75BB" w:rsidRPr="005425EB">
              <w:rPr>
                <w:rFonts w:eastAsia="SimSun" w:cs="Mangal"/>
                <w:kern w:val="3"/>
                <w:lang w:eastAsia="zh-CN"/>
              </w:rPr>
              <w:t>бщая физическая подготовка</w:t>
            </w:r>
          </w:p>
        </w:tc>
        <w:tc>
          <w:tcPr>
            <w:tcW w:w="426" w:type="dxa"/>
            <w:shd w:val="clear" w:color="auto" w:fill="auto"/>
          </w:tcPr>
          <w:p w:rsidR="00EF75BB" w:rsidRPr="007F539D" w:rsidRDefault="00160B28"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160B28"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20"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r>
      <w:tr w:rsidR="00EF75BB" w:rsidRPr="007F539D" w:rsidTr="007F539D">
        <w:trPr>
          <w:trHeight w:val="275"/>
        </w:trPr>
        <w:tc>
          <w:tcPr>
            <w:tcW w:w="2263" w:type="dxa"/>
            <w:shd w:val="clear" w:color="auto" w:fill="auto"/>
          </w:tcPr>
          <w:p w:rsidR="00EF75BB" w:rsidRPr="005425EB" w:rsidRDefault="00AA4B92"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EF75BB" w:rsidRPr="005425EB">
              <w:rPr>
                <w:rFonts w:eastAsia="SimSun" w:cs="Mangal"/>
                <w:kern w:val="3"/>
                <w:lang w:eastAsia="zh-CN"/>
              </w:rPr>
              <w:t>акробатика</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20"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r>
      <w:tr w:rsidR="00EF75BB" w:rsidRPr="007F539D" w:rsidTr="007F539D">
        <w:trPr>
          <w:trHeight w:val="331"/>
        </w:trPr>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-л</w:t>
            </w:r>
            <w:r w:rsidR="00AA4B92" w:rsidRPr="005425EB">
              <w:rPr>
                <w:rFonts w:eastAsia="SimSun" w:cs="Mangal"/>
                <w:kern w:val="3"/>
                <w:lang w:eastAsia="zh-CN"/>
              </w:rPr>
              <w:t>егкая атлетика</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20"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r>
      <w:tr w:rsidR="00EF75BB" w:rsidRPr="007F539D" w:rsidTr="007F539D">
        <w:trPr>
          <w:trHeight w:val="407"/>
        </w:trPr>
        <w:tc>
          <w:tcPr>
            <w:tcW w:w="2263" w:type="dxa"/>
            <w:shd w:val="clear" w:color="auto" w:fill="auto"/>
          </w:tcPr>
          <w:p w:rsidR="00EF75BB" w:rsidRPr="005425EB" w:rsidRDefault="005425EB"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xml:space="preserve">-самостоят. </w:t>
            </w:r>
            <w:r w:rsidR="00EF75BB" w:rsidRPr="005425EB">
              <w:rPr>
                <w:rFonts w:eastAsia="SimSun" w:cs="Mangal"/>
                <w:kern w:val="3"/>
                <w:lang w:eastAsia="zh-CN"/>
              </w:rPr>
              <w:t>работа</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5425EB">
        <w:trPr>
          <w:trHeight w:val="289"/>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аттестация</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-ф</w:t>
            </w:r>
            <w:r w:rsidR="005425EB">
              <w:rPr>
                <w:rFonts w:eastAsia="SimSun" w:cs="Mangal"/>
                <w:kern w:val="3"/>
                <w:lang w:eastAsia="zh-CN"/>
              </w:rPr>
              <w:t xml:space="preserve">изкультурные и спорт. </w:t>
            </w:r>
            <w:r w:rsidR="00EF75BB" w:rsidRPr="005425EB">
              <w:rPr>
                <w:rFonts w:eastAsia="SimSun" w:cs="Mangal"/>
                <w:kern w:val="3"/>
                <w:lang w:eastAsia="zh-CN"/>
              </w:rPr>
              <w:t>мероприятия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Вариативные предметные области:</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5</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20"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-различные виды спорта и подвижные игры</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-развитие творческого мыщления</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5425EB" w:rsidRDefault="005425EB"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xml:space="preserve">- национальный регион. </w:t>
            </w:r>
            <w:r w:rsidR="00EF75BB" w:rsidRPr="005425EB">
              <w:rPr>
                <w:rFonts w:eastAsia="SimSun" w:cs="Mangal"/>
                <w:kern w:val="3"/>
                <w:lang w:eastAsia="zh-CN"/>
              </w:rPr>
              <w:t>компонент</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-специальные навыки</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r>
      <w:tr w:rsidR="00EF75BB" w:rsidRPr="007F539D" w:rsidTr="007F539D">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спортивное и спец.оборудование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2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r>
    </w:tbl>
    <w:p w:rsidR="00EF75BB" w:rsidRPr="00EF75BB" w:rsidRDefault="00EF75BB" w:rsidP="00EF75BB">
      <w:pPr>
        <w:widowControl/>
        <w:autoSpaceDE/>
        <w:autoSpaceDN w:val="0"/>
        <w:spacing w:line="100" w:lineRule="atLeast"/>
        <w:textAlignment w:val="baseline"/>
        <w:rPr>
          <w:kern w:val="3"/>
          <w:sz w:val="28"/>
          <w:szCs w:val="28"/>
          <w:lang w:eastAsia="zh-CN"/>
        </w:rPr>
      </w:pPr>
    </w:p>
    <w:p w:rsidR="00EF75BB" w:rsidRPr="00EF75BB" w:rsidRDefault="00EF75BB" w:rsidP="00EF75BB">
      <w:pPr>
        <w:widowControl/>
        <w:autoSpaceDE/>
        <w:autoSpaceDN w:val="0"/>
        <w:spacing w:line="100" w:lineRule="atLeast"/>
        <w:textAlignment w:val="baseline"/>
        <w:rPr>
          <w:kern w:val="3"/>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539"/>
        <w:gridCol w:w="454"/>
        <w:gridCol w:w="425"/>
        <w:gridCol w:w="425"/>
        <w:gridCol w:w="567"/>
        <w:gridCol w:w="538"/>
        <w:gridCol w:w="426"/>
        <w:gridCol w:w="567"/>
        <w:gridCol w:w="567"/>
        <w:gridCol w:w="567"/>
        <w:gridCol w:w="567"/>
        <w:gridCol w:w="567"/>
        <w:gridCol w:w="567"/>
        <w:gridCol w:w="567"/>
        <w:gridCol w:w="567"/>
        <w:gridCol w:w="708"/>
        <w:gridCol w:w="1304"/>
      </w:tblGrid>
      <w:tr w:rsidR="00EF75BB" w:rsidRPr="007F539D" w:rsidTr="00E31301">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МАРТ</w:t>
            </w:r>
          </w:p>
        </w:tc>
        <w:tc>
          <w:tcPr>
            <w:tcW w:w="539"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30.03-05.04</w:t>
            </w:r>
          </w:p>
        </w:tc>
        <w:tc>
          <w:tcPr>
            <w:tcW w:w="1304"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АПРЕЛЬ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27.04-03.05</w:t>
            </w:r>
          </w:p>
        </w:tc>
        <w:tc>
          <w:tcPr>
            <w:tcW w:w="1531"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МАЙ</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25.05-31.05</w:t>
            </w:r>
          </w:p>
        </w:tc>
        <w:tc>
          <w:tcPr>
            <w:tcW w:w="2268"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ИЮНЬ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29.06.-05.07</w:t>
            </w:r>
          </w:p>
        </w:tc>
        <w:tc>
          <w:tcPr>
            <w:tcW w:w="1275" w:type="dxa"/>
            <w:gridSpan w:val="2"/>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ИЮЛЬ</w:t>
            </w:r>
          </w:p>
        </w:tc>
        <w:tc>
          <w:tcPr>
            <w:tcW w:w="1304" w:type="dxa"/>
            <w:vMerge w:val="restart"/>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Всего</w:t>
            </w:r>
          </w:p>
        </w:tc>
      </w:tr>
      <w:tr w:rsidR="00EF75BB" w:rsidRPr="007F539D" w:rsidTr="005425EB">
        <w:trPr>
          <w:cantSplit/>
          <w:trHeight w:val="962"/>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539"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54"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3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01-07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08-14</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15-21</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22-28</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70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13-18</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1304"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E31301">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70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184</w:t>
            </w:r>
          </w:p>
        </w:tc>
      </w:tr>
      <w:tr w:rsidR="00EF75BB" w:rsidRPr="007F539D" w:rsidTr="00E31301">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39"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54"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38"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708"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sz w:val="18"/>
                <w:szCs w:val="18"/>
                <w:lang w:eastAsia="zh-CN"/>
              </w:rPr>
            </w:pPr>
            <w:r w:rsidRPr="009F7A6B">
              <w:rPr>
                <w:rFonts w:eastAsia="SimSun" w:cs="Mangal"/>
                <w:kern w:val="3"/>
                <w:sz w:val="18"/>
                <w:szCs w:val="18"/>
                <w:lang w:eastAsia="zh-CN"/>
              </w:rPr>
              <w:t>12</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552</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Обязательные предметные области:</w:t>
            </w:r>
          </w:p>
        </w:tc>
        <w:tc>
          <w:tcPr>
            <w:tcW w:w="426"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sidRPr="00E31301">
              <w:rPr>
                <w:rFonts w:eastAsia="SimSun" w:cs="Mangal"/>
                <w:b/>
                <w:kern w:val="3"/>
                <w:lang w:eastAsia="zh-CN"/>
              </w:rPr>
              <w:t>9</w:t>
            </w:r>
          </w:p>
        </w:tc>
        <w:tc>
          <w:tcPr>
            <w:tcW w:w="425"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sidRPr="00E31301">
              <w:rPr>
                <w:rFonts w:eastAsia="SimSun" w:cs="Mangal"/>
                <w:b/>
                <w:kern w:val="3"/>
                <w:lang w:eastAsia="zh-CN"/>
              </w:rPr>
              <w:t>10</w:t>
            </w:r>
          </w:p>
        </w:tc>
        <w:tc>
          <w:tcPr>
            <w:tcW w:w="425"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10</w:t>
            </w:r>
          </w:p>
        </w:tc>
        <w:tc>
          <w:tcPr>
            <w:tcW w:w="425"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8</w:t>
            </w:r>
          </w:p>
        </w:tc>
        <w:tc>
          <w:tcPr>
            <w:tcW w:w="539"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454"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425"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425"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10</w:t>
            </w:r>
          </w:p>
        </w:tc>
        <w:tc>
          <w:tcPr>
            <w:tcW w:w="538"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426"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8</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8</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8</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8</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7</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9</w:t>
            </w:r>
          </w:p>
        </w:tc>
        <w:tc>
          <w:tcPr>
            <w:tcW w:w="567"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8</w:t>
            </w:r>
          </w:p>
        </w:tc>
        <w:tc>
          <w:tcPr>
            <w:tcW w:w="708" w:type="dxa"/>
            <w:shd w:val="clear" w:color="auto" w:fill="auto"/>
          </w:tcPr>
          <w:p w:rsidR="00EF75BB" w:rsidRPr="00E31301" w:rsidRDefault="00E31301" w:rsidP="00E31301">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7</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411</w:t>
            </w:r>
          </w:p>
        </w:tc>
      </w:tr>
      <w:tr w:rsidR="00EF75BB" w:rsidRPr="007F539D" w:rsidTr="00E31301">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-т</w:t>
            </w:r>
            <w:r w:rsidR="00EF75BB" w:rsidRPr="005425EB">
              <w:rPr>
                <w:rFonts w:eastAsia="SimSun" w:cs="Mangal"/>
                <w:kern w:val="3"/>
                <w:lang w:eastAsia="zh-CN"/>
              </w:rPr>
              <w:t>еоретические основы физ.культуры и спорта</w:t>
            </w:r>
          </w:p>
        </w:tc>
        <w:tc>
          <w:tcPr>
            <w:tcW w:w="426"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313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27</w:t>
            </w:r>
          </w:p>
        </w:tc>
      </w:tr>
      <w:tr w:rsidR="00EF75BB" w:rsidRPr="007F539D" w:rsidTr="00E31301">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о</w:t>
            </w:r>
            <w:r w:rsidR="00EF75BB" w:rsidRPr="005425EB">
              <w:rPr>
                <w:rFonts w:eastAsia="SimSun" w:cs="Mangal"/>
                <w:kern w:val="3"/>
                <w:lang w:eastAsia="zh-CN"/>
              </w:rPr>
              <w:t>бщая физическая подготовка</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5" w:type="dxa"/>
            <w:shd w:val="clear" w:color="auto" w:fill="auto"/>
          </w:tcPr>
          <w:p w:rsidR="00EF75BB" w:rsidRPr="007F539D" w:rsidRDefault="00DD4A5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39" w:type="dxa"/>
            <w:shd w:val="clear" w:color="auto" w:fill="auto"/>
          </w:tcPr>
          <w:p w:rsidR="00EF75BB" w:rsidRPr="007F539D" w:rsidRDefault="00DD4A5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54" w:type="dxa"/>
            <w:shd w:val="clear" w:color="auto" w:fill="auto"/>
          </w:tcPr>
          <w:p w:rsidR="00EF75BB" w:rsidRPr="007F539D" w:rsidRDefault="00DD4A5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DD4A5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38"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708"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125</w:t>
            </w:r>
          </w:p>
        </w:tc>
      </w:tr>
      <w:tr w:rsidR="00EF75BB" w:rsidRPr="007F539D" w:rsidTr="00E31301">
        <w:tc>
          <w:tcPr>
            <w:tcW w:w="2263" w:type="dxa"/>
            <w:shd w:val="clear" w:color="auto" w:fill="auto"/>
          </w:tcPr>
          <w:p w:rsidR="00EF75BB" w:rsidRPr="005425EB" w:rsidRDefault="00AA4B92"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EF75BB" w:rsidRPr="005425EB">
              <w:rPr>
                <w:rFonts w:eastAsia="SimSun" w:cs="Mangal"/>
                <w:kern w:val="3"/>
                <w:lang w:eastAsia="zh-CN"/>
              </w:rPr>
              <w:t>акробатика</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39"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54"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38"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2178C"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75</w:t>
            </w:r>
          </w:p>
        </w:tc>
      </w:tr>
      <w:tr w:rsidR="00EF75BB" w:rsidRPr="007F539D" w:rsidTr="00E31301">
        <w:trPr>
          <w:trHeight w:val="365"/>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w:t>
            </w:r>
            <w:r w:rsidR="009C7857">
              <w:rPr>
                <w:rFonts w:eastAsia="SimSun" w:cs="Mangal"/>
                <w:kern w:val="3"/>
                <w:lang w:eastAsia="zh-CN"/>
              </w:rPr>
              <w:t>л</w:t>
            </w:r>
            <w:r w:rsidR="00AA4B92" w:rsidRPr="005425EB">
              <w:rPr>
                <w:rFonts w:eastAsia="SimSun" w:cs="Mangal"/>
                <w:kern w:val="3"/>
                <w:lang w:eastAsia="zh-CN"/>
              </w:rPr>
              <w:t>егкая атлетика</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39"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54"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38"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4</w:t>
            </w:r>
          </w:p>
        </w:tc>
        <w:tc>
          <w:tcPr>
            <w:tcW w:w="708"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3</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158</w:t>
            </w:r>
          </w:p>
        </w:tc>
      </w:tr>
      <w:tr w:rsidR="00EF75BB" w:rsidRPr="007F539D" w:rsidTr="00E31301">
        <w:trPr>
          <w:trHeight w:val="369"/>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-самостоятельная работа</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9"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12</w:t>
            </w:r>
          </w:p>
        </w:tc>
      </w:tr>
      <w:tr w:rsidR="00EF75BB" w:rsidRPr="007F539D" w:rsidTr="00DD4A5C">
        <w:trPr>
          <w:trHeight w:val="303"/>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аттестация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6</w:t>
            </w:r>
          </w:p>
        </w:tc>
      </w:tr>
      <w:tr w:rsidR="00EF75BB" w:rsidRPr="007F539D" w:rsidTr="00E31301">
        <w:tc>
          <w:tcPr>
            <w:tcW w:w="2263" w:type="dxa"/>
            <w:shd w:val="clear" w:color="auto" w:fill="auto"/>
          </w:tcPr>
          <w:p w:rsidR="00EF75BB" w:rsidRPr="005425EB"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-ф</w:t>
            </w:r>
            <w:r w:rsidR="00EF75BB" w:rsidRPr="005425EB">
              <w:rPr>
                <w:rFonts w:eastAsia="SimSun" w:cs="Mangal"/>
                <w:kern w:val="3"/>
                <w:lang w:eastAsia="zh-CN"/>
              </w:rPr>
              <w:t>изкультурные и сп</w:t>
            </w:r>
            <w:r w:rsidR="00DD4A5C">
              <w:rPr>
                <w:rFonts w:eastAsia="SimSun" w:cs="Mangal"/>
                <w:kern w:val="3"/>
                <w:lang w:eastAsia="zh-CN"/>
              </w:rPr>
              <w:t xml:space="preserve">орт. </w:t>
            </w:r>
            <w:r w:rsidR="00EF75BB" w:rsidRPr="005425EB">
              <w:rPr>
                <w:rFonts w:eastAsia="SimSun" w:cs="Mangal"/>
                <w:kern w:val="3"/>
                <w:lang w:eastAsia="zh-CN"/>
              </w:rPr>
              <w:t>мероприятия</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8"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8</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b/>
                <w:kern w:val="3"/>
                <w:lang w:eastAsia="zh-CN"/>
              </w:rPr>
            </w:pPr>
            <w:r w:rsidRPr="005425EB">
              <w:rPr>
                <w:rFonts w:eastAsia="SimSun" w:cs="Mangal"/>
                <w:b/>
                <w:kern w:val="3"/>
                <w:lang w:eastAsia="zh-CN"/>
              </w:rPr>
              <w:t>Вариативные предметные области:</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539"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54"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5"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2</w:t>
            </w:r>
          </w:p>
        </w:tc>
        <w:tc>
          <w:tcPr>
            <w:tcW w:w="538"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426"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5</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3</w:t>
            </w:r>
          </w:p>
        </w:tc>
        <w:tc>
          <w:tcPr>
            <w:tcW w:w="567"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4</w:t>
            </w:r>
          </w:p>
        </w:tc>
        <w:tc>
          <w:tcPr>
            <w:tcW w:w="708" w:type="dxa"/>
            <w:shd w:val="clear" w:color="auto" w:fill="auto"/>
          </w:tcPr>
          <w:p w:rsidR="00EF75BB" w:rsidRPr="007F539D" w:rsidRDefault="00B0437F" w:rsidP="007F539D">
            <w:pPr>
              <w:widowControl/>
              <w:autoSpaceDE/>
              <w:autoSpaceDN w:val="0"/>
              <w:spacing w:line="100" w:lineRule="atLeast"/>
              <w:jc w:val="center"/>
              <w:textAlignment w:val="baseline"/>
              <w:rPr>
                <w:rFonts w:eastAsia="SimSun" w:cs="Mangal"/>
                <w:b/>
                <w:kern w:val="3"/>
                <w:sz w:val="22"/>
                <w:szCs w:val="22"/>
                <w:lang w:eastAsia="zh-CN"/>
              </w:rPr>
            </w:pPr>
            <w:r>
              <w:rPr>
                <w:rFonts w:eastAsia="SimSun" w:cs="Mangal"/>
                <w:b/>
                <w:kern w:val="3"/>
                <w:sz w:val="22"/>
                <w:szCs w:val="22"/>
                <w:lang w:eastAsia="zh-CN"/>
              </w:rPr>
              <w:t>5</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141</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w:t>
            </w:r>
            <w:r w:rsidR="00DD4A5C">
              <w:rPr>
                <w:rFonts w:eastAsia="SimSun" w:cs="Mangal"/>
                <w:kern w:val="3"/>
                <w:lang w:eastAsia="zh-CN"/>
              </w:rPr>
              <w:t xml:space="preserve">азличные виды спорта и подв. </w:t>
            </w:r>
            <w:r w:rsidRPr="005425EB">
              <w:rPr>
                <w:rFonts w:eastAsia="SimSun" w:cs="Mangal"/>
                <w:kern w:val="3"/>
                <w:lang w:eastAsia="zh-CN"/>
              </w:rPr>
              <w:t xml:space="preserve"> игры</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28</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-развитие творческого мыщления</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9"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27</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национальный региональный компонент</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27</w:t>
            </w:r>
          </w:p>
        </w:tc>
      </w:tr>
      <w:tr w:rsidR="00EF75BB" w:rsidRPr="007F539D" w:rsidTr="00E31301">
        <w:trPr>
          <w:trHeight w:val="340"/>
        </w:trPr>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-специальные навыки</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27</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спортивное и спец.оборудование</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39"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54"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426"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567"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708"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1</w:t>
            </w: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28</w:t>
            </w:r>
          </w:p>
        </w:tc>
      </w:tr>
      <w:tr w:rsidR="00EF75BB" w:rsidRPr="007F539D" w:rsidTr="00E31301">
        <w:tc>
          <w:tcPr>
            <w:tcW w:w="2263" w:type="dxa"/>
            <w:shd w:val="clear" w:color="auto" w:fill="auto"/>
          </w:tcPr>
          <w:p w:rsidR="00EF75BB" w:rsidRPr="005425EB" w:rsidRDefault="00EF75BB" w:rsidP="007F539D">
            <w:pPr>
              <w:widowControl/>
              <w:autoSpaceDE/>
              <w:autoSpaceDN w:val="0"/>
              <w:spacing w:line="100" w:lineRule="atLeast"/>
              <w:textAlignment w:val="baseline"/>
              <w:rPr>
                <w:rFonts w:eastAsia="SimSun" w:cs="Mangal"/>
                <w:kern w:val="3"/>
                <w:lang w:eastAsia="zh-CN"/>
              </w:rPr>
            </w:pPr>
            <w:r w:rsidRPr="005425EB">
              <w:rPr>
                <w:rFonts w:eastAsia="SimSun" w:cs="Mangal"/>
                <w:kern w:val="3"/>
                <w:lang w:eastAsia="zh-CN"/>
              </w:rPr>
              <w:t>- медицинское обследование</w:t>
            </w: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9" w:type="dxa"/>
            <w:shd w:val="clear" w:color="auto" w:fill="auto"/>
          </w:tcPr>
          <w:p w:rsidR="00EF75BB" w:rsidRPr="007F539D" w:rsidRDefault="003F1501" w:rsidP="007F539D">
            <w:pPr>
              <w:widowControl/>
              <w:autoSpaceDE/>
              <w:autoSpaceDN w:val="0"/>
              <w:spacing w:line="100" w:lineRule="atLeast"/>
              <w:jc w:val="center"/>
              <w:textAlignment w:val="baseline"/>
              <w:rPr>
                <w:rFonts w:eastAsia="SimSun" w:cs="Mangal"/>
                <w:kern w:val="3"/>
                <w:sz w:val="22"/>
                <w:szCs w:val="22"/>
                <w:lang w:eastAsia="zh-CN"/>
              </w:rPr>
            </w:pPr>
            <w:r>
              <w:rPr>
                <w:rFonts w:eastAsia="SimSun" w:cs="Mangal"/>
                <w:kern w:val="3"/>
                <w:sz w:val="22"/>
                <w:szCs w:val="22"/>
                <w:lang w:eastAsia="zh-CN"/>
              </w:rPr>
              <w:t>2</w:t>
            </w:r>
          </w:p>
        </w:tc>
        <w:tc>
          <w:tcPr>
            <w:tcW w:w="45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5"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3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426"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56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70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2"/>
                <w:szCs w:val="22"/>
                <w:lang w:eastAsia="zh-CN"/>
              </w:rPr>
            </w:pPr>
          </w:p>
        </w:tc>
        <w:tc>
          <w:tcPr>
            <w:tcW w:w="1304"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r>
    </w:tbl>
    <w:p w:rsidR="00DD5718" w:rsidRDefault="00DD5718" w:rsidP="00DD4A5C">
      <w:pPr>
        <w:widowControl/>
        <w:autoSpaceDE/>
        <w:autoSpaceDN w:val="0"/>
        <w:spacing w:line="100" w:lineRule="atLeast"/>
        <w:textAlignment w:val="baseline"/>
        <w:rPr>
          <w:kern w:val="3"/>
          <w:sz w:val="26"/>
          <w:szCs w:val="26"/>
          <w:lang w:eastAsia="zh-CN"/>
        </w:rPr>
      </w:pPr>
    </w:p>
    <w:p w:rsidR="00BA13B8" w:rsidRDefault="00BA13B8" w:rsidP="00EF75BB">
      <w:pPr>
        <w:widowControl/>
        <w:autoSpaceDE/>
        <w:autoSpaceDN w:val="0"/>
        <w:spacing w:line="100" w:lineRule="atLeast"/>
        <w:jc w:val="center"/>
        <w:textAlignment w:val="baseline"/>
        <w:rPr>
          <w:kern w:val="3"/>
          <w:sz w:val="26"/>
          <w:szCs w:val="26"/>
          <w:lang w:eastAsia="zh-CN"/>
        </w:rPr>
      </w:pP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lastRenderedPageBreak/>
        <w:t>КАЛЕНДАРНЫЙ УЧЕБНЫЙ ГРАФИК</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t>по реализации дополнительной предпрофессиональной программы для групп базового уровня сложности 6 года обучения</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СЕНТЯБРЬ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30.09-06.10</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ОКТЯБРЬ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28.10-03.11</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НОЯБРЬ</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25.11-01-12</w:t>
            </w:r>
          </w:p>
        </w:tc>
        <w:tc>
          <w:tcPr>
            <w:tcW w:w="2126"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ДЕКАБРЬ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30.12-05.01</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ЯНВАРЬ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27.01-02.02</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ФЕВРАЛЬ</w:t>
            </w:r>
          </w:p>
        </w:tc>
        <w:tc>
          <w:tcPr>
            <w:tcW w:w="52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24.02-01.03</w:t>
            </w:r>
          </w:p>
        </w:tc>
      </w:tr>
      <w:tr w:rsidR="00EF75BB" w:rsidRPr="007F539D" w:rsidTr="007F539D">
        <w:trPr>
          <w:cantSplit/>
          <w:trHeight w:val="1134"/>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07-13</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14-20</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21-27</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03-09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10-16</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17-23</w:t>
            </w:r>
          </w:p>
        </w:tc>
        <w:tc>
          <w:tcPr>
            <w:tcW w:w="52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2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r>
      <w:tr w:rsidR="00EF75BB" w:rsidRPr="007F539D" w:rsidTr="007F539D">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20"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r>
      <w:tr w:rsidR="00EF75BB" w:rsidRPr="007F539D" w:rsidTr="007F539D">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b/>
                <w:kern w:val="3"/>
                <w:lang w:eastAsia="zh-CN"/>
              </w:rPr>
            </w:pPr>
            <w:r w:rsidRPr="00DD4A5C">
              <w:rPr>
                <w:rFonts w:eastAsia="SimSun" w:cs="Mangal"/>
                <w:b/>
                <w:kern w:val="3"/>
                <w:lang w:eastAsia="zh-CN"/>
              </w:rPr>
              <w:t>Обязательные предметные области:</w:t>
            </w:r>
          </w:p>
        </w:tc>
        <w:tc>
          <w:tcPr>
            <w:tcW w:w="426" w:type="dxa"/>
            <w:shd w:val="clear" w:color="auto" w:fill="auto"/>
          </w:tcPr>
          <w:p w:rsidR="00EF75BB" w:rsidRPr="0016076E" w:rsidRDefault="003F1501" w:rsidP="007F539D">
            <w:pPr>
              <w:widowControl/>
              <w:autoSpaceDE/>
              <w:autoSpaceDN w:val="0"/>
              <w:spacing w:line="100" w:lineRule="atLeast"/>
              <w:textAlignment w:val="baseline"/>
              <w:rPr>
                <w:rFonts w:eastAsia="SimSun" w:cs="Mangal"/>
                <w:b/>
                <w:kern w:val="3"/>
                <w:lang w:eastAsia="zh-CN"/>
              </w:rPr>
            </w:pPr>
            <w:r w:rsidRPr="0016076E">
              <w:rPr>
                <w:rFonts w:eastAsia="SimSun" w:cs="Mangal"/>
                <w:b/>
                <w:kern w:val="3"/>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6"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6"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6" w:type="dxa"/>
            <w:shd w:val="clear" w:color="auto" w:fill="auto"/>
          </w:tcPr>
          <w:p w:rsidR="003F1501" w:rsidRPr="0016076E" w:rsidRDefault="003F1501" w:rsidP="003F1501">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67"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425"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c>
          <w:tcPr>
            <w:tcW w:w="520" w:type="dxa"/>
            <w:shd w:val="clear" w:color="auto" w:fill="auto"/>
          </w:tcPr>
          <w:p w:rsidR="00EF75BB" w:rsidRPr="0016076E" w:rsidRDefault="003F1501" w:rsidP="007F539D">
            <w:pPr>
              <w:widowControl/>
              <w:autoSpaceDE/>
              <w:autoSpaceDN w:val="0"/>
              <w:spacing w:line="100" w:lineRule="atLeast"/>
              <w:jc w:val="center"/>
              <w:textAlignment w:val="baseline"/>
              <w:rPr>
                <w:rFonts w:eastAsia="SimSun" w:cs="Mangal"/>
                <w:b/>
                <w:kern w:val="3"/>
                <w:sz w:val="18"/>
                <w:szCs w:val="18"/>
                <w:lang w:eastAsia="zh-CN"/>
              </w:rPr>
            </w:pPr>
            <w:r w:rsidRPr="0016076E">
              <w:rPr>
                <w:rFonts w:eastAsia="SimSun" w:cs="Mangal"/>
                <w:b/>
                <w:kern w:val="3"/>
                <w:sz w:val="18"/>
                <w:szCs w:val="18"/>
                <w:lang w:eastAsia="zh-CN"/>
              </w:rPr>
              <w:t>13</w:t>
            </w:r>
          </w:p>
        </w:tc>
      </w:tr>
      <w:tr w:rsidR="00EF75BB" w:rsidRPr="007F539D" w:rsidTr="007F539D">
        <w:trPr>
          <w:trHeight w:val="424"/>
        </w:trPr>
        <w:tc>
          <w:tcPr>
            <w:tcW w:w="2263" w:type="dxa"/>
            <w:shd w:val="clear" w:color="auto" w:fill="auto"/>
          </w:tcPr>
          <w:p w:rsidR="00EF75BB" w:rsidRPr="00DD4A5C"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-т</w:t>
            </w:r>
            <w:r w:rsidR="00EF75BB" w:rsidRPr="00DD4A5C">
              <w:rPr>
                <w:rFonts w:eastAsia="SimSun" w:cs="Mangal"/>
                <w:kern w:val="3"/>
                <w:lang w:eastAsia="zh-CN"/>
              </w:rPr>
              <w:t>еоретические основы физ.культуры и спорта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sidRPr="0016076E">
              <w:rPr>
                <w:rFonts w:eastAsia="SimSun" w:cs="Mangal"/>
                <w:kern w:val="3"/>
                <w:lang w:eastAsia="zh-CN"/>
              </w:rPr>
              <w:t>1</w:t>
            </w:r>
          </w:p>
        </w:tc>
      </w:tr>
      <w:tr w:rsidR="00EF75BB" w:rsidRPr="007F539D" w:rsidTr="007F539D">
        <w:trPr>
          <w:trHeight w:val="424"/>
        </w:trPr>
        <w:tc>
          <w:tcPr>
            <w:tcW w:w="2263" w:type="dxa"/>
            <w:shd w:val="clear" w:color="auto" w:fill="auto"/>
          </w:tcPr>
          <w:p w:rsidR="00EF75BB" w:rsidRPr="00DD4A5C"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о</w:t>
            </w:r>
            <w:r w:rsidR="00EF75BB" w:rsidRPr="00DD4A5C">
              <w:rPr>
                <w:rFonts w:eastAsia="SimSun" w:cs="Mangal"/>
                <w:kern w:val="3"/>
                <w:lang w:eastAsia="zh-CN"/>
              </w:rPr>
              <w:t>бщая физическая подготовка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r>
      <w:tr w:rsidR="00EF75BB" w:rsidRPr="007F539D" w:rsidTr="007F539D">
        <w:trPr>
          <w:trHeight w:val="275"/>
        </w:trPr>
        <w:tc>
          <w:tcPr>
            <w:tcW w:w="2263" w:type="dxa"/>
            <w:shd w:val="clear" w:color="auto" w:fill="auto"/>
          </w:tcPr>
          <w:p w:rsidR="00EF75BB" w:rsidRPr="00DD4A5C" w:rsidRDefault="00AA4B92"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w:t>
            </w:r>
            <w:r w:rsidR="00EF75BB" w:rsidRPr="00DD4A5C">
              <w:rPr>
                <w:rFonts w:eastAsia="SimSun" w:cs="Mangal"/>
                <w:kern w:val="3"/>
                <w:lang w:eastAsia="zh-CN"/>
              </w:rPr>
              <w:t>акробатика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r>
      <w:tr w:rsidR="00EF75BB" w:rsidRPr="007F539D" w:rsidTr="007F539D">
        <w:trPr>
          <w:trHeight w:val="331"/>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w:t>
            </w:r>
            <w:r w:rsidR="009C7857">
              <w:rPr>
                <w:rFonts w:eastAsia="SimSun" w:cs="Mangal"/>
                <w:kern w:val="3"/>
                <w:lang w:eastAsia="zh-CN"/>
              </w:rPr>
              <w:t>л</w:t>
            </w:r>
            <w:r w:rsidR="00AA4B92" w:rsidRPr="00DD4A5C">
              <w:rPr>
                <w:rFonts w:eastAsia="SimSun" w:cs="Mangal"/>
                <w:kern w:val="3"/>
                <w:lang w:eastAsia="zh-CN"/>
              </w:rPr>
              <w:t>егкая атлетика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r>
      <w:tr w:rsidR="00EF75BB" w:rsidRPr="007F539D" w:rsidTr="00DD4A5C">
        <w:trPr>
          <w:trHeight w:val="371"/>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-самостоятельная работа</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2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DD4A5C">
        <w:trPr>
          <w:trHeight w:val="391"/>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 аттестация</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c>
          <w:tcPr>
            <w:tcW w:w="2263" w:type="dxa"/>
            <w:shd w:val="clear" w:color="auto" w:fill="auto"/>
          </w:tcPr>
          <w:p w:rsidR="00EF75BB" w:rsidRPr="00DD4A5C"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-ф</w:t>
            </w:r>
            <w:r w:rsidR="00DD4A5C">
              <w:rPr>
                <w:rFonts w:eastAsia="SimSun" w:cs="Mangal"/>
                <w:kern w:val="3"/>
                <w:lang w:eastAsia="zh-CN"/>
              </w:rPr>
              <w:t xml:space="preserve">изкультурные и спорт. </w:t>
            </w:r>
            <w:r w:rsidR="00EF75BB" w:rsidRPr="00DD4A5C">
              <w:rPr>
                <w:rFonts w:eastAsia="SimSun" w:cs="Mangal"/>
                <w:kern w:val="3"/>
                <w:lang w:eastAsia="zh-CN"/>
              </w:rPr>
              <w:t>мероприятия</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b/>
                <w:kern w:val="3"/>
                <w:lang w:eastAsia="zh-CN"/>
              </w:rPr>
            </w:pPr>
            <w:r w:rsidRPr="00DD4A5C">
              <w:rPr>
                <w:rFonts w:eastAsia="SimSun" w:cs="Mangal"/>
                <w:b/>
                <w:kern w:val="3"/>
                <w:lang w:eastAsia="zh-CN"/>
              </w:rPr>
              <w:t>Вариативные предметные области:</w:t>
            </w:r>
          </w:p>
        </w:tc>
        <w:tc>
          <w:tcPr>
            <w:tcW w:w="426" w:type="dxa"/>
            <w:shd w:val="clear" w:color="auto" w:fill="auto"/>
          </w:tcPr>
          <w:p w:rsidR="00EF75BB" w:rsidRPr="0016076E" w:rsidRDefault="0016076E" w:rsidP="007F539D">
            <w:pPr>
              <w:widowControl/>
              <w:autoSpaceDE/>
              <w:autoSpaceDN w:val="0"/>
              <w:spacing w:line="100" w:lineRule="atLeast"/>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sidRPr="0016076E">
              <w:rPr>
                <w:rFonts w:eastAsia="SimSun" w:cs="Mangal"/>
                <w:b/>
                <w:kern w:val="3"/>
                <w:lang w:eastAsia="zh-CN"/>
              </w:rPr>
              <w:t>5</w:t>
            </w:r>
          </w:p>
        </w:tc>
      </w:tr>
      <w:tr w:rsidR="00EF75BB" w:rsidRPr="007F539D" w:rsidTr="007F539D">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-различные виды спорта и под</w:t>
            </w:r>
            <w:r w:rsidR="00DD4A5C">
              <w:rPr>
                <w:rFonts w:eastAsia="SimSun" w:cs="Mangal"/>
                <w:kern w:val="3"/>
                <w:lang w:eastAsia="zh-CN"/>
              </w:rPr>
              <w:t>.</w:t>
            </w:r>
            <w:r w:rsidRPr="00DD4A5C">
              <w:rPr>
                <w:rFonts w:eastAsia="SimSun" w:cs="Mangal"/>
                <w:kern w:val="3"/>
                <w:lang w:eastAsia="zh-CN"/>
              </w:rPr>
              <w:t xml:space="preserve"> игры</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-развитие творческого мыщления</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r>
      <w:tr w:rsidR="00EF75BB" w:rsidRPr="007F539D" w:rsidTr="007F539D">
        <w:tc>
          <w:tcPr>
            <w:tcW w:w="2263" w:type="dxa"/>
            <w:shd w:val="clear" w:color="auto" w:fill="auto"/>
          </w:tcPr>
          <w:p w:rsidR="00EF75BB" w:rsidRPr="00DD4A5C" w:rsidRDefault="00DD4A5C"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xml:space="preserve">- национальный регион. </w:t>
            </w:r>
            <w:r w:rsidR="00EF75BB" w:rsidRPr="00DD4A5C">
              <w:rPr>
                <w:rFonts w:eastAsia="SimSun" w:cs="Mangal"/>
                <w:kern w:val="3"/>
                <w:lang w:eastAsia="zh-CN"/>
              </w:rPr>
              <w:t>компонент</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20"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r>
      <w:tr w:rsidR="00EF75BB" w:rsidRPr="007F539D" w:rsidTr="007F539D">
        <w:trPr>
          <w:trHeight w:val="265"/>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-специальные навыки</w:t>
            </w: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2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 спортивное и спец.оборудование</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r>
    </w:tbl>
    <w:p w:rsidR="00EF75BB" w:rsidRDefault="00EF75BB" w:rsidP="00EF75BB">
      <w:pPr>
        <w:widowControl/>
        <w:autoSpaceDE/>
        <w:autoSpaceDN w:val="0"/>
        <w:spacing w:line="100" w:lineRule="atLeast"/>
        <w:textAlignment w:val="baseline"/>
        <w:rPr>
          <w:kern w:val="3"/>
          <w:sz w:val="28"/>
          <w:szCs w:val="28"/>
          <w:lang w:eastAsia="zh-CN"/>
        </w:rPr>
      </w:pPr>
    </w:p>
    <w:p w:rsidR="009F7A6B" w:rsidRDefault="009F7A6B" w:rsidP="00EF75BB">
      <w:pPr>
        <w:widowControl/>
        <w:autoSpaceDE/>
        <w:autoSpaceDN w:val="0"/>
        <w:spacing w:line="100" w:lineRule="atLeast"/>
        <w:textAlignment w:val="baseline"/>
        <w:rPr>
          <w:kern w:val="3"/>
          <w:sz w:val="28"/>
          <w:szCs w:val="28"/>
          <w:lang w:eastAsia="zh-CN"/>
        </w:rPr>
      </w:pPr>
    </w:p>
    <w:p w:rsidR="009F7A6B" w:rsidRPr="00EF75BB" w:rsidRDefault="009F7A6B" w:rsidP="00EF75BB">
      <w:pPr>
        <w:widowControl/>
        <w:autoSpaceDE/>
        <w:autoSpaceDN w:val="0"/>
        <w:spacing w:line="100" w:lineRule="atLeast"/>
        <w:textAlignment w:val="baseline"/>
        <w:rPr>
          <w:kern w:val="3"/>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567"/>
        <w:gridCol w:w="567"/>
        <w:gridCol w:w="567"/>
        <w:gridCol w:w="567"/>
        <w:gridCol w:w="680"/>
        <w:gridCol w:w="567"/>
        <w:gridCol w:w="737"/>
        <w:gridCol w:w="1417"/>
      </w:tblGrid>
      <w:tr w:rsidR="00EF75BB" w:rsidRPr="007F539D" w:rsidTr="003F1501">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МАРТ</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30.03-05.04</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АПРЕЛЬ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27.04-03.05</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МАЙ</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25.05-31.05</w:t>
            </w:r>
          </w:p>
        </w:tc>
        <w:tc>
          <w:tcPr>
            <w:tcW w:w="2268"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ИЮНЬ</w:t>
            </w:r>
          </w:p>
        </w:tc>
        <w:tc>
          <w:tcPr>
            <w:tcW w:w="68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29.06.-05.07</w:t>
            </w:r>
          </w:p>
        </w:tc>
        <w:tc>
          <w:tcPr>
            <w:tcW w:w="1304" w:type="dxa"/>
            <w:gridSpan w:val="2"/>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ИЮЛЬ</w:t>
            </w:r>
          </w:p>
        </w:tc>
        <w:tc>
          <w:tcPr>
            <w:tcW w:w="1417" w:type="dxa"/>
            <w:vMerge w:val="restart"/>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Всего</w:t>
            </w:r>
          </w:p>
        </w:tc>
      </w:tr>
      <w:tr w:rsidR="00EF75BB" w:rsidRPr="007F539D" w:rsidTr="003F1501">
        <w:trPr>
          <w:cantSplit/>
          <w:trHeight w:val="1134"/>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01-07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08-14</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15-21</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22-28</w:t>
            </w:r>
          </w:p>
        </w:tc>
        <w:tc>
          <w:tcPr>
            <w:tcW w:w="68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73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13-18</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141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3F1501">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8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73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276</w:t>
            </w:r>
          </w:p>
        </w:tc>
      </w:tr>
      <w:tr w:rsidR="00EF75BB" w:rsidRPr="007F539D" w:rsidTr="003F1501">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680"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73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828</w:t>
            </w:r>
          </w:p>
        </w:tc>
      </w:tr>
      <w:tr w:rsidR="00EF75BB" w:rsidRPr="007F539D" w:rsidTr="003F1501">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b/>
                <w:kern w:val="3"/>
                <w:lang w:eastAsia="zh-CN"/>
              </w:rPr>
            </w:pPr>
            <w:r w:rsidRPr="00DD4A5C">
              <w:rPr>
                <w:rFonts w:eastAsia="SimSun" w:cs="Mangal"/>
                <w:b/>
                <w:kern w:val="3"/>
                <w:lang w:eastAsia="zh-CN"/>
              </w:rPr>
              <w:t>Обязательные предметные области:</w:t>
            </w:r>
          </w:p>
        </w:tc>
        <w:tc>
          <w:tcPr>
            <w:tcW w:w="426"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5" w:type="dxa"/>
            <w:shd w:val="clear" w:color="auto" w:fill="auto"/>
          </w:tcPr>
          <w:p w:rsidR="00EF75BB" w:rsidRPr="009F7A6B" w:rsidRDefault="003F1501" w:rsidP="007F539D">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13</w:t>
            </w:r>
          </w:p>
        </w:tc>
        <w:tc>
          <w:tcPr>
            <w:tcW w:w="425"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5"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6"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5"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425"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425"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426"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425"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680"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56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737" w:type="dxa"/>
            <w:shd w:val="clear" w:color="auto" w:fill="auto"/>
          </w:tcPr>
          <w:p w:rsidR="00EF75BB" w:rsidRPr="009F7A6B" w:rsidRDefault="003F1501"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612</w:t>
            </w:r>
          </w:p>
        </w:tc>
      </w:tr>
      <w:tr w:rsidR="00EF75BB" w:rsidRPr="007F539D" w:rsidTr="003F1501">
        <w:tc>
          <w:tcPr>
            <w:tcW w:w="2263" w:type="dxa"/>
            <w:shd w:val="clear" w:color="auto" w:fill="auto"/>
          </w:tcPr>
          <w:p w:rsidR="00EF75BB" w:rsidRPr="00DD4A5C"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-т</w:t>
            </w:r>
            <w:r w:rsidR="00EF75BB" w:rsidRPr="00DD4A5C">
              <w:rPr>
                <w:rFonts w:eastAsia="SimSun" w:cs="Mangal"/>
                <w:kern w:val="3"/>
                <w:lang w:eastAsia="zh-CN"/>
              </w:rPr>
              <w:t>еоретические основы физ.культуры и спорта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3F1501">
        <w:tc>
          <w:tcPr>
            <w:tcW w:w="2263" w:type="dxa"/>
            <w:shd w:val="clear" w:color="auto" w:fill="auto"/>
          </w:tcPr>
          <w:p w:rsidR="00EF75BB" w:rsidRPr="00DD4A5C"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о</w:t>
            </w:r>
            <w:r w:rsidR="00EF75BB" w:rsidRPr="00DD4A5C">
              <w:rPr>
                <w:rFonts w:eastAsia="SimSun" w:cs="Mangal"/>
                <w:kern w:val="3"/>
                <w:lang w:eastAsia="zh-CN"/>
              </w:rPr>
              <w:t>бщая физическая подготовка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68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210</w:t>
            </w:r>
          </w:p>
        </w:tc>
      </w:tr>
      <w:tr w:rsidR="00EF75BB" w:rsidRPr="007F539D" w:rsidTr="003F1501">
        <w:tc>
          <w:tcPr>
            <w:tcW w:w="2263" w:type="dxa"/>
            <w:shd w:val="clear" w:color="auto" w:fill="auto"/>
          </w:tcPr>
          <w:p w:rsidR="00EF75BB" w:rsidRPr="00DD4A5C" w:rsidRDefault="00AA4B92"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w:t>
            </w:r>
            <w:r w:rsidR="00EF75BB" w:rsidRPr="00DD4A5C">
              <w:rPr>
                <w:rFonts w:eastAsia="SimSun" w:cs="Mangal"/>
                <w:kern w:val="3"/>
                <w:lang w:eastAsia="zh-CN"/>
              </w:rPr>
              <w:t>акробатика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8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130</w:t>
            </w:r>
          </w:p>
        </w:tc>
      </w:tr>
      <w:tr w:rsidR="00EF75BB" w:rsidRPr="007F539D" w:rsidTr="003F1501">
        <w:trPr>
          <w:trHeight w:val="389"/>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w:t>
            </w:r>
            <w:r w:rsidR="009C7857">
              <w:rPr>
                <w:rFonts w:eastAsia="SimSun" w:cs="Mangal"/>
                <w:kern w:val="3"/>
                <w:lang w:eastAsia="zh-CN"/>
              </w:rPr>
              <w:t>л</w:t>
            </w:r>
            <w:r w:rsidR="00AA4B92" w:rsidRPr="00DD4A5C">
              <w:rPr>
                <w:rFonts w:eastAsia="SimSun" w:cs="Mangal"/>
                <w:kern w:val="3"/>
                <w:lang w:eastAsia="zh-CN"/>
              </w:rPr>
              <w:t>егкая атлетика</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6</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6</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6</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68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195</w:t>
            </w:r>
          </w:p>
        </w:tc>
      </w:tr>
      <w:tr w:rsidR="00EF75BB" w:rsidRPr="007F539D" w:rsidTr="00DD4A5C">
        <w:trPr>
          <w:trHeight w:val="376"/>
        </w:trPr>
        <w:tc>
          <w:tcPr>
            <w:tcW w:w="2263" w:type="dxa"/>
            <w:shd w:val="clear" w:color="auto" w:fill="auto"/>
          </w:tcPr>
          <w:p w:rsidR="00EF75BB" w:rsidRPr="00DD4A5C" w:rsidRDefault="00DD4A5C"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-самостоят.</w:t>
            </w:r>
            <w:r w:rsidR="00EF75BB" w:rsidRPr="00DD4A5C">
              <w:rPr>
                <w:rFonts w:eastAsia="SimSun" w:cs="Mangal"/>
                <w:kern w:val="3"/>
                <w:lang w:eastAsia="zh-CN"/>
              </w:rPr>
              <w:t>работа</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20</w:t>
            </w:r>
          </w:p>
        </w:tc>
      </w:tr>
      <w:tr w:rsidR="00EF75BB" w:rsidRPr="007F539D" w:rsidTr="00DD4A5C">
        <w:trPr>
          <w:trHeight w:val="295"/>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 аттестация</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6</w:t>
            </w:r>
          </w:p>
        </w:tc>
      </w:tr>
      <w:tr w:rsidR="00EF75BB" w:rsidRPr="007F539D" w:rsidTr="003F1501">
        <w:tc>
          <w:tcPr>
            <w:tcW w:w="2263" w:type="dxa"/>
            <w:shd w:val="clear" w:color="auto" w:fill="auto"/>
          </w:tcPr>
          <w:p w:rsidR="00EF75BB" w:rsidRPr="00DD4A5C" w:rsidRDefault="009C785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-ф</w:t>
            </w:r>
            <w:r w:rsidR="00DD4A5C">
              <w:rPr>
                <w:rFonts w:eastAsia="SimSun" w:cs="Mangal"/>
                <w:kern w:val="3"/>
                <w:lang w:eastAsia="zh-CN"/>
              </w:rPr>
              <w:t xml:space="preserve">изкультурные и спорт. </w:t>
            </w:r>
            <w:r w:rsidR="00EF75BB" w:rsidRPr="00DD4A5C">
              <w:rPr>
                <w:rFonts w:eastAsia="SimSun" w:cs="Mangal"/>
                <w:kern w:val="3"/>
                <w:lang w:eastAsia="zh-CN"/>
              </w:rPr>
              <w:t>мероприятия</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10</w:t>
            </w:r>
          </w:p>
        </w:tc>
      </w:tr>
      <w:tr w:rsidR="00EF75BB" w:rsidRPr="007F539D" w:rsidTr="003F1501">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b/>
                <w:kern w:val="3"/>
                <w:lang w:eastAsia="zh-CN"/>
              </w:rPr>
            </w:pPr>
            <w:r w:rsidRPr="00DD4A5C">
              <w:rPr>
                <w:rFonts w:eastAsia="SimSun" w:cs="Mangal"/>
                <w:b/>
                <w:kern w:val="3"/>
                <w:lang w:eastAsia="zh-CN"/>
              </w:rPr>
              <w:t>Вариативные предметные области:</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68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216</w:t>
            </w:r>
          </w:p>
        </w:tc>
      </w:tr>
      <w:tr w:rsidR="00EF75BB" w:rsidRPr="007F539D" w:rsidTr="003F1501">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-ра</w:t>
            </w:r>
            <w:r w:rsidR="00DD4A5C">
              <w:rPr>
                <w:rFonts w:eastAsia="SimSun" w:cs="Mangal"/>
                <w:kern w:val="3"/>
                <w:lang w:eastAsia="zh-CN"/>
              </w:rPr>
              <w:t xml:space="preserve">зличные виды спорта и подв. </w:t>
            </w:r>
            <w:r w:rsidRPr="00DD4A5C">
              <w:rPr>
                <w:rFonts w:eastAsia="SimSun" w:cs="Mangal"/>
                <w:kern w:val="3"/>
                <w:lang w:eastAsia="zh-CN"/>
              </w:rPr>
              <w:t>игры</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80"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45</w:t>
            </w:r>
          </w:p>
        </w:tc>
      </w:tr>
      <w:tr w:rsidR="00EF75BB" w:rsidRPr="007F539D" w:rsidTr="003F1501">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-развитие творческого мыщления</w:t>
            </w:r>
          </w:p>
        </w:tc>
        <w:tc>
          <w:tcPr>
            <w:tcW w:w="426"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8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737" w:type="dxa"/>
            <w:shd w:val="clear" w:color="auto" w:fill="auto"/>
          </w:tcPr>
          <w:p w:rsidR="00EF75BB" w:rsidRPr="0016076E" w:rsidRDefault="0016076E"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3F1501">
        <w:tc>
          <w:tcPr>
            <w:tcW w:w="2263" w:type="dxa"/>
            <w:shd w:val="clear" w:color="auto" w:fill="auto"/>
          </w:tcPr>
          <w:p w:rsidR="00EF75BB" w:rsidRPr="00DD4A5C" w:rsidRDefault="00DD4A5C"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 xml:space="preserve">- национальный регион. </w:t>
            </w:r>
            <w:r w:rsidR="00EF75BB" w:rsidRPr="00DD4A5C">
              <w:rPr>
                <w:rFonts w:eastAsia="SimSun" w:cs="Mangal"/>
                <w:kern w:val="3"/>
                <w:lang w:eastAsia="zh-CN"/>
              </w:rPr>
              <w:t>компонент</w:t>
            </w: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8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73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3F1501">
        <w:trPr>
          <w:trHeight w:val="295"/>
        </w:trPr>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-специальные навыки</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43</w:t>
            </w:r>
          </w:p>
        </w:tc>
      </w:tr>
      <w:tr w:rsidR="00EF75BB" w:rsidRPr="007F539D" w:rsidTr="003F1501">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 спортивное и спец.оборудование</w:t>
            </w: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42</w:t>
            </w:r>
          </w:p>
        </w:tc>
      </w:tr>
      <w:tr w:rsidR="00EF75BB" w:rsidRPr="007F539D" w:rsidTr="003F1501">
        <w:tc>
          <w:tcPr>
            <w:tcW w:w="2263" w:type="dxa"/>
            <w:shd w:val="clear" w:color="auto" w:fill="auto"/>
          </w:tcPr>
          <w:p w:rsidR="00EF75BB" w:rsidRPr="00DD4A5C" w:rsidRDefault="00EF75BB" w:rsidP="007F539D">
            <w:pPr>
              <w:widowControl/>
              <w:autoSpaceDE/>
              <w:autoSpaceDN w:val="0"/>
              <w:spacing w:line="100" w:lineRule="atLeast"/>
              <w:textAlignment w:val="baseline"/>
              <w:rPr>
                <w:rFonts w:eastAsia="SimSun" w:cs="Mangal"/>
                <w:kern w:val="3"/>
                <w:lang w:eastAsia="zh-CN"/>
              </w:rPr>
            </w:pPr>
            <w:r w:rsidRPr="00DD4A5C">
              <w:rPr>
                <w:rFonts w:eastAsia="SimSun" w:cs="Mangal"/>
                <w:kern w:val="3"/>
                <w:lang w:eastAsia="zh-CN"/>
              </w:rPr>
              <w:t>- медицинское обследование</w:t>
            </w: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CC0A09"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680"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737" w:type="dxa"/>
            <w:shd w:val="clear" w:color="auto" w:fill="auto"/>
          </w:tcPr>
          <w:p w:rsidR="00EF75BB" w:rsidRPr="0016076E" w:rsidRDefault="00EF75BB" w:rsidP="007F539D">
            <w:pPr>
              <w:widowControl/>
              <w:autoSpaceDE/>
              <w:autoSpaceDN w:val="0"/>
              <w:spacing w:line="100" w:lineRule="atLeast"/>
              <w:jc w:val="center"/>
              <w:textAlignment w:val="baseline"/>
              <w:rPr>
                <w:rFonts w:eastAsia="SimSun" w:cs="Mangal"/>
                <w:kern w:val="3"/>
                <w:lang w:eastAsia="zh-CN"/>
              </w:rPr>
            </w:pPr>
          </w:p>
        </w:tc>
        <w:tc>
          <w:tcPr>
            <w:tcW w:w="14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r>
    </w:tbl>
    <w:p w:rsidR="009F7A6B" w:rsidRDefault="009F7A6B" w:rsidP="00DD4A5C">
      <w:pPr>
        <w:widowControl/>
        <w:autoSpaceDE/>
        <w:autoSpaceDN w:val="0"/>
        <w:spacing w:line="100" w:lineRule="atLeast"/>
        <w:textAlignment w:val="baseline"/>
        <w:rPr>
          <w:kern w:val="3"/>
          <w:sz w:val="26"/>
          <w:szCs w:val="26"/>
          <w:lang w:eastAsia="zh-CN"/>
        </w:rPr>
      </w:pPr>
    </w:p>
    <w:p w:rsidR="00B47F3F" w:rsidRDefault="00B47F3F" w:rsidP="00EF75BB">
      <w:pPr>
        <w:widowControl/>
        <w:autoSpaceDE/>
        <w:autoSpaceDN w:val="0"/>
        <w:spacing w:line="100" w:lineRule="atLeast"/>
        <w:jc w:val="center"/>
        <w:textAlignment w:val="baseline"/>
        <w:rPr>
          <w:kern w:val="3"/>
          <w:sz w:val="26"/>
          <w:szCs w:val="26"/>
          <w:lang w:eastAsia="zh-CN"/>
        </w:rPr>
      </w:pP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lastRenderedPageBreak/>
        <w:t>КАЛЕНДАРНЫЙ УЧЕБНЫЙ ГРАФИК</w:t>
      </w:r>
    </w:p>
    <w:p w:rsidR="00EF75BB" w:rsidRPr="00EF75BB" w:rsidRDefault="00EF75BB" w:rsidP="00EF75BB">
      <w:pPr>
        <w:widowControl/>
        <w:autoSpaceDE/>
        <w:autoSpaceDN w:val="0"/>
        <w:spacing w:line="100" w:lineRule="atLeast"/>
        <w:jc w:val="center"/>
        <w:textAlignment w:val="baseline"/>
        <w:rPr>
          <w:kern w:val="3"/>
          <w:sz w:val="26"/>
          <w:szCs w:val="26"/>
          <w:lang w:eastAsia="zh-CN"/>
        </w:rPr>
      </w:pPr>
      <w:r w:rsidRPr="00EF75BB">
        <w:rPr>
          <w:kern w:val="3"/>
          <w:sz w:val="26"/>
          <w:szCs w:val="26"/>
          <w:lang w:eastAsia="zh-CN"/>
        </w:rPr>
        <w:t>по реализации дополнительной предпрофессиональной программы для групп углубленного уровня сложности 1-2 года обучения</w:t>
      </w:r>
    </w:p>
    <w:p w:rsidR="00EF75BB" w:rsidRPr="00EF75BB" w:rsidRDefault="00EF75BB" w:rsidP="00EF75BB">
      <w:pPr>
        <w:widowControl/>
        <w:autoSpaceDE/>
        <w:autoSpaceDN w:val="0"/>
        <w:spacing w:line="100" w:lineRule="atLeast"/>
        <w:jc w:val="center"/>
        <w:textAlignment w:val="baseline"/>
        <w:rPr>
          <w:kern w:val="3"/>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26"/>
        <w:gridCol w:w="425"/>
        <w:gridCol w:w="425"/>
        <w:gridCol w:w="425"/>
        <w:gridCol w:w="426"/>
        <w:gridCol w:w="567"/>
        <w:gridCol w:w="425"/>
        <w:gridCol w:w="425"/>
        <w:gridCol w:w="567"/>
        <w:gridCol w:w="425"/>
        <w:gridCol w:w="426"/>
        <w:gridCol w:w="567"/>
        <w:gridCol w:w="425"/>
        <w:gridCol w:w="425"/>
        <w:gridCol w:w="567"/>
        <w:gridCol w:w="567"/>
        <w:gridCol w:w="567"/>
        <w:gridCol w:w="567"/>
        <w:gridCol w:w="425"/>
        <w:gridCol w:w="567"/>
        <w:gridCol w:w="567"/>
        <w:gridCol w:w="426"/>
        <w:gridCol w:w="567"/>
        <w:gridCol w:w="567"/>
        <w:gridCol w:w="425"/>
        <w:gridCol w:w="520"/>
      </w:tblGrid>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701"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СЕНТЯБРЬ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30.09-06.10</w:t>
            </w:r>
          </w:p>
        </w:tc>
        <w:tc>
          <w:tcPr>
            <w:tcW w:w="1417"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ОКТЯБРЬ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28.10-03.11</w:t>
            </w:r>
          </w:p>
        </w:tc>
        <w:tc>
          <w:tcPr>
            <w:tcW w:w="1418"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НОЯБРЬ</w:t>
            </w:r>
          </w:p>
        </w:tc>
        <w:tc>
          <w:tcPr>
            <w:tcW w:w="425"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25.11-01-12</w:t>
            </w:r>
          </w:p>
        </w:tc>
        <w:tc>
          <w:tcPr>
            <w:tcW w:w="2126"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ДЕКАБРЬ</w:t>
            </w:r>
          </w:p>
        </w:tc>
        <w:tc>
          <w:tcPr>
            <w:tcW w:w="567"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30.12-05.01</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ЯНВАРЬ</w:t>
            </w:r>
          </w:p>
        </w:tc>
        <w:tc>
          <w:tcPr>
            <w:tcW w:w="426"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27.01-02.02</w:t>
            </w:r>
          </w:p>
        </w:tc>
        <w:tc>
          <w:tcPr>
            <w:tcW w:w="1559"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ФЕВРАЛЬ</w:t>
            </w:r>
          </w:p>
        </w:tc>
        <w:tc>
          <w:tcPr>
            <w:tcW w:w="52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24.02-01.03</w:t>
            </w:r>
          </w:p>
        </w:tc>
      </w:tr>
      <w:tr w:rsidR="00EF75BB" w:rsidRPr="007F539D" w:rsidTr="00DD4A5C">
        <w:trPr>
          <w:cantSplit/>
          <w:trHeight w:val="1002"/>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07-13</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14-20</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21-27</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26"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25"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567"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426"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03-09</w:t>
            </w:r>
          </w:p>
        </w:tc>
        <w:tc>
          <w:tcPr>
            <w:tcW w:w="56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10-16</w:t>
            </w:r>
          </w:p>
        </w:tc>
        <w:tc>
          <w:tcPr>
            <w:tcW w:w="425"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17-23</w:t>
            </w:r>
          </w:p>
        </w:tc>
        <w:tc>
          <w:tcPr>
            <w:tcW w:w="52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trHeight w:val="389"/>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6"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6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25"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52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r>
      <w:tr w:rsidR="00EF75BB" w:rsidRPr="007F539D" w:rsidTr="007F539D">
        <w:trPr>
          <w:trHeight w:val="410"/>
        </w:trPr>
        <w:tc>
          <w:tcPr>
            <w:tcW w:w="226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6"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67"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425"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c>
          <w:tcPr>
            <w:tcW w:w="520" w:type="dxa"/>
            <w:shd w:val="clear" w:color="auto" w:fill="auto"/>
          </w:tcPr>
          <w:p w:rsidR="00EF75BB" w:rsidRPr="009F7A6B" w:rsidRDefault="00EF75BB" w:rsidP="007F539D">
            <w:pPr>
              <w:widowControl/>
              <w:autoSpaceDE/>
              <w:autoSpaceDN w:val="0"/>
              <w:spacing w:line="100" w:lineRule="atLeast"/>
              <w:jc w:val="center"/>
              <w:textAlignment w:val="baseline"/>
              <w:rPr>
                <w:rFonts w:eastAsia="SimSun" w:cs="Mangal"/>
                <w:kern w:val="3"/>
                <w:lang w:eastAsia="zh-CN"/>
              </w:rPr>
            </w:pPr>
            <w:r w:rsidRPr="009F7A6B">
              <w:rPr>
                <w:rFonts w:eastAsia="SimSun" w:cs="Mangal"/>
                <w:kern w:val="3"/>
                <w:lang w:eastAsia="zh-CN"/>
              </w:rPr>
              <w:t>18</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Обязательные предметные области:</w:t>
            </w:r>
          </w:p>
        </w:tc>
        <w:tc>
          <w:tcPr>
            <w:tcW w:w="426" w:type="dxa"/>
            <w:shd w:val="clear" w:color="auto" w:fill="auto"/>
          </w:tcPr>
          <w:p w:rsidR="00EF75BB" w:rsidRPr="00662F0B" w:rsidRDefault="00662F0B" w:rsidP="007F539D">
            <w:pPr>
              <w:widowControl/>
              <w:autoSpaceDE/>
              <w:autoSpaceDN w:val="0"/>
              <w:spacing w:line="100" w:lineRule="atLeast"/>
              <w:textAlignment w:val="baseline"/>
              <w:rPr>
                <w:rFonts w:eastAsia="SimSun" w:cs="Mangal"/>
                <w:b/>
                <w:kern w:val="3"/>
                <w:lang w:eastAsia="zh-CN"/>
              </w:rPr>
            </w:pPr>
            <w:r>
              <w:rPr>
                <w:rFonts w:eastAsia="SimSun" w:cs="Mangal"/>
                <w:b/>
                <w:kern w:val="3"/>
                <w:lang w:eastAsia="zh-CN"/>
              </w:rPr>
              <w:t>15</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14</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15</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c>
          <w:tcPr>
            <w:tcW w:w="52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13</w:t>
            </w:r>
          </w:p>
        </w:tc>
      </w:tr>
      <w:tr w:rsidR="00EF75BB" w:rsidRPr="007F539D" w:rsidTr="007F539D">
        <w:trPr>
          <w:trHeight w:val="424"/>
        </w:trPr>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-т</w:t>
            </w:r>
            <w:r w:rsidR="00EF75BB" w:rsidRPr="007F539D">
              <w:rPr>
                <w:rFonts w:eastAsia="SimSun" w:cs="Mangal"/>
                <w:kern w:val="3"/>
                <w:sz w:val="18"/>
                <w:szCs w:val="18"/>
                <w:lang w:eastAsia="zh-CN"/>
              </w:rPr>
              <w:t>еоретические основы физ.культуры и спорта</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rPr>
          <w:trHeight w:val="424"/>
        </w:trPr>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 о</w:t>
            </w:r>
            <w:r w:rsidR="00EF75BB" w:rsidRPr="007F539D">
              <w:rPr>
                <w:rFonts w:eastAsia="SimSun" w:cs="Mangal"/>
                <w:kern w:val="3"/>
                <w:sz w:val="18"/>
                <w:szCs w:val="18"/>
                <w:lang w:eastAsia="zh-CN"/>
              </w:rPr>
              <w:t>бщая физическая подготовка</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2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r>
      <w:tr w:rsidR="00EF75BB" w:rsidRPr="007F539D" w:rsidTr="007F539D">
        <w:trPr>
          <w:trHeight w:val="271"/>
        </w:trPr>
        <w:tc>
          <w:tcPr>
            <w:tcW w:w="2263" w:type="dxa"/>
            <w:shd w:val="clear" w:color="auto" w:fill="auto"/>
          </w:tcPr>
          <w:p w:rsidR="00EF75BB" w:rsidRPr="007F539D" w:rsidRDefault="00AA4B92"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EF75BB" w:rsidRPr="007F539D">
              <w:rPr>
                <w:rFonts w:eastAsia="SimSun" w:cs="Mangal"/>
                <w:kern w:val="3"/>
                <w:sz w:val="18"/>
                <w:szCs w:val="18"/>
                <w:lang w:eastAsia="zh-CN"/>
              </w:rPr>
              <w:t>акробатика</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2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r>
      <w:tr w:rsidR="00EF75BB" w:rsidRPr="007F539D" w:rsidTr="007F539D">
        <w:trPr>
          <w:trHeight w:val="300"/>
        </w:trPr>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-л</w:t>
            </w:r>
            <w:r w:rsidR="00AA4B92" w:rsidRPr="007F539D">
              <w:rPr>
                <w:rFonts w:eastAsia="SimSun" w:cs="Mangal"/>
                <w:kern w:val="3"/>
                <w:sz w:val="18"/>
                <w:szCs w:val="18"/>
                <w:lang w:eastAsia="zh-CN"/>
              </w:rPr>
              <w:t>егкая атлетика</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8</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6</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2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r>
      <w:tr w:rsidR="00EF75BB" w:rsidRPr="007F539D" w:rsidTr="007F539D">
        <w:trPr>
          <w:trHeight w:val="189"/>
        </w:trPr>
        <w:tc>
          <w:tcPr>
            <w:tcW w:w="226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о</w:t>
            </w:r>
            <w:r w:rsidR="00EF75BB" w:rsidRPr="007F539D">
              <w:rPr>
                <w:rFonts w:eastAsia="SimSun" w:cs="Mangal"/>
                <w:kern w:val="3"/>
                <w:sz w:val="18"/>
                <w:szCs w:val="18"/>
                <w:lang w:eastAsia="zh-CN"/>
              </w:rPr>
              <w:t>сновы профессион. самоопределения</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r>
      <w:tr w:rsidR="00EF75BB" w:rsidRPr="007F539D" w:rsidTr="007F539D">
        <w:trPr>
          <w:trHeight w:val="283"/>
        </w:trPr>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-самостоятельная работа</w:t>
            </w: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rPr>
          <w:trHeight w:val="315"/>
        </w:trPr>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аттестация</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rPr>
          <w:trHeight w:val="325"/>
        </w:trPr>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-Физкультурные и спортивные мероприятия</w:t>
            </w: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Вариативные предметные области:</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3</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-различные виды спорта и подвижные игры</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-развитие творческого мыщления</w:t>
            </w: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национальный региональный компонент</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rPr>
          <w:trHeight w:val="199"/>
        </w:trPr>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-специальные навыки</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спортивное и спец.оборудование</w:t>
            </w:r>
          </w:p>
        </w:tc>
        <w:tc>
          <w:tcPr>
            <w:tcW w:w="426"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6"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1</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520"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-судейская подготовка</w:t>
            </w: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6"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5030B7" w:rsidP="007F539D">
            <w:pPr>
              <w:widowControl/>
              <w:autoSpaceDE/>
              <w:autoSpaceDN w:val="0"/>
              <w:spacing w:line="100" w:lineRule="atLeast"/>
              <w:textAlignment w:val="baseline"/>
              <w:rPr>
                <w:rFonts w:eastAsia="SimSun" w:cs="Mangal"/>
                <w:kern w:val="3"/>
                <w:lang w:eastAsia="zh-CN"/>
              </w:rPr>
            </w:pPr>
            <w:r>
              <w:rPr>
                <w:rFonts w:eastAsia="SimSun" w:cs="Mangal"/>
                <w:kern w:val="3"/>
                <w:lang w:eastAsia="zh-CN"/>
              </w:rPr>
              <w:t>2</w:t>
            </w: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r>
      <w:tr w:rsidR="00EF75BB" w:rsidRPr="007F539D" w:rsidTr="007F539D">
        <w:tc>
          <w:tcPr>
            <w:tcW w:w="226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6"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6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25"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52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r>
    </w:tbl>
    <w:p w:rsidR="00EF75BB" w:rsidRDefault="00EF75BB" w:rsidP="00EF75BB">
      <w:pPr>
        <w:widowControl/>
        <w:autoSpaceDE/>
        <w:autoSpaceDN w:val="0"/>
        <w:spacing w:line="100" w:lineRule="atLeast"/>
        <w:textAlignment w:val="baseline"/>
        <w:rPr>
          <w:kern w:val="3"/>
          <w:sz w:val="28"/>
          <w:szCs w:val="28"/>
          <w:lang w:eastAsia="zh-CN"/>
        </w:rPr>
      </w:pPr>
    </w:p>
    <w:p w:rsidR="00DD4A5C" w:rsidRPr="00EF75BB" w:rsidRDefault="00DD4A5C" w:rsidP="00EF75BB">
      <w:pPr>
        <w:widowControl/>
        <w:autoSpaceDE/>
        <w:autoSpaceDN w:val="0"/>
        <w:spacing w:line="100" w:lineRule="atLeast"/>
        <w:textAlignment w:val="baseline"/>
        <w:rPr>
          <w:kern w:val="3"/>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460"/>
        <w:gridCol w:w="458"/>
        <w:gridCol w:w="458"/>
        <w:gridCol w:w="460"/>
        <w:gridCol w:w="460"/>
        <w:gridCol w:w="612"/>
        <w:gridCol w:w="458"/>
        <w:gridCol w:w="460"/>
        <w:gridCol w:w="612"/>
        <w:gridCol w:w="458"/>
        <w:gridCol w:w="460"/>
        <w:gridCol w:w="613"/>
        <w:gridCol w:w="458"/>
        <w:gridCol w:w="612"/>
        <w:gridCol w:w="612"/>
        <w:gridCol w:w="612"/>
        <w:gridCol w:w="613"/>
        <w:gridCol w:w="612"/>
        <w:gridCol w:w="612"/>
        <w:gridCol w:w="918"/>
        <w:gridCol w:w="1530"/>
        <w:gridCol w:w="7"/>
      </w:tblGrid>
      <w:tr w:rsidR="00EF75BB" w:rsidRPr="007F539D" w:rsidTr="007F539D">
        <w:trPr>
          <w:trHeight w:val="265"/>
        </w:trPr>
        <w:tc>
          <w:tcPr>
            <w:tcW w:w="244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836"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МАРТ</w:t>
            </w:r>
          </w:p>
        </w:tc>
        <w:tc>
          <w:tcPr>
            <w:tcW w:w="460"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30.03-05.04</w:t>
            </w:r>
          </w:p>
        </w:tc>
        <w:tc>
          <w:tcPr>
            <w:tcW w:w="1530"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АПРЕЛЬ</w:t>
            </w:r>
          </w:p>
        </w:tc>
        <w:tc>
          <w:tcPr>
            <w:tcW w:w="612"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27.04-03.05</w:t>
            </w:r>
          </w:p>
        </w:tc>
        <w:tc>
          <w:tcPr>
            <w:tcW w:w="1531" w:type="dxa"/>
            <w:gridSpan w:val="3"/>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МАЙ</w:t>
            </w:r>
          </w:p>
        </w:tc>
        <w:tc>
          <w:tcPr>
            <w:tcW w:w="458"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25.05-31.05</w:t>
            </w:r>
          </w:p>
        </w:tc>
        <w:tc>
          <w:tcPr>
            <w:tcW w:w="2449" w:type="dxa"/>
            <w:gridSpan w:val="4"/>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ИЮНЬ</w:t>
            </w:r>
          </w:p>
        </w:tc>
        <w:tc>
          <w:tcPr>
            <w:tcW w:w="612" w:type="dxa"/>
            <w:vMerge w:val="restart"/>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28"/>
                <w:szCs w:val="28"/>
                <w:lang w:eastAsia="zh-CN"/>
              </w:rPr>
            </w:pPr>
            <w:r w:rsidRPr="007F539D">
              <w:rPr>
                <w:rFonts w:eastAsia="SimSun" w:cs="Mangal"/>
                <w:kern w:val="3"/>
                <w:sz w:val="18"/>
                <w:szCs w:val="18"/>
                <w:lang w:eastAsia="zh-CN"/>
              </w:rPr>
              <w:t>29.06.-05.07</w:t>
            </w:r>
          </w:p>
        </w:tc>
        <w:tc>
          <w:tcPr>
            <w:tcW w:w="1530" w:type="dxa"/>
            <w:gridSpan w:val="2"/>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16"/>
                <w:szCs w:val="16"/>
                <w:lang w:eastAsia="zh-CN"/>
              </w:rPr>
            </w:pPr>
            <w:r w:rsidRPr="007F539D">
              <w:rPr>
                <w:rFonts w:eastAsia="SimSun" w:cs="Mangal"/>
                <w:kern w:val="3"/>
                <w:sz w:val="16"/>
                <w:szCs w:val="16"/>
                <w:lang w:eastAsia="zh-CN"/>
              </w:rPr>
              <w:t>ИЮЛЬ</w:t>
            </w:r>
          </w:p>
        </w:tc>
        <w:tc>
          <w:tcPr>
            <w:tcW w:w="1530" w:type="dxa"/>
            <w:gridSpan w:val="2"/>
            <w:vMerge w:val="restart"/>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Всего</w:t>
            </w:r>
          </w:p>
        </w:tc>
      </w:tr>
      <w:tr w:rsidR="00EF75BB" w:rsidRPr="007F539D" w:rsidTr="007F539D">
        <w:trPr>
          <w:gridAfter w:val="1"/>
          <w:wAfter w:w="7" w:type="dxa"/>
          <w:cantSplit/>
          <w:trHeight w:val="956"/>
        </w:trPr>
        <w:tc>
          <w:tcPr>
            <w:tcW w:w="244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60"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02-08</w:t>
            </w:r>
          </w:p>
        </w:tc>
        <w:tc>
          <w:tcPr>
            <w:tcW w:w="45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09-15</w:t>
            </w:r>
          </w:p>
        </w:tc>
        <w:tc>
          <w:tcPr>
            <w:tcW w:w="45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16-22</w:t>
            </w:r>
          </w:p>
        </w:tc>
        <w:tc>
          <w:tcPr>
            <w:tcW w:w="45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23-29</w:t>
            </w:r>
          </w:p>
        </w:tc>
        <w:tc>
          <w:tcPr>
            <w:tcW w:w="46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45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13-19</w:t>
            </w:r>
          </w:p>
        </w:tc>
        <w:tc>
          <w:tcPr>
            <w:tcW w:w="45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20-26</w:t>
            </w:r>
          </w:p>
        </w:tc>
        <w:tc>
          <w:tcPr>
            <w:tcW w:w="612"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458"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04-10</w:t>
            </w:r>
          </w:p>
        </w:tc>
        <w:tc>
          <w:tcPr>
            <w:tcW w:w="460"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11-17</w:t>
            </w: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18-24</w:t>
            </w:r>
          </w:p>
        </w:tc>
        <w:tc>
          <w:tcPr>
            <w:tcW w:w="458"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01-07</w:t>
            </w: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08-14</w:t>
            </w: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15-21</w:t>
            </w: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22-28</w:t>
            </w:r>
          </w:p>
        </w:tc>
        <w:tc>
          <w:tcPr>
            <w:tcW w:w="612"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612"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06-12</w:t>
            </w:r>
          </w:p>
        </w:tc>
        <w:tc>
          <w:tcPr>
            <w:tcW w:w="917" w:type="dxa"/>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r w:rsidRPr="007F539D">
              <w:rPr>
                <w:rFonts w:eastAsia="SimSun" w:cs="Mangal"/>
                <w:kern w:val="3"/>
                <w:sz w:val="18"/>
                <w:szCs w:val="18"/>
                <w:lang w:eastAsia="zh-CN"/>
              </w:rPr>
              <w:t>13-18</w:t>
            </w:r>
          </w:p>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c>
          <w:tcPr>
            <w:tcW w:w="1530" w:type="dxa"/>
            <w:vMerge/>
            <w:shd w:val="clear" w:color="auto" w:fill="auto"/>
            <w:textDirection w:val="btLr"/>
          </w:tcPr>
          <w:p w:rsidR="00EF75BB" w:rsidRPr="007F539D" w:rsidRDefault="00EF75BB" w:rsidP="007F539D">
            <w:pPr>
              <w:widowControl/>
              <w:autoSpaceDE/>
              <w:autoSpaceDN w:val="0"/>
              <w:spacing w:line="100" w:lineRule="atLeast"/>
              <w:ind w:left="113" w:right="113"/>
              <w:jc w:val="center"/>
              <w:textAlignment w:val="baseline"/>
              <w:rPr>
                <w:rFonts w:eastAsia="SimSun" w:cs="Mangal"/>
                <w:kern w:val="3"/>
                <w:sz w:val="18"/>
                <w:szCs w:val="18"/>
                <w:lang w:eastAsia="zh-CN"/>
              </w:rPr>
            </w:pPr>
          </w:p>
        </w:tc>
      </w:tr>
      <w:tr w:rsidR="00EF75BB" w:rsidRPr="007F539D" w:rsidTr="007F539D">
        <w:trPr>
          <w:gridAfter w:val="1"/>
          <w:wAfter w:w="7" w:type="dxa"/>
          <w:trHeight w:val="328"/>
        </w:trPr>
        <w:tc>
          <w:tcPr>
            <w:tcW w:w="244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Количество занятий</w:t>
            </w:r>
          </w:p>
        </w:tc>
        <w:tc>
          <w:tcPr>
            <w:tcW w:w="46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6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6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91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6</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276</w:t>
            </w:r>
          </w:p>
        </w:tc>
      </w:tr>
      <w:tr w:rsidR="00EF75BB" w:rsidRPr="007F539D" w:rsidTr="007F539D">
        <w:trPr>
          <w:gridAfter w:val="1"/>
          <w:wAfter w:w="7" w:type="dxa"/>
          <w:trHeight w:val="345"/>
        </w:trPr>
        <w:tc>
          <w:tcPr>
            <w:tcW w:w="2443"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Нагрузка в часах:</w:t>
            </w:r>
          </w:p>
        </w:tc>
        <w:tc>
          <w:tcPr>
            <w:tcW w:w="46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6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60"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458"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612"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917" w:type="dxa"/>
            <w:shd w:val="clear" w:color="auto" w:fill="auto"/>
          </w:tcPr>
          <w:p w:rsidR="00EF75BB" w:rsidRPr="00DD4A5C" w:rsidRDefault="00EF75BB" w:rsidP="007F539D">
            <w:pPr>
              <w:widowControl/>
              <w:autoSpaceDE/>
              <w:autoSpaceDN w:val="0"/>
              <w:spacing w:line="100" w:lineRule="atLeast"/>
              <w:jc w:val="center"/>
              <w:textAlignment w:val="baseline"/>
              <w:rPr>
                <w:rFonts w:eastAsia="SimSun" w:cs="Mangal"/>
                <w:kern w:val="3"/>
                <w:sz w:val="22"/>
                <w:szCs w:val="22"/>
                <w:lang w:eastAsia="zh-CN"/>
              </w:rPr>
            </w:pPr>
            <w:r w:rsidRPr="00DD4A5C">
              <w:rPr>
                <w:rFonts w:eastAsia="SimSun" w:cs="Mangal"/>
                <w:kern w:val="3"/>
                <w:sz w:val="22"/>
                <w:szCs w:val="22"/>
                <w:lang w:eastAsia="zh-CN"/>
              </w:rPr>
              <w:t>18</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828</w:t>
            </w:r>
          </w:p>
        </w:tc>
      </w:tr>
      <w:tr w:rsidR="00EF75BB" w:rsidRPr="007F539D" w:rsidTr="007F539D">
        <w:trPr>
          <w:gridAfter w:val="1"/>
          <w:wAfter w:w="7" w:type="dxa"/>
          <w:trHeight w:val="468"/>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Обязательные предметные области:</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14</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14</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13</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11</w:t>
            </w:r>
          </w:p>
        </w:tc>
        <w:tc>
          <w:tcPr>
            <w:tcW w:w="612" w:type="dxa"/>
            <w:shd w:val="clear" w:color="auto" w:fill="auto"/>
          </w:tcPr>
          <w:p w:rsidR="00EF75BB" w:rsidRPr="00662F0B" w:rsidRDefault="00662F0B" w:rsidP="007F539D">
            <w:pPr>
              <w:widowControl/>
              <w:autoSpaceDE/>
              <w:autoSpaceDN w:val="0"/>
              <w:spacing w:line="100" w:lineRule="atLeast"/>
              <w:textAlignment w:val="baseline"/>
              <w:rPr>
                <w:rFonts w:eastAsia="SimSun" w:cs="Mangal"/>
                <w:b/>
                <w:kern w:val="3"/>
                <w:lang w:eastAsia="zh-CN"/>
              </w:rPr>
            </w:pPr>
            <w:r w:rsidRPr="00662F0B">
              <w:rPr>
                <w:rFonts w:eastAsia="SimSun" w:cs="Mangal"/>
                <w:b/>
                <w:kern w:val="3"/>
                <w:lang w:eastAsia="zh-CN"/>
              </w:rPr>
              <w:t>13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14</w:t>
            </w:r>
          </w:p>
        </w:tc>
        <w:tc>
          <w:tcPr>
            <w:tcW w:w="91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b/>
                <w:kern w:val="3"/>
                <w:lang w:eastAsia="zh-CN"/>
              </w:rPr>
            </w:pPr>
            <w:r w:rsidRPr="00662F0B">
              <w:rPr>
                <w:rFonts w:eastAsia="SimSun" w:cs="Mangal"/>
                <w:b/>
                <w:kern w:val="3"/>
                <w:lang w:eastAsia="zh-CN"/>
              </w:rPr>
              <w:t>14</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573</w:t>
            </w:r>
          </w:p>
        </w:tc>
      </w:tr>
      <w:tr w:rsidR="00EF75BB" w:rsidRPr="007F539D" w:rsidTr="007F539D">
        <w:trPr>
          <w:gridAfter w:val="1"/>
          <w:wAfter w:w="7" w:type="dxa"/>
          <w:trHeight w:val="341"/>
        </w:trPr>
        <w:tc>
          <w:tcPr>
            <w:tcW w:w="244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-т</w:t>
            </w:r>
            <w:r w:rsidR="00EF75BB" w:rsidRPr="007F539D">
              <w:rPr>
                <w:rFonts w:eastAsia="SimSun" w:cs="Mangal"/>
                <w:kern w:val="3"/>
                <w:sz w:val="18"/>
                <w:szCs w:val="18"/>
                <w:lang w:eastAsia="zh-CN"/>
              </w:rPr>
              <w:t>еоретические основы физ.культуры и спорта</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91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7F539D">
        <w:trPr>
          <w:gridAfter w:val="1"/>
          <w:wAfter w:w="7" w:type="dxa"/>
          <w:trHeight w:val="341"/>
        </w:trPr>
        <w:tc>
          <w:tcPr>
            <w:tcW w:w="244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 о</w:t>
            </w:r>
            <w:r w:rsidR="00EF75BB" w:rsidRPr="007F539D">
              <w:rPr>
                <w:rFonts w:eastAsia="SimSun" w:cs="Mangal"/>
                <w:kern w:val="3"/>
                <w:sz w:val="18"/>
                <w:szCs w:val="18"/>
                <w:lang w:eastAsia="zh-CN"/>
              </w:rPr>
              <w:t>бщая физическая подготовка</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91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110</w:t>
            </w:r>
          </w:p>
        </w:tc>
      </w:tr>
      <w:tr w:rsidR="00EF75BB" w:rsidRPr="007F539D" w:rsidTr="007F539D">
        <w:trPr>
          <w:gridAfter w:val="1"/>
          <w:wAfter w:w="7" w:type="dxa"/>
          <w:trHeight w:val="354"/>
        </w:trPr>
        <w:tc>
          <w:tcPr>
            <w:tcW w:w="2443" w:type="dxa"/>
            <w:shd w:val="clear" w:color="auto" w:fill="auto"/>
          </w:tcPr>
          <w:p w:rsidR="00EF75BB" w:rsidRPr="007F539D" w:rsidRDefault="00AA4B92"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EF75BB" w:rsidRPr="007F539D">
              <w:rPr>
                <w:rFonts w:eastAsia="SimSun" w:cs="Mangal"/>
                <w:kern w:val="3"/>
                <w:sz w:val="18"/>
                <w:szCs w:val="18"/>
                <w:lang w:eastAsia="zh-CN"/>
              </w:rPr>
              <w:t xml:space="preserve"> акробатика</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91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80</w:t>
            </w:r>
          </w:p>
        </w:tc>
      </w:tr>
      <w:tr w:rsidR="00EF75BB" w:rsidRPr="007F539D" w:rsidTr="007F539D">
        <w:trPr>
          <w:gridAfter w:val="1"/>
          <w:wAfter w:w="7" w:type="dxa"/>
          <w:trHeight w:val="328"/>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w:t>
            </w:r>
            <w:r w:rsidR="009C7857">
              <w:rPr>
                <w:rFonts w:eastAsia="SimSun" w:cs="Mangal"/>
                <w:kern w:val="3"/>
                <w:sz w:val="18"/>
                <w:szCs w:val="18"/>
                <w:lang w:eastAsia="zh-CN"/>
              </w:rPr>
              <w:t>л</w:t>
            </w:r>
            <w:r w:rsidR="00AA4B92" w:rsidRPr="007F539D">
              <w:rPr>
                <w:rFonts w:eastAsia="SimSun" w:cs="Mangal"/>
                <w:kern w:val="3"/>
                <w:sz w:val="18"/>
                <w:szCs w:val="18"/>
                <w:lang w:eastAsia="zh-CN"/>
              </w:rPr>
              <w:t>егкая атлетика</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460"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458"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7</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4</w:t>
            </w:r>
          </w:p>
        </w:tc>
        <w:tc>
          <w:tcPr>
            <w:tcW w:w="612"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917" w:type="dxa"/>
            <w:shd w:val="clear" w:color="auto" w:fill="auto"/>
          </w:tcPr>
          <w:p w:rsidR="00EF75BB" w:rsidRPr="00662F0B" w:rsidRDefault="00662F0B"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5</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176</w:t>
            </w:r>
          </w:p>
        </w:tc>
      </w:tr>
      <w:tr w:rsidR="00EF75BB" w:rsidRPr="007F539D" w:rsidTr="007F539D">
        <w:trPr>
          <w:gridAfter w:val="1"/>
          <w:wAfter w:w="7" w:type="dxa"/>
          <w:trHeight w:val="341"/>
        </w:trPr>
        <w:tc>
          <w:tcPr>
            <w:tcW w:w="244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-о</w:t>
            </w:r>
            <w:r w:rsidR="00EF75BB" w:rsidRPr="007F539D">
              <w:rPr>
                <w:rFonts w:eastAsia="SimSun" w:cs="Mangal"/>
                <w:kern w:val="3"/>
                <w:sz w:val="18"/>
                <w:szCs w:val="18"/>
                <w:lang w:eastAsia="zh-CN"/>
              </w:rPr>
              <w:t>сновы профессион. самоопределения</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125</w:t>
            </w:r>
          </w:p>
        </w:tc>
      </w:tr>
      <w:tr w:rsidR="00EF75BB" w:rsidRPr="007F539D" w:rsidTr="007F539D">
        <w:trPr>
          <w:gridAfter w:val="1"/>
          <w:wAfter w:w="7" w:type="dxa"/>
          <w:trHeight w:val="349"/>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-самостоятельная работа</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25</w:t>
            </w:r>
          </w:p>
        </w:tc>
      </w:tr>
      <w:tr w:rsidR="00EF75BB" w:rsidRPr="007F539D" w:rsidTr="007F539D">
        <w:trPr>
          <w:gridAfter w:val="1"/>
          <w:wAfter w:w="7" w:type="dxa"/>
          <w:trHeight w:val="235"/>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аттестация</w:t>
            </w: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91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6</w:t>
            </w:r>
          </w:p>
        </w:tc>
      </w:tr>
      <w:tr w:rsidR="00EF75BB" w:rsidRPr="007F539D" w:rsidTr="007F539D">
        <w:trPr>
          <w:gridAfter w:val="1"/>
          <w:wAfter w:w="7" w:type="dxa"/>
          <w:trHeight w:val="341"/>
        </w:trPr>
        <w:tc>
          <w:tcPr>
            <w:tcW w:w="2443" w:type="dxa"/>
            <w:shd w:val="clear" w:color="auto" w:fill="auto"/>
          </w:tcPr>
          <w:p w:rsidR="00EF75BB" w:rsidRPr="007F539D" w:rsidRDefault="009C7857" w:rsidP="007F539D">
            <w:pPr>
              <w:widowControl/>
              <w:autoSpaceDE/>
              <w:autoSpaceDN w:val="0"/>
              <w:spacing w:line="100" w:lineRule="atLeast"/>
              <w:textAlignment w:val="baseline"/>
              <w:rPr>
                <w:rFonts w:eastAsia="SimSun" w:cs="Mangal"/>
                <w:kern w:val="3"/>
                <w:sz w:val="18"/>
                <w:szCs w:val="18"/>
                <w:lang w:eastAsia="zh-CN"/>
              </w:rPr>
            </w:pPr>
            <w:r>
              <w:rPr>
                <w:rFonts w:eastAsia="SimSun" w:cs="Mangal"/>
                <w:kern w:val="3"/>
                <w:sz w:val="18"/>
                <w:szCs w:val="18"/>
                <w:lang w:eastAsia="zh-CN"/>
              </w:rPr>
              <w:t>-ф</w:t>
            </w:r>
            <w:r w:rsidR="00EF75BB" w:rsidRPr="007F539D">
              <w:rPr>
                <w:rFonts w:eastAsia="SimSun" w:cs="Mangal"/>
                <w:kern w:val="3"/>
                <w:sz w:val="18"/>
                <w:szCs w:val="18"/>
                <w:lang w:eastAsia="zh-CN"/>
              </w:rPr>
              <w:t>изкультурные и спортивные мероприятия</w:t>
            </w: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91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10</w:t>
            </w:r>
          </w:p>
        </w:tc>
      </w:tr>
      <w:tr w:rsidR="00EF75BB" w:rsidRPr="007F539D" w:rsidTr="007F539D">
        <w:trPr>
          <w:gridAfter w:val="1"/>
          <w:wAfter w:w="7" w:type="dxa"/>
          <w:trHeight w:val="341"/>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b/>
                <w:kern w:val="3"/>
                <w:sz w:val="18"/>
                <w:szCs w:val="18"/>
                <w:lang w:eastAsia="zh-CN"/>
              </w:rPr>
            </w:pPr>
            <w:r w:rsidRPr="007F539D">
              <w:rPr>
                <w:rFonts w:eastAsia="SimSun" w:cs="Mangal"/>
                <w:b/>
                <w:kern w:val="3"/>
                <w:sz w:val="18"/>
                <w:szCs w:val="18"/>
                <w:lang w:eastAsia="zh-CN"/>
              </w:rPr>
              <w:t>Вариативные предметные области:</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7</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6</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5</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b/>
                <w:kern w:val="3"/>
                <w:lang w:eastAsia="zh-CN"/>
              </w:rPr>
            </w:pPr>
            <w:r>
              <w:rPr>
                <w:rFonts w:eastAsia="SimSun" w:cs="Mangal"/>
                <w:b/>
                <w:kern w:val="3"/>
                <w:lang w:eastAsia="zh-CN"/>
              </w:rPr>
              <w:t>4</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b/>
                <w:kern w:val="3"/>
                <w:sz w:val="24"/>
                <w:szCs w:val="24"/>
                <w:lang w:eastAsia="zh-CN"/>
              </w:rPr>
            </w:pPr>
            <w:r w:rsidRPr="007F539D">
              <w:rPr>
                <w:rFonts w:eastAsia="SimSun" w:cs="Mangal"/>
                <w:b/>
                <w:kern w:val="3"/>
                <w:sz w:val="24"/>
                <w:szCs w:val="24"/>
                <w:lang w:eastAsia="zh-CN"/>
              </w:rPr>
              <w:t>255</w:t>
            </w:r>
          </w:p>
        </w:tc>
      </w:tr>
      <w:tr w:rsidR="00EF75BB" w:rsidRPr="007F539D" w:rsidTr="007F539D">
        <w:trPr>
          <w:gridAfter w:val="1"/>
          <w:wAfter w:w="7" w:type="dxa"/>
          <w:trHeight w:val="354"/>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-различные виды спорта и подвижные игры</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45</w:t>
            </w:r>
          </w:p>
        </w:tc>
      </w:tr>
      <w:tr w:rsidR="00EF75BB" w:rsidRPr="007F539D" w:rsidTr="007F539D">
        <w:trPr>
          <w:gridAfter w:val="1"/>
          <w:wAfter w:w="7" w:type="dxa"/>
          <w:trHeight w:val="341"/>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-развитие творческого мыщления</w:t>
            </w: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7F539D">
        <w:trPr>
          <w:gridAfter w:val="1"/>
          <w:wAfter w:w="7" w:type="dxa"/>
          <w:trHeight w:val="223"/>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национальный региональный компонент</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7F539D">
        <w:trPr>
          <w:gridAfter w:val="1"/>
          <w:wAfter w:w="7" w:type="dxa"/>
          <w:trHeight w:val="347"/>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-специальные навыки</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917" w:type="dxa"/>
            <w:shd w:val="clear" w:color="auto" w:fill="auto"/>
          </w:tcPr>
          <w:p w:rsidR="00EF75BB" w:rsidRPr="00662F0B" w:rsidRDefault="00AD78CF"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42</w:t>
            </w:r>
          </w:p>
        </w:tc>
      </w:tr>
      <w:tr w:rsidR="00EF75BB" w:rsidRPr="007F539D" w:rsidTr="007F539D">
        <w:trPr>
          <w:gridAfter w:val="1"/>
          <w:wAfter w:w="7" w:type="dxa"/>
          <w:trHeight w:val="354"/>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спортивное и спец.оборудование</w:t>
            </w:r>
          </w:p>
        </w:tc>
        <w:tc>
          <w:tcPr>
            <w:tcW w:w="460"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60"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60"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917"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1</w:t>
            </w: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7F539D">
        <w:trPr>
          <w:gridAfter w:val="1"/>
          <w:wAfter w:w="7" w:type="dxa"/>
          <w:trHeight w:val="238"/>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судейская пордготовка</w:t>
            </w: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60"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60"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458"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2</w:t>
            </w:r>
          </w:p>
        </w:tc>
        <w:tc>
          <w:tcPr>
            <w:tcW w:w="612" w:type="dxa"/>
            <w:shd w:val="clear" w:color="auto" w:fill="auto"/>
          </w:tcPr>
          <w:p w:rsidR="00EF75BB" w:rsidRPr="00662F0B" w:rsidRDefault="005030B7" w:rsidP="007F539D">
            <w:pPr>
              <w:widowControl/>
              <w:autoSpaceDE/>
              <w:autoSpaceDN w:val="0"/>
              <w:spacing w:line="100" w:lineRule="atLeast"/>
              <w:jc w:val="center"/>
              <w:textAlignment w:val="baseline"/>
              <w:rPr>
                <w:rFonts w:eastAsia="SimSun" w:cs="Mangal"/>
                <w:kern w:val="3"/>
                <w:lang w:eastAsia="zh-CN"/>
              </w:rPr>
            </w:pPr>
            <w:r>
              <w:rPr>
                <w:rFonts w:eastAsia="SimSun" w:cs="Mangal"/>
                <w:kern w:val="3"/>
                <w:lang w:eastAsia="zh-CN"/>
              </w:rPr>
              <w:t>3</w:t>
            </w: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612"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917" w:type="dxa"/>
            <w:shd w:val="clear" w:color="auto" w:fill="auto"/>
          </w:tcPr>
          <w:p w:rsidR="00EF75BB" w:rsidRPr="00662F0B" w:rsidRDefault="00EF75BB" w:rsidP="007F539D">
            <w:pPr>
              <w:widowControl/>
              <w:autoSpaceDE/>
              <w:autoSpaceDN w:val="0"/>
              <w:spacing w:line="100" w:lineRule="atLeast"/>
              <w:jc w:val="center"/>
              <w:textAlignment w:val="baseline"/>
              <w:rPr>
                <w:rFonts w:eastAsia="SimSun" w:cs="Mangal"/>
                <w:kern w:val="3"/>
                <w:lang w:eastAsia="zh-CN"/>
              </w:rPr>
            </w:pP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41</w:t>
            </w:r>
          </w:p>
        </w:tc>
      </w:tr>
      <w:tr w:rsidR="00EF75BB" w:rsidRPr="007F539D" w:rsidTr="007F539D">
        <w:trPr>
          <w:gridAfter w:val="1"/>
          <w:wAfter w:w="7" w:type="dxa"/>
          <w:trHeight w:val="354"/>
        </w:trPr>
        <w:tc>
          <w:tcPr>
            <w:tcW w:w="2443" w:type="dxa"/>
            <w:shd w:val="clear" w:color="auto" w:fill="auto"/>
          </w:tcPr>
          <w:p w:rsidR="00EF75BB" w:rsidRPr="007F539D" w:rsidRDefault="00EF75BB" w:rsidP="007F539D">
            <w:pPr>
              <w:widowControl/>
              <w:autoSpaceDE/>
              <w:autoSpaceDN w:val="0"/>
              <w:spacing w:line="100" w:lineRule="atLeast"/>
              <w:textAlignment w:val="baseline"/>
              <w:rPr>
                <w:rFonts w:eastAsia="SimSun" w:cs="Mangal"/>
                <w:kern w:val="3"/>
                <w:sz w:val="18"/>
                <w:szCs w:val="18"/>
                <w:lang w:eastAsia="zh-CN"/>
              </w:rPr>
            </w:pPr>
            <w:r w:rsidRPr="007F539D">
              <w:rPr>
                <w:rFonts w:eastAsia="SimSun" w:cs="Mangal"/>
                <w:kern w:val="3"/>
                <w:sz w:val="18"/>
                <w:szCs w:val="18"/>
                <w:lang w:eastAsia="zh-CN"/>
              </w:rPr>
              <w:t>- медицинское обследование</w:t>
            </w:r>
          </w:p>
        </w:tc>
        <w:tc>
          <w:tcPr>
            <w:tcW w:w="46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6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5030B7" w:rsidRDefault="005030B7" w:rsidP="007F539D">
            <w:pPr>
              <w:widowControl/>
              <w:autoSpaceDE/>
              <w:autoSpaceDN w:val="0"/>
              <w:spacing w:line="100" w:lineRule="atLeast"/>
              <w:jc w:val="center"/>
              <w:textAlignment w:val="baseline"/>
              <w:rPr>
                <w:rFonts w:eastAsia="SimSun" w:cs="Mangal"/>
                <w:kern w:val="3"/>
                <w:lang w:eastAsia="zh-CN"/>
              </w:rPr>
            </w:pPr>
            <w:r w:rsidRPr="005030B7">
              <w:rPr>
                <w:rFonts w:eastAsia="SimSun" w:cs="Mangal"/>
                <w:kern w:val="3"/>
                <w:lang w:eastAsia="zh-CN"/>
              </w:rPr>
              <w:t>2</w:t>
            </w: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6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458"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612"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917"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8"/>
                <w:szCs w:val="28"/>
                <w:lang w:eastAsia="zh-CN"/>
              </w:rPr>
            </w:pPr>
          </w:p>
        </w:tc>
        <w:tc>
          <w:tcPr>
            <w:tcW w:w="1530" w:type="dxa"/>
            <w:shd w:val="clear" w:color="auto" w:fill="auto"/>
          </w:tcPr>
          <w:p w:rsidR="00EF75BB" w:rsidRPr="007F539D" w:rsidRDefault="00EF75BB" w:rsidP="007F539D">
            <w:pPr>
              <w:widowControl/>
              <w:autoSpaceDE/>
              <w:autoSpaceDN w:val="0"/>
              <w:spacing w:line="100" w:lineRule="atLeast"/>
              <w:jc w:val="center"/>
              <w:textAlignment w:val="baseline"/>
              <w:rPr>
                <w:rFonts w:eastAsia="SimSun" w:cs="Mangal"/>
                <w:kern w:val="3"/>
                <w:sz w:val="24"/>
                <w:szCs w:val="24"/>
                <w:lang w:eastAsia="zh-CN"/>
              </w:rPr>
            </w:pPr>
            <w:r w:rsidRPr="007F539D">
              <w:rPr>
                <w:rFonts w:eastAsia="SimSun" w:cs="Mangal"/>
                <w:kern w:val="3"/>
                <w:sz w:val="24"/>
                <w:szCs w:val="24"/>
                <w:lang w:eastAsia="zh-CN"/>
              </w:rPr>
              <w:t>4</w:t>
            </w:r>
          </w:p>
        </w:tc>
      </w:tr>
    </w:tbl>
    <w:p w:rsidR="00EF75BB" w:rsidRDefault="00EF75BB" w:rsidP="00AA4B92">
      <w:pPr>
        <w:pStyle w:val="Standard"/>
        <w:spacing w:line="100" w:lineRule="atLeast"/>
        <w:rPr>
          <w:sz w:val="28"/>
          <w:szCs w:val="28"/>
        </w:rPr>
        <w:sectPr w:rsidR="00EF75BB" w:rsidSect="00EF75BB">
          <w:pgSz w:w="16838" w:h="11906" w:orient="landscape"/>
          <w:pgMar w:top="709" w:right="426" w:bottom="991" w:left="1134" w:header="720" w:footer="723" w:gutter="0"/>
          <w:cols w:space="720"/>
          <w:docGrid w:linePitch="600" w:charSpace="40960"/>
        </w:sectPr>
      </w:pPr>
    </w:p>
    <w:p w:rsidR="00EF75BB" w:rsidRDefault="00EF75BB" w:rsidP="00A1786B">
      <w:pPr>
        <w:pStyle w:val="Standard"/>
        <w:spacing w:line="100" w:lineRule="atLeast"/>
        <w:jc w:val="center"/>
        <w:rPr>
          <w:sz w:val="28"/>
          <w:szCs w:val="28"/>
        </w:rPr>
      </w:pPr>
    </w:p>
    <w:p w:rsidR="00A1786B" w:rsidRDefault="00664CCA" w:rsidP="00A1786B">
      <w:pPr>
        <w:jc w:val="both"/>
      </w:pPr>
      <w:r>
        <w:rPr>
          <w:b/>
          <w:sz w:val="26"/>
          <w:szCs w:val="26"/>
        </w:rPr>
        <w:t xml:space="preserve">    2.4</w:t>
      </w:r>
      <w:r w:rsidR="00A1786B">
        <w:rPr>
          <w:b/>
          <w:sz w:val="26"/>
          <w:szCs w:val="26"/>
        </w:rPr>
        <w:t>.  Участие обучающихся в соревнованиях.</w:t>
      </w:r>
    </w:p>
    <w:p w:rsidR="00A1786B" w:rsidRDefault="00A1786B" w:rsidP="00A1786B">
      <w:pPr>
        <w:jc w:val="both"/>
        <w:rPr>
          <w:sz w:val="26"/>
          <w:szCs w:val="26"/>
        </w:rPr>
      </w:pPr>
      <w:r>
        <w:rPr>
          <w:sz w:val="26"/>
          <w:szCs w:val="26"/>
        </w:rPr>
        <w:t xml:space="preserve">          Образовательной программой предусматривается участие обучающихся (например: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занятий:</w:t>
      </w:r>
      <w:r>
        <w:rPr>
          <w:sz w:val="26"/>
          <w:szCs w:val="26"/>
        </w:rPr>
        <w:br/>
        <w:t xml:space="preserve">         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субъекта Российской Федерации, муниципального образования, в которых осуществляет образовательную деятельность Организация; организация возможности посещений в качестве зрителей спортивных соревнований, в том числе межрегиональных и всероссийских;</w:t>
      </w:r>
      <w:r>
        <w:rPr>
          <w:sz w:val="26"/>
          <w:szCs w:val="26"/>
        </w:rPr>
        <w:br/>
        <w:t xml:space="preserve">       организация и проведение совместных мероприятий (например: конкурсов, фестивалей, соревнований) с другими Организациями, в том числе с организациями, осуществляющими спортивную подготовку.</w:t>
      </w:r>
    </w:p>
    <w:p w:rsidR="00E1745A" w:rsidRDefault="00E1745A" w:rsidP="00E1745A">
      <w:pPr>
        <w:shd w:val="clear" w:color="auto" w:fill="FFFFFF"/>
        <w:rPr>
          <w:b/>
          <w:color w:val="000000"/>
          <w:sz w:val="26"/>
          <w:szCs w:val="26"/>
        </w:rPr>
      </w:pPr>
    </w:p>
    <w:p w:rsidR="008B5DB7" w:rsidRDefault="008B5DB7" w:rsidP="008B5DB7">
      <w:pPr>
        <w:pStyle w:val="Standard"/>
        <w:spacing w:line="100" w:lineRule="atLeast"/>
        <w:ind w:left="405"/>
        <w:jc w:val="both"/>
      </w:pPr>
      <w:r>
        <w:rPr>
          <w:sz w:val="26"/>
          <w:szCs w:val="26"/>
        </w:rPr>
        <w:t xml:space="preserve">                                    </w:t>
      </w:r>
      <w:r>
        <w:rPr>
          <w:b/>
          <w:bCs/>
          <w:sz w:val="26"/>
          <w:szCs w:val="26"/>
        </w:rPr>
        <w:t xml:space="preserve">  3. МЕТОДИЧЕСКАЯ ЧАСТЬ ПРОГРАММЫ</w:t>
      </w:r>
    </w:p>
    <w:p w:rsidR="008B5DB7" w:rsidRDefault="008B5DB7" w:rsidP="008B5DB7">
      <w:pPr>
        <w:pStyle w:val="Standard"/>
        <w:spacing w:line="100" w:lineRule="atLeast"/>
        <w:ind w:firstLine="555"/>
      </w:pPr>
      <w:r>
        <w:rPr>
          <w:b/>
          <w:bCs/>
          <w:sz w:val="26"/>
          <w:szCs w:val="26"/>
        </w:rPr>
        <w:t xml:space="preserve">                                   </w:t>
      </w:r>
    </w:p>
    <w:p w:rsidR="008B5DB7" w:rsidRDefault="00493170" w:rsidP="00493170">
      <w:pPr>
        <w:pStyle w:val="Standard"/>
        <w:spacing w:line="100" w:lineRule="atLeast"/>
      </w:pPr>
      <w:r>
        <w:rPr>
          <w:b/>
          <w:bCs/>
          <w:sz w:val="26"/>
          <w:szCs w:val="26"/>
        </w:rPr>
        <w:t xml:space="preserve">  </w:t>
      </w:r>
      <w:r w:rsidR="008B5DB7">
        <w:rPr>
          <w:b/>
          <w:bCs/>
          <w:sz w:val="26"/>
          <w:szCs w:val="26"/>
        </w:rPr>
        <w:t>3.1. Организационно-методические указания</w:t>
      </w:r>
    </w:p>
    <w:p w:rsidR="008B5DB7" w:rsidRDefault="008B5DB7" w:rsidP="008B5DB7">
      <w:pPr>
        <w:pStyle w:val="Standard"/>
        <w:spacing w:line="100" w:lineRule="atLeast"/>
        <w:ind w:firstLine="555"/>
        <w:jc w:val="both"/>
        <w:rPr>
          <w:sz w:val="16"/>
          <w:szCs w:val="16"/>
        </w:rPr>
      </w:pPr>
    </w:p>
    <w:p w:rsidR="008B5DB7" w:rsidRDefault="008B5DB7" w:rsidP="008B5DB7">
      <w:pPr>
        <w:pStyle w:val="Standard"/>
        <w:ind w:firstLine="284"/>
        <w:jc w:val="both"/>
        <w:rPr>
          <w:sz w:val="26"/>
          <w:szCs w:val="26"/>
        </w:rPr>
      </w:pPr>
      <w:r>
        <w:rPr>
          <w:sz w:val="26"/>
          <w:szCs w:val="26"/>
        </w:rPr>
        <w:t xml:space="preserve">  Учебно-тренировочные занятия в группах строятся на основании данной программы. Учебный материал изложен в методической последовательности, начиная с групп базового уровня сложности до групп углубленной сложности, с учетом многолетнего опыта работы по подготовке юных спортсменов.</w:t>
      </w:r>
    </w:p>
    <w:p w:rsidR="008B5DB7" w:rsidRDefault="008B5DB7" w:rsidP="008B5DB7">
      <w:pPr>
        <w:pStyle w:val="af2"/>
        <w:ind w:firstLine="426"/>
        <w:jc w:val="both"/>
      </w:pPr>
      <w:r>
        <w:rPr>
          <w:rFonts w:ascii="Times New Roman" w:hAnsi="Times New Roman"/>
          <w:sz w:val="26"/>
          <w:szCs w:val="26"/>
        </w:rPr>
        <w:t xml:space="preserve"> Учебный материал программы состоит из теоретического и практического разделов. </w:t>
      </w:r>
      <w:r>
        <w:rPr>
          <w:rFonts w:ascii="Times New Roman" w:hAnsi="Times New Roman"/>
          <w:i/>
          <w:sz w:val="26"/>
          <w:szCs w:val="26"/>
        </w:rPr>
        <w:t xml:space="preserve"> </w:t>
      </w:r>
      <w:r>
        <w:rPr>
          <w:rFonts w:ascii="Times New Roman" w:hAnsi="Times New Roman"/>
          <w:sz w:val="26"/>
          <w:szCs w:val="26"/>
          <w:lang w:eastAsia="ru-RU"/>
        </w:rPr>
        <w:t xml:space="preserve">Теоретическая подготовка проводится, </w:t>
      </w:r>
      <w:r>
        <w:rPr>
          <w:rFonts w:ascii="Times New Roman" w:eastAsia="SimSun" w:hAnsi="Times New Roman"/>
          <w:bCs/>
          <w:iCs/>
          <w:kern w:val="3"/>
          <w:sz w:val="26"/>
          <w:szCs w:val="26"/>
          <w:lang w:eastAsia="zh-CN" w:bidi="hi-IN"/>
        </w:rPr>
        <w:t>как отдельное занятие (аудиторное), так и во время практического занятия</w:t>
      </w:r>
      <w:r>
        <w:rPr>
          <w:rFonts w:ascii="Times New Roman" w:hAnsi="Times New Roman"/>
          <w:sz w:val="26"/>
          <w:szCs w:val="26"/>
          <w:lang w:eastAsia="ru-RU"/>
        </w:rPr>
        <w:t xml:space="preserve"> в форме бесед, лекций, рассказа, и связана с физической, технико-тактической, морально-волевой и психологической подготовкой, как элемент практических занятий. Теоретические занятия должны иметь определенную целевую направленность в части формирования у обучающихся умения использовать полученные знания на практике в условиях двигательной активности. Учебный материал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p>
    <w:p w:rsidR="008B5DB7" w:rsidRDefault="008B5DB7" w:rsidP="008B5DB7">
      <w:pPr>
        <w:pStyle w:val="Standard"/>
        <w:ind w:firstLine="284"/>
        <w:jc w:val="both"/>
        <w:rPr>
          <w:sz w:val="26"/>
          <w:szCs w:val="26"/>
        </w:rPr>
      </w:pPr>
      <w:r>
        <w:rPr>
          <w:sz w:val="26"/>
          <w:szCs w:val="26"/>
        </w:rPr>
        <w:t xml:space="preserve">  Прохождение практической подготовки осуществляется с учетом возрастных особенностей и степени физической и технической подготовленности занимающихся. </w:t>
      </w:r>
    </w:p>
    <w:p w:rsidR="008B5DB7" w:rsidRDefault="008B5DB7" w:rsidP="008B5DB7">
      <w:pPr>
        <w:pStyle w:val="Standard"/>
        <w:ind w:firstLine="426"/>
        <w:jc w:val="both"/>
        <w:rPr>
          <w:sz w:val="26"/>
          <w:szCs w:val="26"/>
        </w:rPr>
      </w:pPr>
      <w:r>
        <w:rPr>
          <w:sz w:val="26"/>
          <w:szCs w:val="26"/>
        </w:rPr>
        <w:t xml:space="preserve">  Внимание тренера-преподавателя должно быть обращено на то, в каком возрастном периоде появляются благоприятные условия преимущественного развития отдельных физических качеств.</w:t>
      </w:r>
    </w:p>
    <w:p w:rsidR="008B5DB7" w:rsidRPr="00604823" w:rsidRDefault="009C5361" w:rsidP="009C5361">
      <w:pPr>
        <w:jc w:val="both"/>
        <w:rPr>
          <w:sz w:val="26"/>
          <w:szCs w:val="26"/>
        </w:rPr>
      </w:pPr>
      <w:r>
        <w:rPr>
          <w:sz w:val="26"/>
          <w:szCs w:val="26"/>
        </w:rPr>
        <w:t xml:space="preserve">       </w:t>
      </w:r>
      <w:r w:rsidR="008B5DB7" w:rsidRPr="00604823">
        <w:rPr>
          <w:sz w:val="26"/>
          <w:szCs w:val="26"/>
        </w:rPr>
        <w:t xml:space="preserve">Большое влияние на периодизацию этапов подготовки оказывают темпы прироста отдельных физических качеств у мальчиков и девочек. Суммируя данные различных исследований, можно наиболее эффективными по темпам прироста физических качеств считать следующие возрастные периоды спортсменов. </w:t>
      </w:r>
    </w:p>
    <w:p w:rsidR="008B5DB7" w:rsidRDefault="009C5361" w:rsidP="009C5361">
      <w:pPr>
        <w:jc w:val="both"/>
        <w:rPr>
          <w:sz w:val="26"/>
          <w:szCs w:val="26"/>
        </w:rPr>
      </w:pPr>
      <w:r>
        <w:rPr>
          <w:sz w:val="26"/>
          <w:szCs w:val="26"/>
        </w:rPr>
        <w:t xml:space="preserve">      </w:t>
      </w:r>
      <w:r w:rsidR="008B5DB7" w:rsidRPr="00604823">
        <w:rPr>
          <w:sz w:val="26"/>
          <w:szCs w:val="26"/>
        </w:rPr>
        <w:t>Для развития:</w:t>
      </w:r>
    </w:p>
    <w:p w:rsidR="000A47BE" w:rsidRPr="00604823" w:rsidRDefault="000A47BE" w:rsidP="009C5361">
      <w:pPr>
        <w:jc w:val="both"/>
        <w:rPr>
          <w:sz w:val="26"/>
          <w:szCs w:val="26"/>
        </w:rPr>
      </w:pPr>
    </w:p>
    <w:p w:rsidR="008B5DB7" w:rsidRPr="00604823" w:rsidRDefault="008B5DB7" w:rsidP="008B5DB7">
      <w:pPr>
        <w:ind w:firstLine="720"/>
        <w:jc w:val="both"/>
        <w:rPr>
          <w:sz w:val="26"/>
          <w:szCs w:val="26"/>
        </w:rPr>
      </w:pPr>
      <w:r w:rsidRPr="00604823">
        <w:rPr>
          <w:sz w:val="26"/>
          <w:szCs w:val="26"/>
        </w:rPr>
        <w:lastRenderedPageBreak/>
        <w:t>- выносливости: анаэробные возможности (общая выносливость) – с 10 до 12 лет и с 17 до 18 лет; специальная выносливость (спринтерская) – с 14 до 16 лет; анаэробные возможности (специальная выносливость бегунов на средние и длинные дистанции) – с 15 до 18 лет;</w:t>
      </w:r>
    </w:p>
    <w:p w:rsidR="008B5DB7" w:rsidRPr="00604823" w:rsidRDefault="008B5DB7" w:rsidP="008B5DB7">
      <w:pPr>
        <w:jc w:val="both"/>
        <w:rPr>
          <w:sz w:val="26"/>
          <w:szCs w:val="26"/>
        </w:rPr>
      </w:pPr>
      <w:r w:rsidRPr="00604823">
        <w:rPr>
          <w:sz w:val="26"/>
          <w:szCs w:val="26"/>
        </w:rPr>
        <w:t>- быстроты: показатель темпа движения – с 9 до 13 лет; двигательной реакции – с 9 до 12 лет;</w:t>
      </w:r>
    </w:p>
    <w:p w:rsidR="008B5DB7" w:rsidRPr="00604823" w:rsidRDefault="008B5DB7" w:rsidP="008B5DB7">
      <w:pPr>
        <w:jc w:val="both"/>
        <w:rPr>
          <w:sz w:val="26"/>
          <w:szCs w:val="26"/>
        </w:rPr>
      </w:pPr>
      <w:r w:rsidRPr="00604823">
        <w:rPr>
          <w:sz w:val="26"/>
          <w:szCs w:val="26"/>
        </w:rPr>
        <w:t>- скоростно-силовые качества: с 10-12 лет до 13-14 лет;</w:t>
      </w:r>
    </w:p>
    <w:p w:rsidR="008B5DB7" w:rsidRPr="00604823" w:rsidRDefault="008B5DB7" w:rsidP="008B5DB7">
      <w:pPr>
        <w:jc w:val="both"/>
        <w:rPr>
          <w:sz w:val="26"/>
          <w:szCs w:val="26"/>
        </w:rPr>
      </w:pPr>
      <w:r w:rsidRPr="00604823">
        <w:rPr>
          <w:sz w:val="26"/>
          <w:szCs w:val="26"/>
        </w:rPr>
        <w:t>- абсолютная сила: с 14 до 17 лет;</w:t>
      </w:r>
    </w:p>
    <w:p w:rsidR="008B5DB7" w:rsidRPr="00604823" w:rsidRDefault="008B5DB7" w:rsidP="008B5DB7">
      <w:pPr>
        <w:jc w:val="both"/>
        <w:rPr>
          <w:sz w:val="26"/>
          <w:szCs w:val="26"/>
        </w:rPr>
      </w:pPr>
      <w:r w:rsidRPr="00604823">
        <w:rPr>
          <w:sz w:val="26"/>
          <w:szCs w:val="26"/>
        </w:rPr>
        <w:t>- гибкость: с 6 до 10 лет;</w:t>
      </w:r>
    </w:p>
    <w:p w:rsidR="008B5DB7" w:rsidRDefault="008B5DB7" w:rsidP="008B5DB7">
      <w:pPr>
        <w:jc w:val="both"/>
        <w:rPr>
          <w:sz w:val="26"/>
          <w:szCs w:val="26"/>
        </w:rPr>
      </w:pPr>
      <w:r w:rsidRPr="00604823">
        <w:rPr>
          <w:sz w:val="26"/>
          <w:szCs w:val="26"/>
        </w:rPr>
        <w:t xml:space="preserve">- ловкость: </w:t>
      </w:r>
      <w:r>
        <w:rPr>
          <w:sz w:val="26"/>
          <w:szCs w:val="26"/>
        </w:rPr>
        <w:t>с 9 до 10 лет и с 16 до 17 лет.</w:t>
      </w:r>
    </w:p>
    <w:p w:rsidR="008B5DB7" w:rsidRDefault="008B5DB7" w:rsidP="008B5DB7">
      <w:pPr>
        <w:pStyle w:val="Standard"/>
        <w:ind w:firstLine="284"/>
        <w:jc w:val="both"/>
        <w:rPr>
          <w:sz w:val="26"/>
          <w:szCs w:val="26"/>
        </w:rPr>
      </w:pPr>
      <w:r>
        <w:rPr>
          <w:sz w:val="26"/>
          <w:szCs w:val="26"/>
        </w:rPr>
        <w:t xml:space="preserve">   Учебно-тренировочные занятия проводятся в форме урока по общепринятой схеме.  После проведения общей разминки необходимо выделить время (до 10 минут) на индивидуальную разминку, задача которой заключается в подготовке к выполнению упражнений в основной части урока.</w:t>
      </w:r>
    </w:p>
    <w:p w:rsidR="008B5DB7" w:rsidRDefault="008B5DB7" w:rsidP="008B5DB7">
      <w:pPr>
        <w:pStyle w:val="Standard"/>
        <w:ind w:firstLine="284"/>
        <w:jc w:val="both"/>
        <w:rPr>
          <w:sz w:val="26"/>
          <w:szCs w:val="26"/>
        </w:rPr>
      </w:pPr>
      <w:r>
        <w:rPr>
          <w:sz w:val="26"/>
          <w:szCs w:val="26"/>
        </w:rPr>
        <w:t xml:space="preserve">   В основной части урока изучается и совершенствуется техника легкоатлетических упражнений. Изучение и совершенствование техники упражнений должно проводиться с соблюдением дидактических принципов последовательности (от простого сложному, от лёгкому к трудному, от известного к неизвестному), повторности, наглядности, индивидуального подхода к обучающимся.</w:t>
      </w:r>
    </w:p>
    <w:p w:rsidR="008B5DB7" w:rsidRDefault="008B5DB7" w:rsidP="008B5DB7">
      <w:pPr>
        <w:pStyle w:val="Standard"/>
        <w:ind w:firstLine="284"/>
        <w:jc w:val="both"/>
        <w:rPr>
          <w:sz w:val="26"/>
          <w:szCs w:val="26"/>
        </w:rPr>
      </w:pPr>
      <w:r>
        <w:rPr>
          <w:sz w:val="26"/>
          <w:szCs w:val="26"/>
        </w:rPr>
        <w:t xml:space="preserve">   Количество повторений каждого упражнения или соединения должно быть таким, чтобы было обеспечено создание устойчивого двигательного навыка.</w:t>
      </w:r>
    </w:p>
    <w:p w:rsidR="00B0437F" w:rsidRPr="009C5361" w:rsidRDefault="008B5DB7" w:rsidP="009C5361">
      <w:pPr>
        <w:pStyle w:val="Standard"/>
        <w:ind w:firstLine="284"/>
        <w:jc w:val="both"/>
        <w:rPr>
          <w:sz w:val="26"/>
          <w:szCs w:val="26"/>
        </w:rPr>
      </w:pPr>
      <w:r>
        <w:rPr>
          <w:sz w:val="26"/>
          <w:szCs w:val="26"/>
        </w:rPr>
        <w:t xml:space="preserve">    Упражнения из раздела ОФП и СФП проводятся, как правило, в конце учебно-тренировочного занятия. Эти упражнения направленны на развитие и совершенствование необходимых двигательных качеств</w:t>
      </w:r>
      <w:r w:rsidR="00826E0F">
        <w:rPr>
          <w:sz w:val="26"/>
          <w:szCs w:val="26"/>
        </w:rPr>
        <w:t>.</w:t>
      </w:r>
    </w:p>
    <w:p w:rsidR="008B5DB7" w:rsidRDefault="009C5361" w:rsidP="008B5DB7">
      <w:pPr>
        <w:jc w:val="both"/>
      </w:pPr>
      <w:r>
        <w:rPr>
          <w:iCs/>
          <w:sz w:val="26"/>
          <w:szCs w:val="26"/>
          <w:lang w:eastAsia="ru-RU"/>
        </w:rPr>
        <w:t xml:space="preserve">         </w:t>
      </w:r>
      <w:r w:rsidR="008B5DB7">
        <w:rPr>
          <w:iCs/>
          <w:sz w:val="26"/>
          <w:szCs w:val="26"/>
          <w:lang w:eastAsia="ru-RU"/>
        </w:rPr>
        <w:t>Средствами</w:t>
      </w:r>
      <w:r w:rsidR="008B5DB7">
        <w:rPr>
          <w:sz w:val="26"/>
          <w:szCs w:val="26"/>
          <w:lang w:eastAsia="ru-RU"/>
        </w:rPr>
        <w:t xml:space="preserve"> общефизической подготовки являются общеразвивающие упражнения: для мышц шеи, рук и плечевого пояса, туловища, ног. Комплексы упражнений с предметами и без, направленные на воспитание конкретных двигательных умений или развитие физических качеств. Упражнения: </w:t>
      </w:r>
      <w:r w:rsidR="008B5DB7">
        <w:rPr>
          <w:iCs/>
          <w:sz w:val="26"/>
          <w:szCs w:val="26"/>
          <w:lang w:eastAsia="ru-RU"/>
        </w:rPr>
        <w:t>для развития ловкости</w:t>
      </w:r>
      <w:r w:rsidR="008B5DB7">
        <w:rPr>
          <w:sz w:val="26"/>
          <w:szCs w:val="26"/>
          <w:lang w:eastAsia="ru-RU"/>
        </w:rPr>
        <w:t xml:space="preserve">, </w:t>
      </w:r>
      <w:r w:rsidR="008B5DB7">
        <w:rPr>
          <w:iCs/>
          <w:sz w:val="26"/>
          <w:szCs w:val="26"/>
          <w:lang w:eastAsia="ru-RU"/>
        </w:rPr>
        <w:t>координации</w:t>
      </w:r>
      <w:r w:rsidR="008B5DB7">
        <w:rPr>
          <w:sz w:val="26"/>
          <w:szCs w:val="26"/>
          <w:lang w:eastAsia="ru-RU"/>
        </w:rPr>
        <w:t xml:space="preserve">, </w:t>
      </w:r>
      <w:r w:rsidR="008B5DB7">
        <w:rPr>
          <w:iCs/>
          <w:sz w:val="26"/>
          <w:szCs w:val="26"/>
          <w:lang w:eastAsia="ru-RU"/>
        </w:rPr>
        <w:t>скоростно-силовых качеств</w:t>
      </w:r>
      <w:r w:rsidR="008B5DB7">
        <w:rPr>
          <w:sz w:val="26"/>
          <w:szCs w:val="26"/>
          <w:lang w:eastAsia="ru-RU"/>
        </w:rPr>
        <w:t>,</w:t>
      </w:r>
      <w:r w:rsidR="008B5DB7">
        <w:rPr>
          <w:iCs/>
          <w:sz w:val="26"/>
          <w:szCs w:val="26"/>
          <w:lang w:eastAsia="ru-RU"/>
        </w:rPr>
        <w:t xml:space="preserve"> быстроты</w:t>
      </w:r>
      <w:r w:rsidR="008B5DB7">
        <w:rPr>
          <w:sz w:val="26"/>
          <w:szCs w:val="26"/>
          <w:lang w:eastAsia="ru-RU"/>
        </w:rPr>
        <w:t xml:space="preserve">, </w:t>
      </w:r>
      <w:r w:rsidR="008B5DB7">
        <w:rPr>
          <w:iCs/>
          <w:sz w:val="26"/>
          <w:szCs w:val="26"/>
          <w:lang w:eastAsia="ru-RU"/>
        </w:rPr>
        <w:t>равновесия</w:t>
      </w:r>
      <w:r w:rsidR="008B5DB7">
        <w:rPr>
          <w:sz w:val="26"/>
          <w:szCs w:val="26"/>
          <w:lang w:eastAsia="ru-RU"/>
        </w:rPr>
        <w:t xml:space="preserve">, </w:t>
      </w:r>
      <w:r w:rsidR="008B5DB7">
        <w:rPr>
          <w:iCs/>
          <w:sz w:val="26"/>
          <w:szCs w:val="26"/>
          <w:lang w:eastAsia="ru-RU"/>
        </w:rPr>
        <w:t>силы</w:t>
      </w:r>
      <w:r w:rsidR="008B5DB7">
        <w:rPr>
          <w:sz w:val="26"/>
          <w:szCs w:val="26"/>
          <w:lang w:eastAsia="ru-RU"/>
        </w:rPr>
        <w:t xml:space="preserve">. </w:t>
      </w:r>
    </w:p>
    <w:p w:rsidR="008B5DB7" w:rsidRDefault="008B5DB7" w:rsidP="008B5DB7">
      <w:pPr>
        <w:pStyle w:val="af2"/>
        <w:ind w:firstLine="709"/>
        <w:jc w:val="both"/>
      </w:pPr>
      <w:r>
        <w:rPr>
          <w:rFonts w:ascii="Times New Roman" w:hAnsi="Times New Roman"/>
          <w:i/>
          <w:sz w:val="26"/>
          <w:szCs w:val="26"/>
          <w:lang w:eastAsia="ru-RU"/>
        </w:rPr>
        <w:t xml:space="preserve">Специальная физическая подготовка. </w:t>
      </w:r>
      <w:r>
        <w:rPr>
          <w:rFonts w:ascii="Times New Roman" w:hAnsi="Times New Roman"/>
          <w:iCs/>
          <w:sz w:val="26"/>
          <w:szCs w:val="26"/>
          <w:lang w:eastAsia="ru-RU"/>
        </w:rPr>
        <w:t>Средствами СФП</w:t>
      </w:r>
      <w:r>
        <w:rPr>
          <w:rFonts w:ascii="Times New Roman" w:hAnsi="Times New Roman"/>
          <w:sz w:val="26"/>
          <w:szCs w:val="26"/>
          <w:lang w:eastAsia="ru-RU"/>
        </w:rPr>
        <w:t xml:space="preserve"> являются (интегральные) соревновательные и различные специальные и специально-подготовительные упражнения. В программе указываются как отдельные упражнения, так и комплексы, направленные на решения конкретных задач СФП; комплексы упражнений для развития скоростно-силовых качеств; комплексы упражнений для развития взрывной силы; комплексы упражнений для развития двигательно-координационных способностей; комплексы упражнений для развития гибкости; ритмики; прыгучести, глазомера, ориентировки в пространстве, ловкости и др.; упражнения на гибкость и растягивание, равновесие и устойчивость,  именно на те качества, которые необходимы в любом виде спорта; упражнения на подвижность голеностопного, коленного, тазобедренного суставов, гибкости позвоночника. Упражнения, имеющие специальную направленность, указываются в содержательной части программы.</w:t>
      </w:r>
    </w:p>
    <w:p w:rsidR="008B5DB7" w:rsidRDefault="008B5DB7" w:rsidP="008B5DB7">
      <w:pPr>
        <w:pStyle w:val="af2"/>
        <w:ind w:firstLine="709"/>
        <w:jc w:val="both"/>
      </w:pPr>
      <w:r>
        <w:rPr>
          <w:rFonts w:ascii="Times New Roman" w:hAnsi="Times New Roman"/>
          <w:i/>
          <w:sz w:val="26"/>
          <w:szCs w:val="26"/>
          <w:lang w:eastAsia="ru-RU"/>
        </w:rPr>
        <w:t xml:space="preserve">Вид спорта. </w:t>
      </w:r>
      <w:r>
        <w:rPr>
          <w:rFonts w:ascii="Times New Roman" w:hAnsi="Times New Roman"/>
          <w:sz w:val="26"/>
          <w:szCs w:val="26"/>
          <w:lang w:eastAsia="ru-RU"/>
        </w:rPr>
        <w:t xml:space="preserve">Средствами являются упражнения, характеризующие основные базовые технические элементы видов спорта: ходьба, бег, </w:t>
      </w:r>
      <w:r w:rsidR="00C64BB7">
        <w:rPr>
          <w:rFonts w:ascii="Times New Roman" w:hAnsi="Times New Roman"/>
          <w:sz w:val="26"/>
          <w:szCs w:val="26"/>
          <w:lang w:eastAsia="ru-RU"/>
        </w:rPr>
        <w:t xml:space="preserve">прыжки, метания, </w:t>
      </w:r>
      <w:r>
        <w:rPr>
          <w:rFonts w:ascii="Times New Roman" w:hAnsi="Times New Roman"/>
          <w:sz w:val="26"/>
          <w:szCs w:val="26"/>
          <w:lang w:eastAsia="ru-RU"/>
        </w:rPr>
        <w:t>перемещения, движения р</w:t>
      </w:r>
      <w:r w:rsidR="00C64BB7">
        <w:rPr>
          <w:rFonts w:ascii="Times New Roman" w:hAnsi="Times New Roman"/>
          <w:sz w:val="26"/>
          <w:szCs w:val="26"/>
          <w:lang w:eastAsia="ru-RU"/>
        </w:rPr>
        <w:t xml:space="preserve">уками, ногами, телом; </w:t>
      </w:r>
    </w:p>
    <w:p w:rsidR="00AA4B92" w:rsidRDefault="00AA4B92" w:rsidP="00F95C3C">
      <w:pPr>
        <w:ind w:firstLine="360"/>
        <w:jc w:val="both"/>
        <w:rPr>
          <w:sz w:val="26"/>
          <w:szCs w:val="26"/>
          <w:lang w:eastAsia="ru-RU"/>
        </w:rPr>
      </w:pPr>
      <w:r>
        <w:rPr>
          <w:i/>
          <w:sz w:val="26"/>
          <w:szCs w:val="26"/>
          <w:lang w:eastAsia="ru-RU"/>
        </w:rPr>
        <w:t xml:space="preserve"> А</w:t>
      </w:r>
      <w:r w:rsidR="008B5DB7">
        <w:rPr>
          <w:i/>
          <w:sz w:val="26"/>
          <w:szCs w:val="26"/>
          <w:lang w:eastAsia="ru-RU"/>
        </w:rPr>
        <w:t xml:space="preserve">кробатика. </w:t>
      </w:r>
      <w:r w:rsidR="008B5DB7">
        <w:rPr>
          <w:sz w:val="26"/>
          <w:szCs w:val="26"/>
          <w:lang w:eastAsia="ru-RU"/>
        </w:rPr>
        <w:t xml:space="preserve">В программу включаются средства, направленные на всестороннее и гармоническое развитие обучающихся: совершенствование технической подготовленности; повышение уровня развития физических качеств; координационных способностей, гибкости, быстроты, силы, выносливости; формирование осанки; </w:t>
      </w:r>
    </w:p>
    <w:p w:rsidR="008B5DB7" w:rsidRDefault="008B5DB7" w:rsidP="00C64BB7">
      <w:pPr>
        <w:pStyle w:val="af2"/>
        <w:ind w:firstLine="709"/>
        <w:jc w:val="both"/>
      </w:pPr>
      <w:r>
        <w:rPr>
          <w:rFonts w:ascii="Times New Roman" w:hAnsi="Times New Roman"/>
          <w:sz w:val="26"/>
          <w:szCs w:val="26"/>
          <w:lang w:eastAsia="ru-RU"/>
        </w:rPr>
        <w:t>Прописываются средства акробатики, способствующие преодолению земного притяжения, формирующие умения правильно группироваться, сохранять равновесие, коорд</w:t>
      </w:r>
      <w:r w:rsidR="00C64BB7">
        <w:rPr>
          <w:rFonts w:ascii="Times New Roman" w:hAnsi="Times New Roman"/>
          <w:sz w:val="26"/>
          <w:szCs w:val="26"/>
          <w:lang w:eastAsia="ru-RU"/>
        </w:rPr>
        <w:t>инировать все свои действия;</w:t>
      </w:r>
      <w:r>
        <w:rPr>
          <w:rFonts w:ascii="Times New Roman" w:hAnsi="Times New Roman"/>
          <w:sz w:val="26"/>
          <w:szCs w:val="26"/>
          <w:lang w:eastAsia="ru-RU"/>
        </w:rPr>
        <w:t xml:space="preserve"> упражнения для развития физических качеств, </w:t>
      </w:r>
      <w:r>
        <w:rPr>
          <w:rFonts w:ascii="Times New Roman" w:hAnsi="Times New Roman"/>
          <w:sz w:val="26"/>
          <w:szCs w:val="26"/>
          <w:lang w:eastAsia="ru-RU"/>
        </w:rPr>
        <w:lastRenderedPageBreak/>
        <w:t>укреплени</w:t>
      </w:r>
      <w:r w:rsidR="00C64BB7">
        <w:rPr>
          <w:rFonts w:ascii="Times New Roman" w:hAnsi="Times New Roman"/>
          <w:sz w:val="26"/>
          <w:szCs w:val="26"/>
          <w:lang w:eastAsia="ru-RU"/>
        </w:rPr>
        <w:t>я опорно-двигательного аппарата.</w:t>
      </w:r>
      <w:r>
        <w:rPr>
          <w:rFonts w:ascii="Times New Roman" w:hAnsi="Times New Roman"/>
          <w:sz w:val="26"/>
          <w:szCs w:val="26"/>
          <w:lang w:eastAsia="ru-RU"/>
        </w:rPr>
        <w:t>.</w:t>
      </w:r>
    </w:p>
    <w:p w:rsidR="008B5DB7" w:rsidRDefault="008B5DB7" w:rsidP="008B5DB7">
      <w:pPr>
        <w:pStyle w:val="af2"/>
        <w:jc w:val="both"/>
      </w:pPr>
      <w:r>
        <w:rPr>
          <w:rFonts w:ascii="Times New Roman" w:hAnsi="Times New Roman"/>
          <w:i/>
          <w:iCs/>
          <w:sz w:val="26"/>
          <w:szCs w:val="26"/>
          <w:lang w:eastAsia="ru-RU"/>
        </w:rPr>
        <w:tab/>
        <w:t>Т</w:t>
      </w:r>
      <w:r>
        <w:rPr>
          <w:rFonts w:ascii="Times New Roman" w:hAnsi="Times New Roman"/>
          <w:i/>
          <w:sz w:val="26"/>
          <w:szCs w:val="26"/>
          <w:lang w:eastAsia="ru-RU"/>
        </w:rPr>
        <w:t>актическая подготовка</w:t>
      </w:r>
      <w:r>
        <w:rPr>
          <w:rFonts w:ascii="Times New Roman" w:hAnsi="Times New Roman"/>
          <w:sz w:val="26"/>
          <w:szCs w:val="26"/>
          <w:lang w:eastAsia="ru-RU"/>
        </w:rPr>
        <w:t xml:space="preserve"> предполагает анализ особенностей предстоящих соревнований, состава соперников и разработку оптимальной тактики на предстоящие соревнования. </w:t>
      </w:r>
    </w:p>
    <w:p w:rsidR="008B5DB7" w:rsidRDefault="008B5DB7" w:rsidP="008B5DB7">
      <w:pPr>
        <w:pStyle w:val="af2"/>
        <w:ind w:firstLine="709"/>
        <w:jc w:val="both"/>
      </w:pPr>
      <w:r>
        <w:rPr>
          <w:rFonts w:ascii="Times New Roman" w:hAnsi="Times New Roman"/>
          <w:sz w:val="26"/>
          <w:szCs w:val="26"/>
          <w:lang w:eastAsia="ru-RU"/>
        </w:rPr>
        <w:t xml:space="preserve">Для </w:t>
      </w:r>
      <w:r>
        <w:rPr>
          <w:rFonts w:ascii="Times New Roman" w:hAnsi="Times New Roman"/>
          <w:i/>
          <w:sz w:val="26"/>
          <w:szCs w:val="26"/>
          <w:lang w:eastAsia="ru-RU"/>
        </w:rPr>
        <w:t xml:space="preserve">развития тактического мышления </w:t>
      </w:r>
      <w:r>
        <w:rPr>
          <w:rFonts w:ascii="Times New Roman" w:hAnsi="Times New Roman"/>
          <w:sz w:val="26"/>
          <w:szCs w:val="26"/>
          <w:lang w:eastAsia="ru-RU"/>
        </w:rPr>
        <w:t xml:space="preserve">рекомендуется использовать тактические варианты и творческие задания, моделирование </w:t>
      </w:r>
      <w:r w:rsidR="00C64BB7">
        <w:rPr>
          <w:rFonts w:ascii="Times New Roman" w:hAnsi="Times New Roman"/>
          <w:sz w:val="26"/>
          <w:szCs w:val="26"/>
          <w:lang w:eastAsia="ru-RU"/>
        </w:rPr>
        <w:t>действий</w:t>
      </w:r>
      <w:r>
        <w:rPr>
          <w:rFonts w:ascii="Times New Roman" w:hAnsi="Times New Roman"/>
          <w:sz w:val="26"/>
          <w:szCs w:val="26"/>
          <w:lang w:eastAsia="ru-RU"/>
        </w:rPr>
        <w:t xml:space="preserve"> соперника, просмотры кинофильмов, видеозаписей, анализ проведенной работы, составление индивидуальных и командных планов, заданий по тактическим действиям.</w:t>
      </w:r>
    </w:p>
    <w:p w:rsidR="008B5DB7" w:rsidRDefault="008B5DB7" w:rsidP="008B5DB7">
      <w:pPr>
        <w:pStyle w:val="af2"/>
        <w:ind w:firstLine="709"/>
        <w:jc w:val="both"/>
      </w:pPr>
      <w:r>
        <w:rPr>
          <w:rFonts w:ascii="Times New Roman" w:hAnsi="Times New Roman"/>
          <w:sz w:val="26"/>
          <w:szCs w:val="26"/>
        </w:rPr>
        <w:t xml:space="preserve">В части </w:t>
      </w:r>
      <w:r>
        <w:rPr>
          <w:rFonts w:ascii="Times New Roman" w:hAnsi="Times New Roman"/>
          <w:i/>
          <w:sz w:val="26"/>
          <w:szCs w:val="26"/>
        </w:rPr>
        <w:t>психологической подготовки</w:t>
      </w:r>
      <w:r>
        <w:rPr>
          <w:rFonts w:ascii="Times New Roman" w:hAnsi="Times New Roman"/>
          <w:sz w:val="26"/>
          <w:szCs w:val="26"/>
        </w:rPr>
        <w:t xml:space="preserve"> воспитываются и совершенствуются морально-волевые качества и специальные психические функции обучающихся, умение управлять своим психическим состоянием. </w:t>
      </w:r>
      <w:r>
        <w:rPr>
          <w:rFonts w:ascii="Times New Roman" w:hAnsi="Times New Roman"/>
          <w:sz w:val="26"/>
          <w:szCs w:val="26"/>
          <w:lang w:eastAsia="ru-RU"/>
        </w:rPr>
        <w:t>Общими средствами являются: физические упражнения, средства техники и тактики данного вида спорта (спортивной дисциплины); специальные психологические средства – беседы, сюжетные и подвижные игры, задания; экскурсии, видео просмотры, встречи с выдающимися людьми, чемпионами, олимпийцами.      Следует использовать различные упражнения на фоне утомления, эмоционального возбуждения, в условиях дефицита времени и ограничения пространства, максимальных физических усилий, в условиях моделирования спортивной деятельности. Дополнительно выделяются такие средства, как контроль, самоконтроль, внушение, самовнушение, физиотерапевтические процедуры (сауна, массаж, бассейн и т.п.)</w:t>
      </w:r>
    </w:p>
    <w:p w:rsidR="008B5DB7" w:rsidRDefault="008B5DB7" w:rsidP="008B5DB7">
      <w:pPr>
        <w:pStyle w:val="af2"/>
        <w:ind w:firstLine="709"/>
        <w:jc w:val="both"/>
      </w:pPr>
      <w:r>
        <w:rPr>
          <w:rFonts w:ascii="Times New Roman" w:hAnsi="Times New Roman"/>
          <w:sz w:val="26"/>
          <w:szCs w:val="26"/>
          <w:lang w:eastAsia="ru-RU"/>
        </w:rPr>
        <w:t xml:space="preserve">Для </w:t>
      </w:r>
      <w:r>
        <w:rPr>
          <w:rFonts w:ascii="Times New Roman" w:hAnsi="Times New Roman"/>
          <w:i/>
          <w:sz w:val="26"/>
          <w:szCs w:val="26"/>
          <w:lang w:eastAsia="ru-RU"/>
        </w:rPr>
        <w:t>воспитания морально-волевых качеств</w:t>
      </w:r>
      <w:r>
        <w:rPr>
          <w:rFonts w:ascii="Times New Roman" w:hAnsi="Times New Roman"/>
          <w:sz w:val="26"/>
          <w:szCs w:val="26"/>
          <w:lang w:eastAsia="ru-RU"/>
        </w:rPr>
        <w:t xml:space="preserve"> личности и эмоциональной устойчивости первостепенное значение имеют: личный пример тренера- преподавателя, разъяснение, убеждение, побуждение к деятельности, поощрение, поручение, обсуждение, взыскание, наказание; различные приемы психорегуляции и саморегуляции, упражнения в усложненных условиях деятельности и т.д.</w:t>
      </w:r>
    </w:p>
    <w:p w:rsidR="008B5DB7" w:rsidRDefault="008B5DB7" w:rsidP="008B5DB7">
      <w:pPr>
        <w:pStyle w:val="af2"/>
        <w:ind w:firstLine="709"/>
        <w:jc w:val="both"/>
        <w:rPr>
          <w:rFonts w:ascii="Times New Roman" w:hAnsi="Times New Roman"/>
          <w:sz w:val="26"/>
          <w:szCs w:val="26"/>
          <w:lang w:eastAsia="ru-RU"/>
        </w:rPr>
      </w:pPr>
      <w:r>
        <w:rPr>
          <w:rFonts w:ascii="Times New Roman" w:hAnsi="Times New Roman"/>
          <w:sz w:val="26"/>
          <w:szCs w:val="26"/>
          <w:lang w:eastAsia="ru-RU"/>
        </w:rPr>
        <w:t>Разделение учебной деятельности на относительно самостоятельные подразделы (техническую, тактическую, физическую, психологическую) упорядочивает представления о составляющих качествах высокого уровня обученности (мастерства), позволяет в определенной мере систематизировать средства и методы их совершенствования, систему контроля и управления процессом обучения.</w:t>
      </w:r>
    </w:p>
    <w:p w:rsidR="008B5DB7" w:rsidRDefault="008B5DB7" w:rsidP="008B5DB7">
      <w:pPr>
        <w:pStyle w:val="af2"/>
        <w:ind w:firstLine="709"/>
        <w:jc w:val="both"/>
      </w:pPr>
      <w:r>
        <w:rPr>
          <w:rFonts w:ascii="Times New Roman" w:hAnsi="Times New Roman"/>
          <w:i/>
          <w:sz w:val="26"/>
          <w:szCs w:val="26"/>
          <w:lang w:eastAsia="ru-RU"/>
        </w:rPr>
        <w:t xml:space="preserve">Основы профессионального самоопределения. </w:t>
      </w:r>
      <w:r>
        <w:rPr>
          <w:rFonts w:ascii="Times New Roman" w:hAnsi="Times New Roman"/>
          <w:sz w:val="26"/>
          <w:szCs w:val="26"/>
          <w:lang w:eastAsia="ru-RU"/>
        </w:rPr>
        <w:t xml:space="preserve">Средства обучения по данной предметной области в программе должны быть направлены на готовность обучающихся самостоятельно и осознанно планировать свое будущее, реализацию перспектив своего развития в выбранной деятельности, самоопределение с выбором профессии. Также необходимо отразить информацию о разнообразии профессий физкультурно-спортивной отрасли (тренер, спортивный врач, массажист, судья по виду спорта, инженер (технические виды спорта), диетолог (спортивное питание), модельер (спортивная одежда и обувь), журналист, комментатор, спортивный юрист, специалист в области спортивного маркетинга и менеджмента,  спортивный технолог (оборудование и инвентарь), режиссер и сценарист спортивных праздников и др.), их содержании, условиях и сроках обучения. </w:t>
      </w:r>
      <w:r>
        <w:rPr>
          <w:rFonts w:ascii="Times New Roman" w:hAnsi="Times New Roman"/>
          <w:iCs/>
          <w:sz w:val="26"/>
          <w:szCs w:val="26"/>
          <w:lang w:eastAsia="ru-RU"/>
        </w:rPr>
        <w:t xml:space="preserve">Формой </w:t>
      </w:r>
      <w:r>
        <w:rPr>
          <w:rFonts w:ascii="Times New Roman" w:hAnsi="Times New Roman"/>
          <w:sz w:val="26"/>
          <w:szCs w:val="26"/>
          <w:lang w:eastAsia="ru-RU"/>
        </w:rPr>
        <w:t xml:space="preserve">реализации является: беседа, рассказ, показ, демонстрация, практические целевые занятия, экскурсии на производство, волонтерство и др. </w:t>
      </w:r>
    </w:p>
    <w:p w:rsidR="008B5DB7" w:rsidRDefault="008B5DB7" w:rsidP="008B5DB7">
      <w:pPr>
        <w:pStyle w:val="af2"/>
        <w:ind w:firstLine="709"/>
        <w:jc w:val="both"/>
      </w:pPr>
      <w:r>
        <w:rPr>
          <w:rFonts w:ascii="Times New Roman" w:hAnsi="Times New Roman"/>
          <w:i/>
          <w:sz w:val="26"/>
          <w:szCs w:val="26"/>
          <w:lang w:eastAsia="ru-RU"/>
        </w:rPr>
        <w:t>Р</w:t>
      </w:r>
      <w:r>
        <w:rPr>
          <w:rFonts w:ascii="Times New Roman" w:hAnsi="Times New Roman"/>
          <w:i/>
          <w:sz w:val="26"/>
          <w:szCs w:val="26"/>
        </w:rPr>
        <w:t>азличные виды спорта и подвижные игры</w:t>
      </w:r>
      <w:r>
        <w:rPr>
          <w:rFonts w:ascii="Times New Roman" w:hAnsi="Times New Roman"/>
          <w:i/>
          <w:sz w:val="26"/>
          <w:szCs w:val="26"/>
          <w:lang w:eastAsia="ru-RU"/>
        </w:rPr>
        <w:t xml:space="preserve">. </w:t>
      </w:r>
      <w:r>
        <w:rPr>
          <w:rFonts w:ascii="Times New Roman" w:hAnsi="Times New Roman"/>
          <w:sz w:val="26"/>
          <w:szCs w:val="26"/>
        </w:rPr>
        <w:t xml:space="preserve">В содержание включаются средства, способствующие развитию комплекса физических качеств, а также формированию разнообразных компетенций: упражнения для формирования, закрепления или восстановления умений и навыков, играющих вспомогательную роль в спортивном совершенствовании двигательного и/или технического навыка; для повышения общего уровня работоспособности обучающихся или его поддержания; для создания специального развития физических способностей; для активного отдыха, ускорения восстановительных процессов в организме после длительных нагрузок; для решения </w:t>
      </w:r>
      <w:r>
        <w:rPr>
          <w:rFonts w:ascii="Times New Roman" w:hAnsi="Times New Roman"/>
          <w:sz w:val="26"/>
          <w:szCs w:val="26"/>
        </w:rPr>
        <w:lastRenderedPageBreak/>
        <w:t>педагогических и психологических задач.</w:t>
      </w:r>
    </w:p>
    <w:p w:rsidR="008B5DB7" w:rsidRDefault="008B5DB7" w:rsidP="008B5DB7">
      <w:pPr>
        <w:pStyle w:val="af2"/>
        <w:ind w:firstLine="709"/>
        <w:jc w:val="both"/>
        <w:rPr>
          <w:rFonts w:ascii="Times New Roman" w:hAnsi="Times New Roman"/>
          <w:sz w:val="26"/>
          <w:szCs w:val="26"/>
        </w:rPr>
      </w:pPr>
      <w:r>
        <w:rPr>
          <w:rFonts w:ascii="Times New Roman" w:hAnsi="Times New Roman"/>
          <w:sz w:val="26"/>
          <w:szCs w:val="26"/>
        </w:rPr>
        <w:t xml:space="preserve"> Основными вариативными </w:t>
      </w:r>
      <w:r w:rsidR="00BD3722">
        <w:rPr>
          <w:rFonts w:ascii="Times New Roman" w:hAnsi="Times New Roman"/>
          <w:sz w:val="26"/>
          <w:szCs w:val="26"/>
        </w:rPr>
        <w:t xml:space="preserve">средствами являются: </w:t>
      </w:r>
      <w:r>
        <w:rPr>
          <w:rFonts w:ascii="Times New Roman" w:hAnsi="Times New Roman"/>
          <w:sz w:val="26"/>
          <w:szCs w:val="26"/>
        </w:rPr>
        <w:t xml:space="preserve">акробатика - кувырки, перекаты, группировки, перевороты; гимнастика - висы, упоры, подтягивание, упражнения в равновесии; спортивные игры (волейбол, баскетбол, футбол, гандбол, тэг-регби) - броски мяча, стойки и перемещения, передачи мяча и т.д., виды единоборств - статические упоры, воспитание силы, воли, плавание - развитие общей выносливости, улучшение нервной системы, воспитание силы, оздоровление и восстановление организма.    </w:t>
      </w:r>
    </w:p>
    <w:p w:rsidR="008B5DB7" w:rsidRDefault="008B5DB7" w:rsidP="008B5DB7">
      <w:pPr>
        <w:pStyle w:val="af2"/>
        <w:ind w:firstLine="709"/>
        <w:jc w:val="both"/>
        <w:rPr>
          <w:rFonts w:ascii="Times New Roman" w:hAnsi="Times New Roman"/>
          <w:sz w:val="26"/>
          <w:szCs w:val="26"/>
        </w:rPr>
      </w:pPr>
      <w:r>
        <w:rPr>
          <w:rFonts w:ascii="Times New Roman" w:hAnsi="Times New Roman"/>
          <w:sz w:val="26"/>
          <w:szCs w:val="26"/>
        </w:rPr>
        <w:t xml:space="preserve">Подвижные игры, способствующие формированию умений и навыков, являются первостепенным средством формирования коллектива, средством психологической разгрузки, развитию личностных качеств. В программе следует учитывать подвижные игры по преимущественному проявлению физических качеств: «ловкость» - игры, требующие умения сосредоточить внимание одновременно на нескольких действиях (бег, прыжки, увертывание); «быстрота» - игры, требующие своевременных двигательных ответов на зрительные, тактильные, звуковые сигналы, с короткими перебежками, с бегом на скорость; «сила» - игры с кратковременными мышечными напряжениями динамического и статического характера; «выносливость» - игры с неоднократными повторениями активно выполняемых действий, связанных с непрерывными интенсивными движениями, в которых действия чередуются с короткими паузами для отдыха, переходами от одних видов движений к другим. </w:t>
      </w:r>
    </w:p>
    <w:p w:rsidR="008B5DB7" w:rsidRDefault="008B5DB7" w:rsidP="008B5DB7">
      <w:pPr>
        <w:pStyle w:val="af2"/>
        <w:ind w:firstLine="709"/>
        <w:jc w:val="both"/>
      </w:pPr>
      <w:r>
        <w:rPr>
          <w:rFonts w:ascii="Times New Roman" w:hAnsi="Times New Roman"/>
          <w:i/>
          <w:sz w:val="26"/>
          <w:szCs w:val="26"/>
          <w:lang w:eastAsia="ru-RU"/>
        </w:rPr>
        <w:t>Р</w:t>
      </w:r>
      <w:r>
        <w:rPr>
          <w:rFonts w:ascii="Times New Roman" w:hAnsi="Times New Roman"/>
          <w:i/>
          <w:sz w:val="26"/>
          <w:szCs w:val="26"/>
        </w:rPr>
        <w:t xml:space="preserve">азвитие творческого мышления. </w:t>
      </w:r>
      <w:r>
        <w:rPr>
          <w:rFonts w:ascii="Times New Roman" w:hAnsi="Times New Roman"/>
          <w:sz w:val="26"/>
          <w:szCs w:val="26"/>
          <w:lang w:eastAsia="ru-RU"/>
        </w:rPr>
        <w:t xml:space="preserve">Средства, используемые в программе, должны быть направлены на: развитие творческого и логического мышления, тесно связанного с технической и тактической подготовкой; умения сравнивать, выявлять и устанавливать закономерности, связи и отношения; самостоятельно находить решения поставленной задачи; умения концентрировать внимание, находиться в готовности совершать двигательные действия; вариативно исполнять технические элементы в изменяющихся условия. </w:t>
      </w:r>
    </w:p>
    <w:p w:rsidR="008B5DB7" w:rsidRDefault="008B5DB7" w:rsidP="008B5DB7">
      <w:pPr>
        <w:pStyle w:val="af2"/>
        <w:ind w:firstLine="709"/>
        <w:jc w:val="both"/>
      </w:pPr>
      <w:r>
        <w:rPr>
          <w:rFonts w:ascii="Times New Roman" w:hAnsi="Times New Roman"/>
          <w:sz w:val="26"/>
          <w:szCs w:val="26"/>
        </w:rPr>
        <w:t xml:space="preserve"> Изучение и исполнение стандартных ситуаций, движений, комплексов упражнений развивает г</w:t>
      </w:r>
      <w:r>
        <w:rPr>
          <w:rFonts w:ascii="Times New Roman" w:hAnsi="Times New Roman"/>
          <w:i/>
          <w:sz w:val="26"/>
          <w:szCs w:val="26"/>
          <w:lang w:eastAsia="ru-RU"/>
        </w:rPr>
        <w:t xml:space="preserve">лубину мышления. Широта мышления </w:t>
      </w:r>
      <w:r>
        <w:rPr>
          <w:rFonts w:ascii="Times New Roman" w:hAnsi="Times New Roman"/>
          <w:sz w:val="26"/>
          <w:szCs w:val="26"/>
          <w:lang w:eastAsia="ru-RU"/>
        </w:rPr>
        <w:t xml:space="preserve">включает </w:t>
      </w:r>
      <w:r>
        <w:rPr>
          <w:rFonts w:ascii="Times New Roman" w:hAnsi="Times New Roman"/>
          <w:iCs/>
          <w:sz w:val="26"/>
          <w:szCs w:val="26"/>
          <w:lang w:eastAsia="ru-RU"/>
        </w:rPr>
        <w:t>н</w:t>
      </w:r>
      <w:r>
        <w:rPr>
          <w:rFonts w:ascii="Times New Roman" w:hAnsi="Times New Roman"/>
          <w:sz w:val="26"/>
          <w:szCs w:val="26"/>
          <w:lang w:eastAsia="ru-RU"/>
        </w:rPr>
        <w:t>аигранные (освоенные) комбинации, проектирование стандартных ситуаций, возможность держать под контролем большое количество связей между предметами, явлениями; выполнение хорошо изученных технических элементов с дополнительным заданием.</w:t>
      </w:r>
    </w:p>
    <w:p w:rsidR="008B5DB7" w:rsidRDefault="008B5DB7" w:rsidP="008B5DB7">
      <w:pPr>
        <w:pStyle w:val="af2"/>
        <w:jc w:val="both"/>
      </w:pPr>
      <w:r>
        <w:rPr>
          <w:rFonts w:ascii="Times New Roman" w:hAnsi="Times New Roman"/>
          <w:sz w:val="26"/>
          <w:szCs w:val="26"/>
          <w:lang w:eastAsia="ru-RU"/>
        </w:rPr>
        <w:t xml:space="preserve">           Упражнения, направленные на развитие к</w:t>
      </w:r>
      <w:r>
        <w:rPr>
          <w:rFonts w:ascii="Times New Roman" w:hAnsi="Times New Roman"/>
          <w:i/>
          <w:sz w:val="26"/>
          <w:szCs w:val="26"/>
          <w:lang w:eastAsia="ru-RU"/>
        </w:rPr>
        <w:t xml:space="preserve">ритичности мышления, </w:t>
      </w:r>
      <w:r>
        <w:rPr>
          <w:rFonts w:ascii="Times New Roman" w:hAnsi="Times New Roman"/>
          <w:sz w:val="26"/>
          <w:szCs w:val="26"/>
          <w:lang w:eastAsia="ru-RU"/>
        </w:rPr>
        <w:t>должны быть направлены на воспитание способности обучающего правильно оценивать объективные условия, собственную деятельность, при необходимости уметь отказаться от избранного пути и найти другой способ действия, больше отвечающий условиям деятельности. Б</w:t>
      </w:r>
      <w:r>
        <w:rPr>
          <w:rFonts w:ascii="Times New Roman" w:hAnsi="Times New Roman"/>
          <w:i/>
          <w:sz w:val="26"/>
          <w:szCs w:val="26"/>
          <w:lang w:eastAsia="ru-RU"/>
        </w:rPr>
        <w:t xml:space="preserve">ыстрота мышления </w:t>
      </w:r>
      <w:r>
        <w:rPr>
          <w:rFonts w:ascii="Times New Roman" w:hAnsi="Times New Roman"/>
          <w:sz w:val="26"/>
          <w:szCs w:val="26"/>
          <w:lang w:eastAsia="ru-RU"/>
        </w:rPr>
        <w:t xml:space="preserve">включает упражнения, способствующие формированию умений мгновенно находить правильные, обоснованные решения и реализовывать их при дефиците времени; дополнительные задания в конце выполнения изученного упражнения; моменты неожиданности, возникновение помехи, моделирование нестандартных ситуаций и выход из них. </w:t>
      </w:r>
    </w:p>
    <w:p w:rsidR="008B5DB7" w:rsidRDefault="008B5DB7" w:rsidP="008B5DB7">
      <w:pPr>
        <w:pStyle w:val="af2"/>
        <w:ind w:firstLine="709"/>
        <w:jc w:val="both"/>
      </w:pPr>
      <w:r>
        <w:rPr>
          <w:rFonts w:ascii="Times New Roman" w:hAnsi="Times New Roman"/>
          <w:sz w:val="26"/>
          <w:szCs w:val="26"/>
          <w:lang w:eastAsia="ru-RU"/>
        </w:rPr>
        <w:t>Для успешного формирования и развития творческого мышления обучающегося важно учитывать специфику вида спорта, специфику знаний, методы их усвоения и практического применения.</w:t>
      </w:r>
    </w:p>
    <w:p w:rsidR="008B5DB7" w:rsidRDefault="008B5DB7" w:rsidP="008B5DB7">
      <w:pPr>
        <w:pStyle w:val="af2"/>
        <w:ind w:firstLine="709"/>
        <w:jc w:val="both"/>
      </w:pPr>
      <w:r>
        <w:rPr>
          <w:rFonts w:ascii="Times New Roman" w:hAnsi="Times New Roman"/>
          <w:i/>
          <w:sz w:val="26"/>
          <w:szCs w:val="26"/>
          <w:lang w:eastAsia="ru-RU"/>
        </w:rPr>
        <w:t xml:space="preserve">Судейская подготовка для углубленного уровня. </w:t>
      </w:r>
      <w:r>
        <w:rPr>
          <w:rFonts w:ascii="Times New Roman" w:hAnsi="Times New Roman"/>
          <w:iCs/>
          <w:sz w:val="26"/>
          <w:szCs w:val="26"/>
          <w:lang w:eastAsia="ru-RU"/>
        </w:rPr>
        <w:t xml:space="preserve">Основные формы и средства </w:t>
      </w:r>
      <w:r>
        <w:rPr>
          <w:rFonts w:ascii="Times New Roman" w:hAnsi="Times New Roman"/>
          <w:sz w:val="26"/>
          <w:szCs w:val="26"/>
          <w:lang w:eastAsia="ru-RU"/>
        </w:rPr>
        <w:t xml:space="preserve">судейской подготовки – целевые лекции, беседы, семинары, практические занятия; разработка положения о соревновании, судейство  внутри учебной группы; заполнение протоколов соревнований, оформление заявочных листов, оформление текущих и итоговых таблиц по соревнованиям; изучение различных схем и систем проведения соревнований; ознакомление с функциями судейской коллегии по виду спорта; организация и проведения спортивного мероприятия в организации, в учебной группе, а </w:t>
      </w:r>
      <w:r>
        <w:rPr>
          <w:rFonts w:ascii="Times New Roman" w:hAnsi="Times New Roman"/>
          <w:sz w:val="26"/>
          <w:szCs w:val="26"/>
          <w:lang w:eastAsia="ru-RU"/>
        </w:rPr>
        <w:lastRenderedPageBreak/>
        <w:t>также волонтерство во время официальных спортивных соревнований.</w:t>
      </w:r>
    </w:p>
    <w:p w:rsidR="008B5DB7" w:rsidRDefault="008B5DB7" w:rsidP="008B5DB7">
      <w:pPr>
        <w:pStyle w:val="af2"/>
        <w:ind w:firstLine="709"/>
        <w:jc w:val="both"/>
      </w:pPr>
      <w:r>
        <w:rPr>
          <w:rFonts w:ascii="Times New Roman" w:hAnsi="Times New Roman"/>
          <w:i/>
          <w:sz w:val="26"/>
          <w:szCs w:val="26"/>
          <w:lang w:eastAsia="ru-RU"/>
        </w:rPr>
        <w:t xml:space="preserve">Национальный региональный компонент. </w:t>
      </w:r>
      <w:r>
        <w:rPr>
          <w:rFonts w:ascii="Times New Roman" w:hAnsi="Times New Roman"/>
          <w:sz w:val="26"/>
          <w:szCs w:val="26"/>
          <w:lang w:eastAsia="ru-RU"/>
        </w:rPr>
        <w:t xml:space="preserve">Теоретические средства: развитие избранного вида спорта в регионе; выдающиеся спортсмены региона, чемпионы и олимпийцы региона; спортивные традиции, региональные виды спорта. Практические средства: посещение музея спорта, домашних матчевых встреч по избранному виду спорта и т.п.  Данный раздел может быть интегрирован в обязательную предметную область «теоретические основы физической культуры и спорта» на базовом и углубленном уровнях обучения. Смысловое и содержательное наполнение регионального компонента является составной частью региональной политики каждого субъекта Российской Федерации. </w:t>
      </w:r>
    </w:p>
    <w:p w:rsidR="008B5DB7" w:rsidRDefault="008B5DB7" w:rsidP="008B5DB7">
      <w:pPr>
        <w:pStyle w:val="af2"/>
        <w:ind w:firstLine="709"/>
        <w:jc w:val="both"/>
      </w:pPr>
      <w:r>
        <w:rPr>
          <w:rFonts w:ascii="Times New Roman" w:hAnsi="Times New Roman"/>
          <w:i/>
          <w:sz w:val="26"/>
          <w:szCs w:val="26"/>
          <w:lang w:eastAsia="ru-RU"/>
        </w:rPr>
        <w:t xml:space="preserve"> Специальные навыки. </w:t>
      </w:r>
      <w:r>
        <w:rPr>
          <w:rFonts w:ascii="Times New Roman" w:hAnsi="Times New Roman"/>
          <w:iCs/>
          <w:sz w:val="26"/>
          <w:szCs w:val="26"/>
          <w:lang w:eastAsia="ru-RU"/>
        </w:rPr>
        <w:t>Средства,</w:t>
      </w:r>
      <w:r>
        <w:rPr>
          <w:rFonts w:ascii="Times New Roman" w:hAnsi="Times New Roman"/>
          <w:sz w:val="26"/>
          <w:szCs w:val="26"/>
          <w:lang w:eastAsia="ru-RU"/>
        </w:rPr>
        <w:t xml:space="preserve"> используемые в программе, должны формировать у обучающихся навыки безопасного поведения и развивать умения идентифицировать факторы риска и опасности. Для этого рекомендуется: проведение различных инструктажей по видам деятельности; обучение правилам и требованиям безопасности нахождения на объектах повышенной опасности; использо</w:t>
      </w:r>
      <w:r w:rsidR="00BD3722">
        <w:rPr>
          <w:rFonts w:ascii="Times New Roman" w:hAnsi="Times New Roman"/>
          <w:sz w:val="26"/>
          <w:szCs w:val="26"/>
          <w:lang w:eastAsia="ru-RU"/>
        </w:rPr>
        <w:t>вание инвентаря и оборудования,</w:t>
      </w:r>
      <w:r>
        <w:rPr>
          <w:rFonts w:ascii="Times New Roman" w:hAnsi="Times New Roman"/>
          <w:sz w:val="26"/>
          <w:szCs w:val="26"/>
          <w:lang w:eastAsia="ru-RU"/>
        </w:rPr>
        <w:t xml:space="preserve"> различных вспомогательных устройств и тренажёров; выполнение заданий и упражнений (дистанция, темп, ритм, вес, расстояние и т.п.); формирование навыков и умений выходить из сложной ситуации, оказывать содействие по нивелированию рисков. Формы реализации – беседа, рассказ, инструктаж. Немаловажным средством является диспансеризация обучающихся; соблюдение режимов труда и отдыха, выполнение рекомендаций спортивного врача, использование средств контроля и самоконтроля.</w:t>
      </w:r>
    </w:p>
    <w:p w:rsidR="008B5DB7" w:rsidRDefault="008B5DB7" w:rsidP="008B5DB7">
      <w:pPr>
        <w:pStyle w:val="af2"/>
        <w:ind w:firstLine="709"/>
        <w:jc w:val="both"/>
      </w:pPr>
      <w:r>
        <w:rPr>
          <w:rFonts w:ascii="Times New Roman" w:hAnsi="Times New Roman"/>
          <w:i/>
          <w:sz w:val="26"/>
          <w:szCs w:val="26"/>
          <w:lang w:eastAsia="ru-RU"/>
        </w:rPr>
        <w:t xml:space="preserve">Спортивное и специальное оборудование. </w:t>
      </w:r>
      <w:r>
        <w:rPr>
          <w:rFonts w:ascii="Times New Roman" w:hAnsi="Times New Roman"/>
          <w:sz w:val="26"/>
          <w:szCs w:val="26"/>
          <w:lang w:eastAsia="ru-RU"/>
        </w:rPr>
        <w:t>Содержание данного раздела должно быть направлено на формирование знаний устройств спортивного и специального оборудования по избранному виду спорта; умение использовать спортивное оборудование и инвентарь с целью достижения индивидуальных и групповых (командных) целей учебной деятельности; приобретения навыков содержания и мелкого ремонта спортивного и специального оборудования, в том числе инвентаря. Средства подготовки: задания тренера-преподавателя по подготовке мест проведения занятий, инвентаря, вспомогательного оборудования; целевые занятия по изучению устройств и технических характеристик спортивного оборудования; просмотр видеофильмов; теоретические сведения; практические занятия по мелкому ремонту инвентаря и оборудованию. Темы раздела, например, «технические устройства, оборудование и инвентарь вида спорта», «устройство, уход и ремонт спортивного инвентаря и оборудования избранного вида спорта» могут быть интегрированы на базовом и углубленном уровнях обучения в раздел ««теоретические основы физической культуры и спорта».</w:t>
      </w:r>
    </w:p>
    <w:p w:rsidR="008B5DB7" w:rsidRDefault="008B5DB7" w:rsidP="008B5DB7">
      <w:pPr>
        <w:pStyle w:val="af2"/>
        <w:ind w:firstLine="709"/>
        <w:jc w:val="both"/>
        <w:rPr>
          <w:rFonts w:ascii="Times New Roman" w:hAnsi="Times New Roman"/>
          <w:sz w:val="26"/>
          <w:szCs w:val="26"/>
          <w:lang w:eastAsia="ru-RU"/>
        </w:rPr>
      </w:pPr>
      <w:r>
        <w:rPr>
          <w:rFonts w:ascii="Times New Roman" w:hAnsi="Times New Roman"/>
          <w:sz w:val="26"/>
          <w:szCs w:val="26"/>
          <w:lang w:eastAsia="ru-RU"/>
        </w:rPr>
        <w:t>Реализация мероприятий раздела рекомендуется в заключительной части занятий, в подготовительном или восстановительном периоде.</w:t>
      </w:r>
    </w:p>
    <w:p w:rsidR="008B5DB7" w:rsidRDefault="008B5DB7" w:rsidP="00BD3722">
      <w:pPr>
        <w:pStyle w:val="Standard"/>
        <w:ind w:firstLine="426"/>
        <w:jc w:val="both"/>
        <w:rPr>
          <w:bCs/>
          <w:sz w:val="26"/>
          <w:szCs w:val="26"/>
        </w:rPr>
      </w:pPr>
      <w:r>
        <w:rPr>
          <w:bCs/>
          <w:sz w:val="26"/>
          <w:szCs w:val="26"/>
        </w:rPr>
        <w:t>Помимо тренировочных занятий по расписанию обучающиеся должны ежедневно заниматься утренней зарядкой и самостоятельно выполнять задания тренера-преподавателя по совершенствованию отдельных элементов техники и развитию необходимых качеств. При проведении занятий и участии в соревнованиях обучающиеся должны строго соблюдать установленные требования к врачебному контролю, предупреждение травм, обеспечение должного санитарно-технического состояния мест занятий и соревнований, спорти</w:t>
      </w:r>
      <w:r w:rsidR="00BD3722">
        <w:rPr>
          <w:bCs/>
          <w:sz w:val="26"/>
          <w:szCs w:val="26"/>
        </w:rPr>
        <w:t>вного оборудования и инвентаря.</w:t>
      </w:r>
    </w:p>
    <w:p w:rsidR="00BD3722" w:rsidRPr="00BD3722" w:rsidRDefault="00BD3722" w:rsidP="00BD3722">
      <w:pPr>
        <w:pStyle w:val="Standard"/>
        <w:ind w:firstLine="426"/>
        <w:jc w:val="both"/>
        <w:rPr>
          <w:bCs/>
          <w:sz w:val="26"/>
          <w:szCs w:val="26"/>
        </w:rPr>
      </w:pPr>
    </w:p>
    <w:p w:rsidR="008B5DB7" w:rsidRDefault="008B5DB7" w:rsidP="008B5DB7">
      <w:pPr>
        <w:pStyle w:val="Standard"/>
        <w:spacing w:line="100" w:lineRule="atLeast"/>
        <w:ind w:firstLine="426"/>
      </w:pPr>
      <w:r>
        <w:rPr>
          <w:b/>
          <w:bCs/>
          <w:sz w:val="26"/>
          <w:szCs w:val="26"/>
        </w:rPr>
        <w:t xml:space="preserve">  3.2.  Требования техники безопасности в процессе реализации Программы.</w:t>
      </w:r>
    </w:p>
    <w:p w:rsidR="008B5DB7" w:rsidRDefault="008B5DB7" w:rsidP="008B5DB7">
      <w:pPr>
        <w:pStyle w:val="af8"/>
        <w:spacing w:after="170"/>
        <w:ind w:left="0"/>
        <w:rPr>
          <w:sz w:val="26"/>
          <w:szCs w:val="26"/>
        </w:rPr>
      </w:pPr>
      <w:r>
        <w:rPr>
          <w:sz w:val="26"/>
          <w:szCs w:val="26"/>
        </w:rPr>
        <w:t xml:space="preserve">                                        Общие требования безопасности</w:t>
      </w:r>
    </w:p>
    <w:p w:rsidR="008B5DB7" w:rsidRDefault="008B5DB7" w:rsidP="008B5DB7">
      <w:pPr>
        <w:ind w:firstLine="567"/>
        <w:jc w:val="both"/>
        <w:rPr>
          <w:sz w:val="26"/>
          <w:szCs w:val="26"/>
        </w:rPr>
      </w:pPr>
      <w:r>
        <w:rPr>
          <w:sz w:val="26"/>
          <w:szCs w:val="26"/>
        </w:rPr>
        <w:t xml:space="preserve">Работа по профилактике травматизма, заболеваний и несчастных случаев при </w:t>
      </w:r>
      <w:r>
        <w:rPr>
          <w:sz w:val="26"/>
          <w:szCs w:val="26"/>
        </w:rPr>
        <w:lastRenderedPageBreak/>
        <w:t>занятиях физической культурой и спортом является одной из важнейших задач тренера-преподавателя. 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санитарии, знать места расположения первичных средств пожаротушения.</w:t>
      </w:r>
    </w:p>
    <w:p w:rsidR="008B5DB7" w:rsidRDefault="008B5DB7" w:rsidP="008B5DB7">
      <w:pPr>
        <w:ind w:firstLine="567"/>
        <w:jc w:val="both"/>
        <w:rPr>
          <w:sz w:val="26"/>
          <w:szCs w:val="26"/>
        </w:rPr>
      </w:pPr>
      <w:r>
        <w:rPr>
          <w:sz w:val="26"/>
          <w:szCs w:val="26"/>
        </w:rPr>
        <w:t>Спортивный зал должен быть оснащен огнетушителями, автоматической системой пожарной сигнализации и приточно-вытяжной вентиляцией.</w:t>
      </w:r>
    </w:p>
    <w:p w:rsidR="008B5DB7" w:rsidRDefault="008B5DB7" w:rsidP="008B5DB7">
      <w:pPr>
        <w:ind w:firstLine="567"/>
        <w:jc w:val="both"/>
        <w:rPr>
          <w:sz w:val="26"/>
          <w:szCs w:val="26"/>
        </w:rPr>
      </w:pPr>
      <w:r>
        <w:rPr>
          <w:sz w:val="26"/>
          <w:szCs w:val="26"/>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виды ответственности, установленные законодательством РФ.</w:t>
      </w:r>
    </w:p>
    <w:p w:rsidR="008B5DB7" w:rsidRDefault="008B5DB7" w:rsidP="008B5DB7">
      <w:pPr>
        <w:pStyle w:val="af8"/>
        <w:ind w:left="0"/>
        <w:jc w:val="both"/>
        <w:rPr>
          <w:sz w:val="26"/>
          <w:szCs w:val="26"/>
        </w:rPr>
      </w:pPr>
      <w:r>
        <w:rPr>
          <w:sz w:val="26"/>
          <w:szCs w:val="26"/>
        </w:rPr>
        <w:t xml:space="preserve">   К занятиям по спортивной акробатике допускаются дети с </w:t>
      </w:r>
      <w:r w:rsidR="00A81F7E">
        <w:rPr>
          <w:sz w:val="26"/>
          <w:szCs w:val="26"/>
        </w:rPr>
        <w:t>девятилетнего</w:t>
      </w:r>
      <w:r>
        <w:rPr>
          <w:sz w:val="26"/>
          <w:szCs w:val="26"/>
        </w:rPr>
        <w:t xml:space="preserve"> и старше, прошедшие инструктаж по технике без</w:t>
      </w:r>
      <w:r w:rsidR="00024714">
        <w:rPr>
          <w:sz w:val="26"/>
          <w:szCs w:val="26"/>
        </w:rPr>
        <w:t>опасности, медицинский осмотр (</w:t>
      </w:r>
      <w:r>
        <w:rPr>
          <w:sz w:val="26"/>
          <w:szCs w:val="26"/>
        </w:rPr>
        <w:t>проводится два раза в год) и не имеющие противопоказаний по состоянию здоровья.</w:t>
      </w:r>
    </w:p>
    <w:p w:rsidR="008B5DB7" w:rsidRDefault="008B5DB7" w:rsidP="008B5DB7">
      <w:pPr>
        <w:spacing w:before="170" w:after="170"/>
        <w:jc w:val="center"/>
        <w:rPr>
          <w:sz w:val="26"/>
          <w:szCs w:val="26"/>
        </w:rPr>
      </w:pPr>
      <w:r>
        <w:rPr>
          <w:sz w:val="26"/>
          <w:szCs w:val="26"/>
        </w:rPr>
        <w:t>Требования безопасности перед началом занятий</w:t>
      </w:r>
    </w:p>
    <w:p w:rsidR="008B5DB7" w:rsidRDefault="008B5DB7" w:rsidP="008B5DB7">
      <w:pPr>
        <w:jc w:val="both"/>
        <w:rPr>
          <w:sz w:val="26"/>
          <w:szCs w:val="26"/>
        </w:rPr>
      </w:pPr>
      <w:r>
        <w:rPr>
          <w:sz w:val="26"/>
          <w:szCs w:val="26"/>
        </w:rPr>
        <w:t>- Надеть спортивный костюм и спортивную обувь с нескользкой подошвой.</w:t>
      </w:r>
    </w:p>
    <w:p w:rsidR="008B5DB7" w:rsidRDefault="008B5DB7" w:rsidP="008B5DB7">
      <w:pPr>
        <w:jc w:val="both"/>
        <w:rPr>
          <w:sz w:val="26"/>
          <w:szCs w:val="26"/>
        </w:rPr>
      </w:pPr>
      <w:r>
        <w:rPr>
          <w:sz w:val="26"/>
          <w:szCs w:val="26"/>
        </w:rPr>
        <w:t>- Вход в спортивный зал разрешается только в присутствии тренера-преподавателя.</w:t>
      </w:r>
    </w:p>
    <w:p w:rsidR="008B5DB7" w:rsidRDefault="008B5DB7" w:rsidP="008B5DB7">
      <w:pPr>
        <w:jc w:val="both"/>
        <w:rPr>
          <w:sz w:val="26"/>
          <w:szCs w:val="26"/>
        </w:rPr>
      </w:pPr>
      <w:r>
        <w:rPr>
          <w:sz w:val="26"/>
          <w:szCs w:val="26"/>
        </w:rPr>
        <w:t>- Перед началом занятий тренер-преподаватель должен обратить внимание на подготовку и исправность спортивного инвентаря и оборудования для занятий.</w:t>
      </w:r>
    </w:p>
    <w:p w:rsidR="008B5DB7" w:rsidRPr="00724783" w:rsidRDefault="008B5DB7" w:rsidP="008B5DB7">
      <w:pPr>
        <w:jc w:val="both"/>
        <w:rPr>
          <w:b/>
          <w:sz w:val="16"/>
          <w:szCs w:val="16"/>
        </w:rPr>
      </w:pPr>
    </w:p>
    <w:p w:rsidR="008B5DB7" w:rsidRDefault="008B5DB7" w:rsidP="008B5DB7">
      <w:pPr>
        <w:rPr>
          <w:sz w:val="26"/>
          <w:szCs w:val="26"/>
        </w:rPr>
      </w:pPr>
      <w:r>
        <w:rPr>
          <w:sz w:val="26"/>
          <w:szCs w:val="26"/>
        </w:rPr>
        <w:t xml:space="preserve">                                  Требования безопасности во время занятий.</w:t>
      </w:r>
    </w:p>
    <w:p w:rsidR="008B5DB7" w:rsidRDefault="008B5DB7" w:rsidP="008B5DB7">
      <w:pPr>
        <w:spacing w:before="113" w:after="170"/>
        <w:rPr>
          <w:sz w:val="26"/>
          <w:szCs w:val="26"/>
        </w:rPr>
      </w:pPr>
      <w:r>
        <w:rPr>
          <w:sz w:val="26"/>
          <w:szCs w:val="26"/>
        </w:rPr>
        <w:t>Учебно-тренировочные занятия начинаются и проходят согласно расписания</w:t>
      </w:r>
    </w:p>
    <w:p w:rsidR="008B5DB7" w:rsidRDefault="008B5DB7" w:rsidP="008B5DB7">
      <w:pPr>
        <w:jc w:val="both"/>
        <w:rPr>
          <w:sz w:val="26"/>
          <w:szCs w:val="26"/>
        </w:rPr>
      </w:pPr>
      <w:r>
        <w:rPr>
          <w:sz w:val="26"/>
          <w:szCs w:val="26"/>
        </w:rPr>
        <w:t>- Каждый занимающийся должен быть в спортивной форме, обязан внимательно и дисциплинированно относиться к занятиям; выполнять упражнения после разминки с разрешения тренера-преподавателя.</w:t>
      </w:r>
    </w:p>
    <w:p w:rsidR="008B5DB7" w:rsidRDefault="008B5DB7" w:rsidP="008B5DB7">
      <w:pPr>
        <w:jc w:val="both"/>
        <w:rPr>
          <w:sz w:val="26"/>
          <w:szCs w:val="26"/>
        </w:rPr>
      </w:pPr>
      <w:r>
        <w:rPr>
          <w:sz w:val="26"/>
          <w:szCs w:val="26"/>
        </w:rPr>
        <w:t>- Недопустимые самостоятельные занятия обучающихся в отсутствии тренера-преподавателя.</w:t>
      </w:r>
    </w:p>
    <w:p w:rsidR="008B5DB7" w:rsidRDefault="008B5DB7" w:rsidP="008B5DB7">
      <w:pPr>
        <w:jc w:val="both"/>
        <w:rPr>
          <w:sz w:val="26"/>
          <w:szCs w:val="26"/>
        </w:rPr>
      </w:pPr>
      <w:r>
        <w:rPr>
          <w:sz w:val="26"/>
          <w:szCs w:val="26"/>
        </w:rPr>
        <w:t>-  Неорганизованное передвижение спортсменов и шум в зале могут явиться причиной травм.</w:t>
      </w:r>
    </w:p>
    <w:p w:rsidR="008B5DB7" w:rsidRDefault="008B5DB7" w:rsidP="008B5DB7">
      <w:pPr>
        <w:jc w:val="both"/>
        <w:rPr>
          <w:sz w:val="26"/>
          <w:szCs w:val="26"/>
        </w:rPr>
      </w:pPr>
      <w:r>
        <w:rPr>
          <w:sz w:val="26"/>
          <w:szCs w:val="26"/>
        </w:rPr>
        <w:t>- Спортсмен не должен выполнять плохо освоенные упражнения без страховки.</w:t>
      </w:r>
    </w:p>
    <w:p w:rsidR="008B5DB7" w:rsidRDefault="008B5DB7" w:rsidP="008B5DB7">
      <w:pPr>
        <w:jc w:val="both"/>
        <w:rPr>
          <w:sz w:val="26"/>
          <w:szCs w:val="26"/>
        </w:rPr>
      </w:pPr>
      <w:r>
        <w:rPr>
          <w:sz w:val="26"/>
          <w:szCs w:val="26"/>
        </w:rPr>
        <w:t>- Не выполнять упражнения без разминки.</w:t>
      </w:r>
    </w:p>
    <w:p w:rsidR="008B5DB7" w:rsidRDefault="008B5DB7" w:rsidP="008B5DB7">
      <w:pPr>
        <w:jc w:val="both"/>
        <w:rPr>
          <w:sz w:val="26"/>
          <w:szCs w:val="26"/>
        </w:rPr>
      </w:pPr>
      <w:r>
        <w:rPr>
          <w:sz w:val="26"/>
          <w:szCs w:val="26"/>
        </w:rPr>
        <w:t>- При наличии усталости не делать сложных упражнений.</w:t>
      </w:r>
    </w:p>
    <w:p w:rsidR="008B5DB7" w:rsidRDefault="008B5DB7" w:rsidP="008B5DB7">
      <w:pPr>
        <w:jc w:val="both"/>
        <w:rPr>
          <w:sz w:val="26"/>
          <w:szCs w:val="26"/>
        </w:rPr>
      </w:pPr>
      <w:r>
        <w:rPr>
          <w:sz w:val="26"/>
          <w:szCs w:val="26"/>
        </w:rPr>
        <w:t>- Не выполнять упражнений до тех пор, пока о</w:t>
      </w:r>
      <w:r w:rsidR="00A81F7E">
        <w:rPr>
          <w:sz w:val="26"/>
          <w:szCs w:val="26"/>
        </w:rPr>
        <w:t>но не будет понято и продумано.</w:t>
      </w:r>
    </w:p>
    <w:p w:rsidR="00724783" w:rsidRDefault="00724783" w:rsidP="00724783">
      <w:pPr>
        <w:jc w:val="both"/>
        <w:rPr>
          <w:sz w:val="26"/>
          <w:szCs w:val="26"/>
        </w:rPr>
      </w:pPr>
      <w:r>
        <w:rPr>
          <w:sz w:val="26"/>
          <w:szCs w:val="26"/>
        </w:rPr>
        <w:t xml:space="preserve">       </w:t>
      </w:r>
      <w:r w:rsidRPr="00724783">
        <w:rPr>
          <w:sz w:val="26"/>
          <w:szCs w:val="26"/>
        </w:rPr>
        <w:t>Требования безопасности при беге:</w:t>
      </w:r>
    </w:p>
    <w:p w:rsidR="00724783" w:rsidRDefault="00724783" w:rsidP="00724783">
      <w:pPr>
        <w:jc w:val="both"/>
        <w:rPr>
          <w:sz w:val="26"/>
          <w:szCs w:val="26"/>
        </w:rPr>
      </w:pPr>
      <w:r w:rsidRPr="00724783">
        <w:rPr>
          <w:sz w:val="26"/>
          <w:szCs w:val="26"/>
        </w:rPr>
        <w:t xml:space="preserve"> </w:t>
      </w:r>
      <w:r>
        <w:rPr>
          <w:sz w:val="26"/>
          <w:szCs w:val="26"/>
        </w:rPr>
        <w:t>-</w:t>
      </w:r>
      <w:r w:rsidRPr="00724783">
        <w:rPr>
          <w:sz w:val="26"/>
          <w:szCs w:val="26"/>
        </w:rPr>
        <w:t xml:space="preserve"> при групповом старте на короткие дистанции разрешается бежать только по своей дорожке;</w:t>
      </w:r>
    </w:p>
    <w:p w:rsidR="00724783" w:rsidRDefault="00724783" w:rsidP="00724783">
      <w:pPr>
        <w:jc w:val="both"/>
        <w:rPr>
          <w:sz w:val="26"/>
          <w:szCs w:val="26"/>
        </w:rPr>
      </w:pPr>
      <w:r w:rsidRPr="00724783">
        <w:rPr>
          <w:sz w:val="26"/>
          <w:szCs w:val="26"/>
        </w:rPr>
        <w:t xml:space="preserve"> </w:t>
      </w:r>
      <w:r>
        <w:rPr>
          <w:sz w:val="26"/>
          <w:szCs w:val="26"/>
        </w:rPr>
        <w:t>-</w:t>
      </w:r>
      <w:r w:rsidRPr="00724783">
        <w:rPr>
          <w:sz w:val="26"/>
          <w:szCs w:val="26"/>
        </w:rPr>
        <w:t xml:space="preserve"> во избежание столкновений следует исключить резко стопорящую остановку; </w:t>
      </w:r>
      <w:r w:rsidRPr="00724783">
        <w:rPr>
          <w:sz w:val="26"/>
          <w:szCs w:val="26"/>
        </w:rPr>
        <w:sym w:font="Symbol" w:char="F02D"/>
      </w:r>
      <w:r w:rsidRPr="00724783">
        <w:rPr>
          <w:sz w:val="26"/>
          <w:szCs w:val="26"/>
        </w:rPr>
        <w:t xml:space="preserve"> возвращаться на старт следует по крайней дорожке;</w:t>
      </w:r>
    </w:p>
    <w:p w:rsidR="00724783" w:rsidRDefault="00724783" w:rsidP="00724783">
      <w:pPr>
        <w:jc w:val="both"/>
        <w:rPr>
          <w:sz w:val="26"/>
          <w:szCs w:val="26"/>
        </w:rPr>
      </w:pPr>
      <w:r w:rsidRPr="00724783">
        <w:rPr>
          <w:sz w:val="26"/>
          <w:szCs w:val="26"/>
        </w:rPr>
        <w:t xml:space="preserve"> </w:t>
      </w:r>
      <w:r>
        <w:rPr>
          <w:sz w:val="26"/>
          <w:szCs w:val="26"/>
        </w:rPr>
        <w:t xml:space="preserve">- </w:t>
      </w:r>
      <w:r w:rsidRPr="00724783">
        <w:rPr>
          <w:sz w:val="26"/>
          <w:szCs w:val="26"/>
        </w:rPr>
        <w:t xml:space="preserve">в беге на длинные дистанции обгонять бегущих с правой стороны; </w:t>
      </w:r>
    </w:p>
    <w:p w:rsidR="00724783" w:rsidRDefault="00724783" w:rsidP="00724783">
      <w:pPr>
        <w:jc w:val="both"/>
        <w:rPr>
          <w:sz w:val="26"/>
          <w:szCs w:val="26"/>
        </w:rPr>
      </w:pPr>
      <w:r>
        <w:rPr>
          <w:sz w:val="26"/>
          <w:szCs w:val="26"/>
        </w:rPr>
        <w:t>-</w:t>
      </w:r>
      <w:r w:rsidRPr="00724783">
        <w:rPr>
          <w:sz w:val="26"/>
          <w:szCs w:val="26"/>
        </w:rPr>
        <w:t>при беге по пересечённой местности выполнять задание по трассе или маршруту, обозначенному тренером-преподавателем;</w:t>
      </w:r>
    </w:p>
    <w:p w:rsidR="00724783" w:rsidRPr="00724783" w:rsidRDefault="00724783" w:rsidP="00724783">
      <w:pPr>
        <w:jc w:val="both"/>
        <w:rPr>
          <w:sz w:val="26"/>
          <w:szCs w:val="26"/>
        </w:rPr>
      </w:pPr>
      <w:r w:rsidRPr="00724783">
        <w:rPr>
          <w:sz w:val="26"/>
          <w:szCs w:val="26"/>
        </w:rPr>
        <w:t xml:space="preserve"> </w:t>
      </w:r>
      <w:r>
        <w:rPr>
          <w:sz w:val="26"/>
          <w:szCs w:val="26"/>
        </w:rPr>
        <w:t>-</w:t>
      </w:r>
      <w:r w:rsidRPr="00724783">
        <w:rPr>
          <w:sz w:val="26"/>
          <w:szCs w:val="26"/>
        </w:rPr>
        <w:t xml:space="preserve"> выполнять разминочный бег следует по крайней дорожке. </w:t>
      </w:r>
    </w:p>
    <w:p w:rsidR="00724783" w:rsidRDefault="00724783" w:rsidP="00724783">
      <w:pPr>
        <w:jc w:val="both"/>
        <w:rPr>
          <w:sz w:val="26"/>
          <w:szCs w:val="26"/>
        </w:rPr>
      </w:pPr>
      <w:r>
        <w:rPr>
          <w:sz w:val="26"/>
          <w:szCs w:val="26"/>
        </w:rPr>
        <w:t xml:space="preserve">      </w:t>
      </w:r>
      <w:r w:rsidRPr="00724783">
        <w:rPr>
          <w:sz w:val="26"/>
          <w:szCs w:val="26"/>
        </w:rPr>
        <w:t>Требования безопасности для прыжков:</w:t>
      </w:r>
    </w:p>
    <w:p w:rsidR="00724783" w:rsidRDefault="00724783" w:rsidP="00724783">
      <w:pPr>
        <w:jc w:val="both"/>
        <w:rPr>
          <w:sz w:val="26"/>
          <w:szCs w:val="26"/>
        </w:rPr>
      </w:pPr>
      <w:r w:rsidRPr="00724783">
        <w:rPr>
          <w:sz w:val="26"/>
          <w:szCs w:val="26"/>
        </w:rPr>
        <w:t xml:space="preserve"> </w:t>
      </w:r>
      <w:r>
        <w:rPr>
          <w:sz w:val="26"/>
          <w:szCs w:val="26"/>
        </w:rPr>
        <w:t xml:space="preserve">- </w:t>
      </w:r>
      <w:r w:rsidRPr="00724783">
        <w:rPr>
          <w:sz w:val="26"/>
          <w:szCs w:val="26"/>
        </w:rPr>
        <w:t xml:space="preserve">запрещается класть грабли зубьями вверх; </w:t>
      </w:r>
    </w:p>
    <w:p w:rsidR="00724783" w:rsidRDefault="00724783" w:rsidP="00724783">
      <w:pPr>
        <w:jc w:val="both"/>
        <w:rPr>
          <w:sz w:val="26"/>
          <w:szCs w:val="26"/>
        </w:rPr>
      </w:pPr>
      <w:r>
        <w:rPr>
          <w:sz w:val="26"/>
          <w:szCs w:val="26"/>
        </w:rPr>
        <w:t xml:space="preserve">- </w:t>
      </w:r>
      <w:r w:rsidRPr="00724783">
        <w:rPr>
          <w:sz w:val="26"/>
          <w:szCs w:val="26"/>
        </w:rPr>
        <w:t>запрещается выполнять прыжки на неровном, рыхлом и скользком грунте, не приземляться при прыжках на руки;</w:t>
      </w:r>
    </w:p>
    <w:p w:rsidR="00724783" w:rsidRDefault="00724783" w:rsidP="00724783">
      <w:pPr>
        <w:jc w:val="both"/>
        <w:rPr>
          <w:sz w:val="26"/>
          <w:szCs w:val="26"/>
        </w:rPr>
      </w:pPr>
      <w:r w:rsidRPr="00724783">
        <w:rPr>
          <w:sz w:val="26"/>
          <w:szCs w:val="26"/>
        </w:rPr>
        <w:t xml:space="preserve"> </w:t>
      </w:r>
      <w:r>
        <w:rPr>
          <w:sz w:val="26"/>
          <w:szCs w:val="26"/>
        </w:rPr>
        <w:t xml:space="preserve">- </w:t>
      </w:r>
      <w:r w:rsidRPr="00724783">
        <w:rPr>
          <w:sz w:val="26"/>
          <w:szCs w:val="26"/>
        </w:rPr>
        <w:t>выполнение прыжков выполняется поочередно с разрешения тренера</w:t>
      </w:r>
      <w:r>
        <w:rPr>
          <w:sz w:val="26"/>
          <w:szCs w:val="26"/>
        </w:rPr>
        <w:t>-</w:t>
      </w:r>
      <w:r w:rsidRPr="00724783">
        <w:rPr>
          <w:sz w:val="26"/>
          <w:szCs w:val="26"/>
        </w:rPr>
        <w:t xml:space="preserve">преподавателя; </w:t>
      </w:r>
    </w:p>
    <w:p w:rsidR="00724783" w:rsidRPr="00724783" w:rsidRDefault="00724783" w:rsidP="00724783">
      <w:pPr>
        <w:jc w:val="both"/>
        <w:rPr>
          <w:sz w:val="26"/>
          <w:szCs w:val="26"/>
        </w:rPr>
      </w:pPr>
      <w:r>
        <w:rPr>
          <w:sz w:val="26"/>
          <w:szCs w:val="26"/>
        </w:rPr>
        <w:t xml:space="preserve">- </w:t>
      </w:r>
      <w:r w:rsidRPr="00724783">
        <w:rPr>
          <w:sz w:val="26"/>
          <w:szCs w:val="26"/>
        </w:rPr>
        <w:t xml:space="preserve">после выполнения прыжка обучающийся должен быстро освободить прыжковую яму и вернуться на своё место для выполнения следующей попытки с правой или левой стороны дорожки для разбега. </w:t>
      </w:r>
    </w:p>
    <w:p w:rsidR="00724783" w:rsidRDefault="00724783" w:rsidP="00724783">
      <w:pPr>
        <w:jc w:val="both"/>
        <w:rPr>
          <w:sz w:val="26"/>
          <w:szCs w:val="26"/>
        </w:rPr>
      </w:pPr>
      <w:r>
        <w:rPr>
          <w:sz w:val="26"/>
          <w:szCs w:val="26"/>
        </w:rPr>
        <w:lastRenderedPageBreak/>
        <w:t xml:space="preserve">       </w:t>
      </w:r>
      <w:r w:rsidRPr="00724783">
        <w:rPr>
          <w:sz w:val="26"/>
          <w:szCs w:val="26"/>
        </w:rPr>
        <w:t>Требования безопасности для метаний:</w:t>
      </w:r>
    </w:p>
    <w:p w:rsidR="00724783" w:rsidRDefault="00724783" w:rsidP="00724783">
      <w:pPr>
        <w:jc w:val="both"/>
        <w:rPr>
          <w:sz w:val="26"/>
          <w:szCs w:val="26"/>
        </w:rPr>
      </w:pPr>
      <w:r w:rsidRPr="00724783">
        <w:rPr>
          <w:sz w:val="26"/>
          <w:szCs w:val="26"/>
        </w:rPr>
        <w:t xml:space="preserve"> </w:t>
      </w:r>
      <w:r>
        <w:rPr>
          <w:sz w:val="26"/>
          <w:szCs w:val="26"/>
        </w:rPr>
        <w:t xml:space="preserve">- </w:t>
      </w:r>
      <w:r w:rsidRPr="00724783">
        <w:rPr>
          <w:sz w:val="26"/>
          <w:szCs w:val="26"/>
        </w:rPr>
        <w:t xml:space="preserve">перед выполнением упражнений по метанию обучающийся должен посмотреть, нет ли людей в секторе метания; </w:t>
      </w:r>
    </w:p>
    <w:p w:rsidR="00724783" w:rsidRDefault="00724783" w:rsidP="00724783">
      <w:pPr>
        <w:jc w:val="both"/>
        <w:rPr>
          <w:sz w:val="26"/>
          <w:szCs w:val="26"/>
        </w:rPr>
      </w:pPr>
      <w:r>
        <w:rPr>
          <w:sz w:val="26"/>
          <w:szCs w:val="26"/>
        </w:rPr>
        <w:t xml:space="preserve">- </w:t>
      </w:r>
      <w:r w:rsidRPr="00724783">
        <w:rPr>
          <w:sz w:val="26"/>
          <w:szCs w:val="26"/>
        </w:rPr>
        <w:t xml:space="preserve">запрещается оставлять без присмотра спортивный инвентарь; </w:t>
      </w:r>
    </w:p>
    <w:p w:rsidR="00724783" w:rsidRPr="00724783" w:rsidRDefault="00724783" w:rsidP="00724783">
      <w:pPr>
        <w:jc w:val="both"/>
        <w:rPr>
          <w:sz w:val="26"/>
          <w:szCs w:val="26"/>
        </w:rPr>
      </w:pPr>
      <w:r>
        <w:rPr>
          <w:sz w:val="26"/>
          <w:szCs w:val="26"/>
        </w:rPr>
        <w:t xml:space="preserve">- </w:t>
      </w:r>
      <w:r w:rsidRPr="00724783">
        <w:rPr>
          <w:sz w:val="26"/>
          <w:szCs w:val="26"/>
        </w:rPr>
        <w:t xml:space="preserve">идти в сектор за спортивным инвентарем обучающийся должен только с разрешения тренера-преподавателя. </w:t>
      </w:r>
    </w:p>
    <w:p w:rsidR="008B5DB7" w:rsidRDefault="00724783" w:rsidP="008B5DB7">
      <w:pPr>
        <w:jc w:val="both"/>
        <w:rPr>
          <w:sz w:val="26"/>
          <w:szCs w:val="26"/>
        </w:rPr>
      </w:pPr>
      <w:r>
        <w:rPr>
          <w:sz w:val="26"/>
          <w:szCs w:val="26"/>
        </w:rPr>
        <w:t xml:space="preserve">                               </w:t>
      </w:r>
      <w:r w:rsidR="008B5DB7">
        <w:rPr>
          <w:sz w:val="26"/>
          <w:szCs w:val="26"/>
        </w:rPr>
        <w:t xml:space="preserve"> Опасность возникновения травм:</w:t>
      </w:r>
    </w:p>
    <w:p w:rsidR="008B5DB7" w:rsidRDefault="008B5DB7" w:rsidP="008B5DB7">
      <w:pPr>
        <w:tabs>
          <w:tab w:val="left" w:pos="2520"/>
        </w:tabs>
        <w:jc w:val="both"/>
        <w:rPr>
          <w:sz w:val="26"/>
          <w:szCs w:val="26"/>
        </w:rPr>
      </w:pPr>
      <w:r>
        <w:rPr>
          <w:sz w:val="26"/>
          <w:szCs w:val="26"/>
        </w:rPr>
        <w:t>- при выполнении упражнений без страховки;</w:t>
      </w:r>
    </w:p>
    <w:p w:rsidR="008B5DB7" w:rsidRDefault="008B5DB7" w:rsidP="008B5DB7">
      <w:pPr>
        <w:tabs>
          <w:tab w:val="left" w:pos="2340"/>
        </w:tabs>
        <w:jc w:val="both"/>
        <w:rPr>
          <w:sz w:val="26"/>
          <w:szCs w:val="26"/>
        </w:rPr>
      </w:pPr>
      <w:r>
        <w:rPr>
          <w:sz w:val="26"/>
          <w:szCs w:val="26"/>
        </w:rPr>
        <w:t>- при выполнении упражнений без использования гимнастических матов;</w:t>
      </w:r>
    </w:p>
    <w:p w:rsidR="008B5DB7" w:rsidRDefault="008B5DB7" w:rsidP="008B5DB7">
      <w:pPr>
        <w:tabs>
          <w:tab w:val="left" w:pos="2340"/>
        </w:tabs>
        <w:jc w:val="both"/>
        <w:rPr>
          <w:sz w:val="26"/>
          <w:szCs w:val="26"/>
        </w:rPr>
      </w:pPr>
      <w:r>
        <w:rPr>
          <w:sz w:val="26"/>
          <w:szCs w:val="26"/>
        </w:rPr>
        <w:t>- при выполнении упражнений на загрязненных спортивных   снарядах, а также при выполнении упражнений на тренажерах с влажными ладонями.</w:t>
      </w:r>
    </w:p>
    <w:p w:rsidR="008B5DB7" w:rsidRDefault="008B5DB7" w:rsidP="008B5DB7">
      <w:pPr>
        <w:tabs>
          <w:tab w:val="left" w:pos="2340"/>
        </w:tabs>
        <w:ind w:firstLine="345"/>
        <w:jc w:val="both"/>
        <w:rPr>
          <w:sz w:val="26"/>
          <w:szCs w:val="26"/>
        </w:rPr>
      </w:pPr>
      <w:r>
        <w:rPr>
          <w:sz w:val="26"/>
          <w:szCs w:val="26"/>
        </w:rPr>
        <w:t xml:space="preserve"> 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w:t>
      </w:r>
    </w:p>
    <w:p w:rsidR="00724783" w:rsidRDefault="008B5DB7" w:rsidP="008B5DB7">
      <w:pPr>
        <w:jc w:val="both"/>
        <w:rPr>
          <w:sz w:val="26"/>
          <w:szCs w:val="26"/>
        </w:rPr>
      </w:pPr>
      <w:r>
        <w:rPr>
          <w:sz w:val="26"/>
          <w:szCs w:val="26"/>
        </w:rPr>
        <w:t>О каждом несчастном случае во время занятий тренер-преподаватель должен поставить в извес</w:t>
      </w:r>
      <w:r w:rsidR="00724783">
        <w:rPr>
          <w:sz w:val="26"/>
          <w:szCs w:val="26"/>
        </w:rPr>
        <w:t>тность руководителя учреждения.</w:t>
      </w:r>
    </w:p>
    <w:p w:rsidR="008B5DB7" w:rsidRPr="00724783" w:rsidRDefault="008B5DB7" w:rsidP="008B5DB7">
      <w:pPr>
        <w:jc w:val="both"/>
        <w:rPr>
          <w:strike/>
          <w:sz w:val="16"/>
          <w:szCs w:val="16"/>
        </w:rPr>
      </w:pPr>
      <w:r>
        <w:rPr>
          <w:sz w:val="26"/>
          <w:szCs w:val="26"/>
        </w:rPr>
        <w:t xml:space="preserve">                               </w:t>
      </w:r>
    </w:p>
    <w:p w:rsidR="008B5DB7" w:rsidRDefault="008B5DB7" w:rsidP="008B5DB7">
      <w:pPr>
        <w:jc w:val="center"/>
        <w:rPr>
          <w:sz w:val="26"/>
          <w:szCs w:val="26"/>
        </w:rPr>
      </w:pPr>
      <w:r>
        <w:rPr>
          <w:sz w:val="26"/>
          <w:szCs w:val="26"/>
        </w:rPr>
        <w:t xml:space="preserve"> Требования безопасности по окончании занятий</w:t>
      </w:r>
    </w:p>
    <w:p w:rsidR="008B5DB7" w:rsidRDefault="008B5DB7" w:rsidP="008B5DB7">
      <w:pPr>
        <w:spacing w:before="240"/>
        <w:jc w:val="both"/>
        <w:rPr>
          <w:sz w:val="26"/>
          <w:szCs w:val="26"/>
        </w:rPr>
      </w:pPr>
      <w:r>
        <w:rPr>
          <w:sz w:val="26"/>
          <w:szCs w:val="26"/>
        </w:rPr>
        <w:t>-После окончания занятия тренер-преподаватель должен проконтролировать организованный выход обучающихся из зала;</w:t>
      </w:r>
    </w:p>
    <w:p w:rsidR="008B5DB7" w:rsidRDefault="008B5DB7" w:rsidP="008B5DB7">
      <w:pPr>
        <w:jc w:val="both"/>
        <w:rPr>
          <w:sz w:val="26"/>
          <w:szCs w:val="26"/>
        </w:rPr>
      </w:pPr>
      <w:r>
        <w:rPr>
          <w:sz w:val="26"/>
          <w:szCs w:val="26"/>
        </w:rPr>
        <w:t>- проветрить спортивный зал;</w:t>
      </w:r>
    </w:p>
    <w:p w:rsidR="008B5DB7" w:rsidRDefault="008B5DB7" w:rsidP="008B5DB7">
      <w:pPr>
        <w:jc w:val="both"/>
        <w:rPr>
          <w:sz w:val="26"/>
          <w:szCs w:val="26"/>
        </w:rPr>
      </w:pPr>
      <w:r>
        <w:rPr>
          <w:sz w:val="26"/>
          <w:szCs w:val="26"/>
        </w:rPr>
        <w:t>-Убрать спортивный инвентарь в места для его хранения.</w:t>
      </w:r>
    </w:p>
    <w:p w:rsidR="008B5DB7" w:rsidRDefault="008B5DB7" w:rsidP="008B5DB7">
      <w:pPr>
        <w:jc w:val="both"/>
        <w:rPr>
          <w:sz w:val="26"/>
          <w:szCs w:val="26"/>
        </w:rPr>
      </w:pPr>
      <w:r>
        <w:rPr>
          <w:sz w:val="26"/>
          <w:szCs w:val="26"/>
        </w:rPr>
        <w:t>- Снять спортивный костюм и спортивную обувь.</w:t>
      </w:r>
    </w:p>
    <w:p w:rsidR="008B5DB7" w:rsidRDefault="008B5DB7" w:rsidP="008B5DB7">
      <w:pPr>
        <w:jc w:val="both"/>
        <w:rPr>
          <w:sz w:val="26"/>
          <w:szCs w:val="26"/>
        </w:rPr>
      </w:pPr>
      <w:r>
        <w:rPr>
          <w:sz w:val="26"/>
          <w:szCs w:val="26"/>
        </w:rPr>
        <w:t>- Принять душ или тщательно вымыть лицо и руки с мылом.</w:t>
      </w:r>
    </w:p>
    <w:p w:rsidR="008B5DB7" w:rsidRDefault="008B5DB7" w:rsidP="008B5DB7">
      <w:pPr>
        <w:shd w:val="clear" w:color="auto" w:fill="FFFFFF"/>
        <w:tabs>
          <w:tab w:val="left" w:pos="0"/>
          <w:tab w:val="left" w:pos="514"/>
        </w:tabs>
        <w:ind w:left="19" w:right="480"/>
        <w:jc w:val="both"/>
        <w:rPr>
          <w:color w:val="000000"/>
          <w:sz w:val="26"/>
          <w:szCs w:val="26"/>
        </w:rPr>
      </w:pPr>
      <w:r>
        <w:rPr>
          <w:color w:val="000000"/>
          <w:sz w:val="26"/>
          <w:szCs w:val="26"/>
        </w:rPr>
        <w:t>- По окончании занятий тщательно осмотреть рабочее помещение, закрыть его, обесточив электросеть.</w:t>
      </w:r>
    </w:p>
    <w:p w:rsidR="008B5DB7" w:rsidRDefault="008B5DB7" w:rsidP="008B5DB7">
      <w:pPr>
        <w:shd w:val="clear" w:color="auto" w:fill="FFFFFF"/>
        <w:tabs>
          <w:tab w:val="left" w:pos="470"/>
        </w:tabs>
        <w:spacing w:line="269" w:lineRule="exact"/>
        <w:ind w:left="135"/>
        <w:jc w:val="both"/>
        <w:rPr>
          <w:color w:val="000000"/>
          <w:sz w:val="26"/>
          <w:szCs w:val="26"/>
        </w:rPr>
      </w:pPr>
    </w:p>
    <w:p w:rsidR="008B5DB7" w:rsidRDefault="008B5DB7" w:rsidP="008B5DB7">
      <w:pPr>
        <w:pStyle w:val="af2"/>
        <w:spacing w:line="276" w:lineRule="auto"/>
        <w:jc w:val="center"/>
        <w:rPr>
          <w:rFonts w:ascii="Times New Roman" w:hAnsi="Times New Roman"/>
          <w:b/>
          <w:bCs/>
          <w:iCs/>
          <w:sz w:val="26"/>
          <w:szCs w:val="26"/>
        </w:rPr>
      </w:pPr>
      <w:r>
        <w:rPr>
          <w:rFonts w:ascii="Times New Roman" w:hAnsi="Times New Roman"/>
          <w:b/>
          <w:bCs/>
          <w:iCs/>
          <w:sz w:val="26"/>
          <w:szCs w:val="26"/>
        </w:rPr>
        <w:t>4. Воспитательная  работа</w:t>
      </w:r>
    </w:p>
    <w:p w:rsidR="008B5DB7" w:rsidRPr="00A81F7E" w:rsidRDefault="008B5DB7" w:rsidP="008B5DB7">
      <w:pPr>
        <w:pStyle w:val="af2"/>
        <w:spacing w:line="276" w:lineRule="auto"/>
        <w:jc w:val="center"/>
        <w:rPr>
          <w:rFonts w:ascii="Times New Roman" w:hAnsi="Times New Roman"/>
          <w:b/>
          <w:bCs/>
          <w:iCs/>
          <w:sz w:val="16"/>
          <w:szCs w:val="16"/>
        </w:rPr>
      </w:pPr>
    </w:p>
    <w:p w:rsidR="008B5DB7" w:rsidRDefault="008B5DB7" w:rsidP="008B5DB7">
      <w:pPr>
        <w:shd w:val="clear" w:color="auto" w:fill="FFFFFF"/>
        <w:jc w:val="both"/>
      </w:pPr>
      <w:r>
        <w:rPr>
          <w:color w:val="000000"/>
          <w:sz w:val="26"/>
          <w:szCs w:val="26"/>
          <w:lang w:eastAsia="ru-RU"/>
        </w:rPr>
        <w:t xml:space="preserve">      Система воспитательной работы спортивной школы состоит из комплекса мер по подготовке спортсменов, направленных на их физическое и интеллектуальное развитие, обеспечивающей освоение ими здорового образа жизни на основе достижения высоких спортивных результатов и формирования социального иммунитета к негативным воздействиям окружающей среды. </w:t>
      </w:r>
      <w:r>
        <w:rPr>
          <w:bCs/>
          <w:sz w:val="26"/>
          <w:szCs w:val="26"/>
        </w:rPr>
        <w:t>Воспитательная работа</w:t>
      </w:r>
      <w:r>
        <w:rPr>
          <w:b/>
          <w:bCs/>
          <w:sz w:val="26"/>
          <w:szCs w:val="26"/>
        </w:rPr>
        <w:t xml:space="preserve"> </w:t>
      </w:r>
      <w:r>
        <w:rPr>
          <w:sz w:val="26"/>
          <w:szCs w:val="26"/>
        </w:rPr>
        <w:t xml:space="preserve">– обязательный аспект деятельности современного образовательного учреждения. Суть воспитательной работы в ДЮСШ заключается в создании условий для полноценного развития личности обучающихся путем обогащения воспитательной среды целенаправленно организуемыми мероприятиями. </w:t>
      </w:r>
    </w:p>
    <w:p w:rsidR="008B5DB7" w:rsidRDefault="008B5DB7" w:rsidP="008B5DB7">
      <w:pPr>
        <w:shd w:val="clear" w:color="auto" w:fill="FFFFFF"/>
        <w:jc w:val="both"/>
      </w:pPr>
      <w:r>
        <w:rPr>
          <w:sz w:val="26"/>
          <w:szCs w:val="26"/>
        </w:rPr>
        <w:t xml:space="preserve">       Воспитательная работа неразрывно связана с практической и теоретической подготовкой обучающихся. </w:t>
      </w:r>
      <w:r>
        <w:rPr>
          <w:color w:val="000000"/>
          <w:sz w:val="26"/>
          <w:szCs w:val="26"/>
          <w:lang w:eastAsia="ru-RU"/>
        </w:rPr>
        <w:t>На протяжении многолетней спортивной подготовки тренер формирует у учащихся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8B5DB7" w:rsidRDefault="008B5DB7" w:rsidP="008B5DB7">
      <w:pPr>
        <w:jc w:val="both"/>
      </w:pPr>
      <w:r>
        <w:rPr>
          <w:rFonts w:eastAsia="Calibri"/>
          <w:b/>
          <w:bCs/>
          <w:iCs/>
          <w:sz w:val="26"/>
          <w:szCs w:val="26"/>
          <w:lang w:eastAsia="en-US"/>
        </w:rPr>
        <w:t xml:space="preserve">     </w:t>
      </w:r>
      <w:r>
        <w:rPr>
          <w:bCs/>
          <w:sz w:val="26"/>
          <w:szCs w:val="26"/>
        </w:rPr>
        <w:t xml:space="preserve">  План воспитательной работы должен включать следующие направления</w:t>
      </w:r>
      <w:r>
        <w:rPr>
          <w:bCs/>
          <w:i/>
          <w:iCs/>
          <w:sz w:val="26"/>
          <w:szCs w:val="26"/>
        </w:rPr>
        <w:t xml:space="preserve">: </w:t>
      </w:r>
      <w:r>
        <w:rPr>
          <w:bCs/>
          <w:sz w:val="26"/>
          <w:szCs w:val="26"/>
        </w:rPr>
        <w:t>о</w:t>
      </w:r>
      <w:r>
        <w:rPr>
          <w:sz w:val="26"/>
          <w:szCs w:val="26"/>
        </w:rPr>
        <w:t>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 формирование культуры спортивной безопасности и антидопингового поведения; организация общественно значимой деятельности</w:t>
      </w:r>
      <w:r>
        <w:rPr>
          <w:iCs/>
          <w:sz w:val="26"/>
          <w:szCs w:val="26"/>
        </w:rPr>
        <w:t>;</w:t>
      </w:r>
      <w:r>
        <w:rPr>
          <w:i/>
          <w:iCs/>
          <w:sz w:val="26"/>
          <w:szCs w:val="26"/>
        </w:rPr>
        <w:t xml:space="preserve"> </w:t>
      </w:r>
      <w:r>
        <w:rPr>
          <w:sz w:val="26"/>
          <w:szCs w:val="26"/>
        </w:rPr>
        <w:t>внимание к личным и коллективным достижениям обучающихся; развитие исследовательского потенциала; развитие коммуникативных навыков, приобщение родителей к жизни детей.</w:t>
      </w:r>
    </w:p>
    <w:p w:rsidR="008B5DB7" w:rsidRDefault="008B5DB7" w:rsidP="008B5DB7">
      <w:pPr>
        <w:ind w:firstLine="720"/>
        <w:jc w:val="both"/>
        <w:rPr>
          <w:sz w:val="26"/>
          <w:szCs w:val="26"/>
        </w:rPr>
      </w:pPr>
      <w:r>
        <w:rPr>
          <w:sz w:val="26"/>
          <w:szCs w:val="26"/>
        </w:rPr>
        <w:lastRenderedPageBreak/>
        <w:t xml:space="preserve">Тренер-преподаватель в процессе многолетней подготовки должен учитывать все факторы воздействия на обучающихся и находить свое место в воспитательном процессе. Постепенно, особенно с ростом спортивных результатов, влияние тренера на юных легкоатлетов становится все больше, и в этот период он может решать самые сложные проблемы воспитания. Поэтому личностные качества тренера, его положительный пример играют немаловажную роль в формировании человеческих качеств юного спортсмена. </w:t>
      </w:r>
    </w:p>
    <w:p w:rsidR="008B5DB7" w:rsidRDefault="008B5DB7" w:rsidP="008B5DB7">
      <w:pPr>
        <w:shd w:val="clear" w:color="auto" w:fill="FFFFFF"/>
        <w:jc w:val="both"/>
        <w:rPr>
          <w:b/>
          <w:bCs/>
          <w:color w:val="000000"/>
          <w:sz w:val="26"/>
          <w:szCs w:val="26"/>
          <w:lang w:eastAsia="ru-RU"/>
        </w:rPr>
      </w:pPr>
      <w:r>
        <w:rPr>
          <w:b/>
          <w:bCs/>
          <w:color w:val="000000"/>
          <w:sz w:val="26"/>
          <w:szCs w:val="26"/>
          <w:lang w:eastAsia="ru-RU"/>
        </w:rPr>
        <w:t>   Важные условия воспитательного процесса:</w:t>
      </w:r>
    </w:p>
    <w:p w:rsidR="008B5DB7" w:rsidRDefault="008B5DB7" w:rsidP="008B5DB7">
      <w:pPr>
        <w:shd w:val="clear" w:color="auto" w:fill="FFFFFF"/>
        <w:jc w:val="both"/>
        <w:rPr>
          <w:bCs/>
          <w:color w:val="000000"/>
          <w:sz w:val="26"/>
          <w:szCs w:val="26"/>
          <w:lang w:eastAsia="ru-RU"/>
        </w:rPr>
      </w:pPr>
      <w:r>
        <w:rPr>
          <w:bCs/>
          <w:color w:val="000000"/>
          <w:sz w:val="26"/>
          <w:szCs w:val="26"/>
          <w:lang w:eastAsia="ru-RU"/>
        </w:rPr>
        <w:t>- четкое планирование, алгоритм педагогических действий с содержательной и временной последовательностью;</w:t>
      </w:r>
    </w:p>
    <w:p w:rsidR="008B5DB7" w:rsidRDefault="008B5DB7" w:rsidP="008B5DB7">
      <w:pPr>
        <w:shd w:val="clear" w:color="auto" w:fill="FFFFFF"/>
        <w:jc w:val="both"/>
        <w:rPr>
          <w:bCs/>
          <w:color w:val="000000"/>
          <w:sz w:val="26"/>
          <w:szCs w:val="26"/>
          <w:lang w:eastAsia="ru-RU"/>
        </w:rPr>
      </w:pPr>
      <w:r>
        <w:rPr>
          <w:bCs/>
          <w:color w:val="000000"/>
          <w:sz w:val="26"/>
          <w:szCs w:val="26"/>
          <w:lang w:eastAsia="ru-RU"/>
        </w:rPr>
        <w:t>- просветительская работа, единство требований и воспитательных воздействий взрослых, контактирующих с ребенком;</w:t>
      </w:r>
    </w:p>
    <w:p w:rsidR="008B5DB7" w:rsidRDefault="008B5DB7" w:rsidP="008B5DB7">
      <w:pPr>
        <w:shd w:val="clear" w:color="auto" w:fill="FFFFFF"/>
        <w:jc w:val="both"/>
        <w:rPr>
          <w:bCs/>
          <w:color w:val="000000"/>
          <w:sz w:val="26"/>
          <w:szCs w:val="26"/>
          <w:lang w:eastAsia="ru-RU"/>
        </w:rPr>
      </w:pPr>
      <w:r>
        <w:rPr>
          <w:bCs/>
          <w:color w:val="000000"/>
          <w:sz w:val="26"/>
          <w:szCs w:val="26"/>
          <w:lang w:eastAsia="ru-RU"/>
        </w:rPr>
        <w:t>- создание системы отношений, помогающих ребенку на каждом возрастном этапе успешно решать свои задачи в основных сферах деятельности.</w:t>
      </w:r>
    </w:p>
    <w:p w:rsidR="008B5DB7" w:rsidRDefault="008B5DB7" w:rsidP="008B5DB7">
      <w:pPr>
        <w:pStyle w:val="Default"/>
      </w:pPr>
      <w:r>
        <w:rPr>
          <w:rFonts w:ascii="Times New Roman" w:hAnsi="Times New Roman" w:cs="Times New Roman"/>
          <w:b/>
          <w:bCs/>
          <w:sz w:val="26"/>
          <w:szCs w:val="26"/>
        </w:rPr>
        <w:t xml:space="preserve">Формы воспитательной работы: </w:t>
      </w:r>
    </w:p>
    <w:p w:rsidR="008B5DB7" w:rsidRDefault="008B5DB7" w:rsidP="008B5DB7">
      <w:pPr>
        <w:pStyle w:val="Default"/>
        <w:rPr>
          <w:rFonts w:ascii="Times New Roman" w:hAnsi="Times New Roman" w:cs="Times New Roman"/>
          <w:sz w:val="26"/>
          <w:szCs w:val="26"/>
        </w:rPr>
      </w:pPr>
      <w:r>
        <w:rPr>
          <w:rFonts w:ascii="Times New Roman" w:hAnsi="Times New Roman" w:cs="Times New Roman"/>
          <w:sz w:val="26"/>
          <w:szCs w:val="26"/>
        </w:rPr>
        <w:t xml:space="preserve">Индивидуальные и групповые: </w:t>
      </w:r>
    </w:p>
    <w:p w:rsidR="008B5DB7" w:rsidRDefault="008B5DB7" w:rsidP="008B5DB7">
      <w:pPr>
        <w:pStyle w:val="Default"/>
        <w:spacing w:after="30"/>
        <w:rPr>
          <w:rFonts w:ascii="Times New Roman" w:hAnsi="Times New Roman" w:cs="Times New Roman"/>
          <w:sz w:val="26"/>
          <w:szCs w:val="26"/>
        </w:rPr>
      </w:pPr>
      <w:r>
        <w:rPr>
          <w:rFonts w:ascii="Times New Roman" w:hAnsi="Times New Roman" w:cs="Times New Roman"/>
          <w:sz w:val="26"/>
          <w:szCs w:val="26"/>
        </w:rPr>
        <w:t xml:space="preserve">1. Воспитание непосредственно в процессе учебно-тренировочного процесса; </w:t>
      </w:r>
    </w:p>
    <w:p w:rsidR="008B5DB7" w:rsidRDefault="008B5DB7" w:rsidP="008B5DB7">
      <w:pPr>
        <w:pStyle w:val="Default"/>
        <w:rPr>
          <w:rFonts w:ascii="Times New Roman" w:hAnsi="Times New Roman" w:cs="Times New Roman"/>
          <w:sz w:val="26"/>
          <w:szCs w:val="26"/>
        </w:rPr>
      </w:pPr>
      <w:r>
        <w:rPr>
          <w:rFonts w:ascii="Times New Roman" w:hAnsi="Times New Roman" w:cs="Times New Roman"/>
          <w:sz w:val="26"/>
          <w:szCs w:val="26"/>
        </w:rPr>
        <w:t xml:space="preserve">2. Воспитание при совместном проведении досуга, вечеров отдыха, прогулок и экскурсий. </w:t>
      </w:r>
    </w:p>
    <w:p w:rsidR="008B5DB7" w:rsidRDefault="008B5DB7" w:rsidP="008B5DB7">
      <w:pPr>
        <w:pStyle w:val="Default"/>
        <w:jc w:val="both"/>
      </w:pPr>
      <w:r>
        <w:rPr>
          <w:rFonts w:ascii="Times New Roman" w:hAnsi="Times New Roman" w:cs="Times New Roman"/>
          <w:b/>
          <w:bCs/>
          <w:sz w:val="26"/>
          <w:szCs w:val="26"/>
        </w:rPr>
        <w:t xml:space="preserve">Содержание воспитательной работы: </w:t>
      </w:r>
    </w:p>
    <w:p w:rsidR="008B5DB7" w:rsidRDefault="008B5DB7" w:rsidP="008B5DB7">
      <w:pPr>
        <w:pStyle w:val="Default"/>
        <w:spacing w:after="30"/>
        <w:jc w:val="both"/>
        <w:rPr>
          <w:rFonts w:ascii="Times New Roman" w:hAnsi="Times New Roman" w:cs="Times New Roman"/>
          <w:sz w:val="26"/>
          <w:szCs w:val="26"/>
        </w:rPr>
      </w:pPr>
      <w:r>
        <w:rPr>
          <w:rFonts w:ascii="Times New Roman" w:hAnsi="Times New Roman" w:cs="Times New Roman"/>
          <w:sz w:val="26"/>
          <w:szCs w:val="26"/>
        </w:rPr>
        <w:t xml:space="preserve">1. Углублять интерес обучаемых к занятиям спортом, расширять их знания в области спорта (обеспечить высокое качество проведения учебно-тренировочного процесса, сделать учебно-тренировочный процесс более понятным, стимулировать сознательное и активное отношение к занятиям и побуждать к проявлению элементов творчества при выполнении заданий); </w:t>
      </w:r>
    </w:p>
    <w:p w:rsidR="008B5DB7" w:rsidRDefault="008B5DB7" w:rsidP="008B5DB7">
      <w:pPr>
        <w:pStyle w:val="Default"/>
        <w:spacing w:after="30"/>
        <w:jc w:val="both"/>
        <w:rPr>
          <w:rFonts w:ascii="Times New Roman" w:hAnsi="Times New Roman" w:cs="Times New Roman"/>
          <w:sz w:val="26"/>
          <w:szCs w:val="26"/>
        </w:rPr>
      </w:pPr>
      <w:r>
        <w:rPr>
          <w:rFonts w:ascii="Times New Roman" w:hAnsi="Times New Roman" w:cs="Times New Roman"/>
          <w:sz w:val="26"/>
          <w:szCs w:val="26"/>
        </w:rPr>
        <w:t xml:space="preserve">2. Формировать в сознании воспитанников эталон спортсмена, который становится ориентиром для подражания и самовоспитания (знакомство с биографиями крупнейших спортсменов мира, организация встреч с ведущими спортсменами, посещении учебно-тренировочных занятий и соревнований спортсменов высокой квалификации); </w:t>
      </w:r>
    </w:p>
    <w:p w:rsidR="008B5DB7" w:rsidRDefault="008B5DB7" w:rsidP="008B5DB7">
      <w:pPr>
        <w:pStyle w:val="Default"/>
        <w:spacing w:after="30"/>
        <w:jc w:val="both"/>
        <w:rPr>
          <w:rFonts w:ascii="Times New Roman" w:hAnsi="Times New Roman" w:cs="Times New Roman"/>
          <w:sz w:val="26"/>
          <w:szCs w:val="26"/>
        </w:rPr>
      </w:pPr>
      <w:r>
        <w:rPr>
          <w:rFonts w:ascii="Times New Roman" w:hAnsi="Times New Roman" w:cs="Times New Roman"/>
          <w:sz w:val="26"/>
          <w:szCs w:val="26"/>
        </w:rPr>
        <w:t xml:space="preserve">3. Пробуждать потребность к самовоспитанию и руководить его осуществлением (воспитанник должен осознать свои недостатки и слабо развитые качества, эмоционально переживать это и испытывать сильное желание измениться); </w:t>
      </w:r>
    </w:p>
    <w:p w:rsidR="008B5DB7" w:rsidRDefault="008B5DB7" w:rsidP="008B5DB7">
      <w:pPr>
        <w:pStyle w:val="Default"/>
        <w:spacing w:after="30"/>
        <w:jc w:val="both"/>
        <w:rPr>
          <w:rFonts w:ascii="Times New Roman" w:hAnsi="Times New Roman" w:cs="Times New Roman"/>
          <w:sz w:val="26"/>
          <w:szCs w:val="26"/>
        </w:rPr>
      </w:pPr>
      <w:r>
        <w:rPr>
          <w:rFonts w:ascii="Times New Roman" w:hAnsi="Times New Roman" w:cs="Times New Roman"/>
          <w:sz w:val="26"/>
          <w:szCs w:val="26"/>
        </w:rPr>
        <w:t xml:space="preserve">4. Побуждать волевые проявления воспитанников в области выполнения намеченного. Укреплять веру в свои силы и возможности; </w:t>
      </w:r>
    </w:p>
    <w:p w:rsidR="008B5DB7" w:rsidRDefault="008B5DB7" w:rsidP="008B5DB7">
      <w:pPr>
        <w:pStyle w:val="Default"/>
        <w:spacing w:after="30"/>
        <w:jc w:val="both"/>
        <w:rPr>
          <w:rFonts w:ascii="Times New Roman" w:hAnsi="Times New Roman" w:cs="Times New Roman"/>
          <w:sz w:val="26"/>
          <w:szCs w:val="26"/>
        </w:rPr>
      </w:pPr>
      <w:r>
        <w:rPr>
          <w:rFonts w:ascii="Times New Roman" w:hAnsi="Times New Roman" w:cs="Times New Roman"/>
          <w:sz w:val="26"/>
          <w:szCs w:val="26"/>
        </w:rPr>
        <w:t xml:space="preserve">5. Воспитывать спортивное трудолюбие – способность преодолевать специфические трудности, возникающие в процессе тренировки и спортивных соревнований; </w:t>
      </w:r>
    </w:p>
    <w:p w:rsidR="008B5DB7" w:rsidRDefault="008B5DB7" w:rsidP="008B5DB7">
      <w:pPr>
        <w:pStyle w:val="Default"/>
        <w:spacing w:after="30"/>
        <w:jc w:val="both"/>
        <w:rPr>
          <w:rFonts w:ascii="Times New Roman" w:hAnsi="Times New Roman" w:cs="Times New Roman"/>
          <w:sz w:val="26"/>
          <w:szCs w:val="26"/>
        </w:rPr>
      </w:pPr>
      <w:r>
        <w:rPr>
          <w:rFonts w:ascii="Times New Roman" w:hAnsi="Times New Roman" w:cs="Times New Roman"/>
          <w:sz w:val="26"/>
          <w:szCs w:val="26"/>
        </w:rPr>
        <w:t xml:space="preserve">6. Формировать спортивный коллектив, при котором наблюдается ценностно-ориентированное единство членов группы; </w:t>
      </w:r>
    </w:p>
    <w:p w:rsidR="008B5DB7" w:rsidRDefault="008B5DB7" w:rsidP="008B5DB7">
      <w:pPr>
        <w:jc w:val="both"/>
        <w:rPr>
          <w:b/>
          <w:bCs/>
          <w:sz w:val="26"/>
          <w:szCs w:val="26"/>
        </w:rPr>
      </w:pPr>
      <w:r>
        <w:rPr>
          <w:b/>
          <w:bCs/>
          <w:sz w:val="26"/>
          <w:szCs w:val="26"/>
        </w:rPr>
        <w:t>Методы воспитательной работы:</w:t>
      </w:r>
    </w:p>
    <w:p w:rsidR="008B5DB7" w:rsidRDefault="008B5DB7" w:rsidP="00C72C49">
      <w:pPr>
        <w:pStyle w:val="af8"/>
        <w:widowControl/>
        <w:numPr>
          <w:ilvl w:val="0"/>
          <w:numId w:val="14"/>
        </w:numPr>
        <w:tabs>
          <w:tab w:val="left" w:pos="360"/>
        </w:tabs>
        <w:suppressAutoHyphens w:val="0"/>
        <w:autoSpaceDE w:val="0"/>
        <w:ind w:hanging="578"/>
        <w:jc w:val="both"/>
        <w:textAlignment w:val="auto"/>
        <w:rPr>
          <w:rFonts w:cs="Times New Roman"/>
          <w:color w:val="000000"/>
          <w:sz w:val="26"/>
          <w:szCs w:val="26"/>
        </w:rPr>
      </w:pPr>
      <w:r>
        <w:rPr>
          <w:rFonts w:cs="Times New Roman"/>
          <w:color w:val="000000"/>
          <w:sz w:val="26"/>
          <w:szCs w:val="26"/>
        </w:rPr>
        <w:t>Указание и разъяснение правил поведения, норм спортивной этики и др. на</w:t>
      </w:r>
    </w:p>
    <w:p w:rsidR="008B5DB7" w:rsidRDefault="008B5DB7" w:rsidP="008B5DB7">
      <w:pPr>
        <w:pStyle w:val="af8"/>
        <w:tabs>
          <w:tab w:val="left" w:pos="360"/>
        </w:tabs>
        <w:autoSpaceDE w:val="0"/>
        <w:spacing w:after="44"/>
        <w:ind w:hanging="294"/>
        <w:jc w:val="both"/>
        <w:rPr>
          <w:rFonts w:cs="Times New Roman"/>
          <w:color w:val="000000"/>
          <w:sz w:val="26"/>
          <w:szCs w:val="26"/>
        </w:rPr>
      </w:pPr>
      <w:r>
        <w:rPr>
          <w:rFonts w:cs="Times New Roman"/>
          <w:color w:val="000000"/>
          <w:sz w:val="26"/>
          <w:szCs w:val="26"/>
        </w:rPr>
        <w:t xml:space="preserve">учебно-тренировочных занятиях; </w:t>
      </w:r>
    </w:p>
    <w:p w:rsidR="008B5DB7" w:rsidRDefault="008B5DB7" w:rsidP="00C72C49">
      <w:pPr>
        <w:pStyle w:val="af8"/>
        <w:widowControl/>
        <w:numPr>
          <w:ilvl w:val="0"/>
          <w:numId w:val="15"/>
        </w:numPr>
        <w:suppressAutoHyphens w:val="0"/>
        <w:autoSpaceDE w:val="0"/>
        <w:spacing w:after="44"/>
        <w:ind w:left="426" w:hanging="284"/>
        <w:jc w:val="both"/>
        <w:textAlignment w:val="auto"/>
        <w:rPr>
          <w:rFonts w:cs="Times New Roman"/>
          <w:color w:val="000000"/>
          <w:sz w:val="26"/>
          <w:szCs w:val="26"/>
        </w:rPr>
      </w:pPr>
      <w:r>
        <w:rPr>
          <w:rFonts w:cs="Times New Roman"/>
          <w:color w:val="000000"/>
          <w:sz w:val="26"/>
          <w:szCs w:val="26"/>
        </w:rPr>
        <w:t xml:space="preserve">Обсуждение различных ситуаций, возникающих в процессе учебно-тренировочных занятий и соревнований; </w:t>
      </w:r>
    </w:p>
    <w:p w:rsidR="008B5DB7" w:rsidRDefault="008B5DB7" w:rsidP="00C72C49">
      <w:pPr>
        <w:pStyle w:val="af8"/>
        <w:widowControl/>
        <w:numPr>
          <w:ilvl w:val="0"/>
          <w:numId w:val="16"/>
        </w:numPr>
        <w:suppressAutoHyphens w:val="0"/>
        <w:autoSpaceDE w:val="0"/>
        <w:spacing w:after="44"/>
        <w:ind w:left="426" w:hanging="284"/>
        <w:jc w:val="both"/>
        <w:textAlignment w:val="auto"/>
        <w:rPr>
          <w:rFonts w:cs="Times New Roman"/>
          <w:color w:val="000000"/>
          <w:sz w:val="26"/>
          <w:szCs w:val="26"/>
        </w:rPr>
      </w:pPr>
      <w:r>
        <w:rPr>
          <w:rFonts w:cs="Times New Roman"/>
          <w:color w:val="000000"/>
          <w:sz w:val="26"/>
          <w:szCs w:val="26"/>
        </w:rPr>
        <w:t>Проведение бесед дискуссионного характера; организация вечеров отдыха, чествование победителей и др.,</w:t>
      </w:r>
    </w:p>
    <w:p w:rsidR="008B5DB7" w:rsidRDefault="008B5DB7" w:rsidP="00C72C49">
      <w:pPr>
        <w:pStyle w:val="af8"/>
        <w:widowControl/>
        <w:numPr>
          <w:ilvl w:val="0"/>
          <w:numId w:val="16"/>
        </w:numPr>
        <w:suppressAutoHyphens w:val="0"/>
        <w:autoSpaceDE w:val="0"/>
        <w:spacing w:after="44"/>
        <w:ind w:left="426" w:hanging="284"/>
        <w:jc w:val="both"/>
        <w:textAlignment w:val="auto"/>
        <w:rPr>
          <w:rFonts w:cs="Times New Roman"/>
          <w:color w:val="000000"/>
          <w:sz w:val="26"/>
          <w:szCs w:val="26"/>
        </w:rPr>
      </w:pPr>
      <w:r>
        <w:rPr>
          <w:rFonts w:cs="Times New Roman"/>
          <w:color w:val="000000"/>
          <w:sz w:val="26"/>
          <w:szCs w:val="26"/>
        </w:rPr>
        <w:t xml:space="preserve">Положительный личный пример тренера-преподавателя; </w:t>
      </w:r>
    </w:p>
    <w:p w:rsidR="008B5DB7" w:rsidRDefault="008B5DB7" w:rsidP="00C72C49">
      <w:pPr>
        <w:pStyle w:val="af8"/>
        <w:widowControl/>
        <w:numPr>
          <w:ilvl w:val="0"/>
          <w:numId w:val="16"/>
        </w:numPr>
        <w:suppressAutoHyphens w:val="0"/>
        <w:autoSpaceDE w:val="0"/>
        <w:spacing w:after="44"/>
        <w:ind w:left="426" w:hanging="284"/>
        <w:jc w:val="both"/>
        <w:textAlignment w:val="auto"/>
        <w:rPr>
          <w:rFonts w:cs="Times New Roman"/>
          <w:color w:val="000000"/>
          <w:sz w:val="26"/>
          <w:szCs w:val="26"/>
        </w:rPr>
      </w:pPr>
      <w:r>
        <w:rPr>
          <w:rFonts w:cs="Times New Roman"/>
          <w:color w:val="000000"/>
          <w:sz w:val="26"/>
          <w:szCs w:val="26"/>
        </w:rPr>
        <w:t xml:space="preserve">Организация четкого контроля за выполнением предъявляемых к группе требований дисциплинарного и поведенческого характера; при этом функцию контроля как можно быстрее переложить с тренера на актив группы, затем добиваться </w:t>
      </w:r>
      <w:r>
        <w:rPr>
          <w:rFonts w:cs="Times New Roman"/>
          <w:color w:val="000000"/>
          <w:sz w:val="26"/>
          <w:szCs w:val="26"/>
        </w:rPr>
        <w:lastRenderedPageBreak/>
        <w:t xml:space="preserve">взаимоконтроля и самоконтроля; </w:t>
      </w:r>
    </w:p>
    <w:p w:rsidR="008B5DB7" w:rsidRDefault="008B5DB7" w:rsidP="00C72C49">
      <w:pPr>
        <w:pStyle w:val="af8"/>
        <w:widowControl/>
        <w:numPr>
          <w:ilvl w:val="0"/>
          <w:numId w:val="17"/>
        </w:numPr>
        <w:suppressAutoHyphens w:val="0"/>
        <w:autoSpaceDE w:val="0"/>
        <w:spacing w:after="44"/>
        <w:ind w:left="426" w:hanging="284"/>
        <w:jc w:val="both"/>
        <w:textAlignment w:val="auto"/>
        <w:rPr>
          <w:rFonts w:cs="Times New Roman"/>
          <w:color w:val="000000"/>
          <w:sz w:val="26"/>
          <w:szCs w:val="26"/>
        </w:rPr>
      </w:pPr>
      <w:r>
        <w:rPr>
          <w:rFonts w:cs="Times New Roman"/>
          <w:color w:val="000000"/>
          <w:sz w:val="26"/>
          <w:szCs w:val="26"/>
        </w:rPr>
        <w:t xml:space="preserve">Организационная четкость учебно-тренировочного занятия, обеспечивающего формирование добросовестности и трудолюбия, и включение учащихся в систему взаимопомощи и взаимооценки при выполнении учебных заданий; </w:t>
      </w:r>
    </w:p>
    <w:p w:rsidR="008B5DB7" w:rsidRDefault="008B5DB7" w:rsidP="00C72C49">
      <w:pPr>
        <w:pStyle w:val="af8"/>
        <w:widowControl/>
        <w:numPr>
          <w:ilvl w:val="0"/>
          <w:numId w:val="17"/>
        </w:numPr>
        <w:suppressAutoHyphens w:val="0"/>
        <w:autoSpaceDE w:val="0"/>
        <w:spacing w:after="44"/>
        <w:ind w:left="426" w:hanging="284"/>
        <w:jc w:val="both"/>
        <w:textAlignment w:val="auto"/>
        <w:rPr>
          <w:rFonts w:cs="Times New Roman"/>
          <w:color w:val="000000"/>
          <w:sz w:val="26"/>
          <w:szCs w:val="26"/>
        </w:rPr>
      </w:pPr>
      <w:r>
        <w:rPr>
          <w:rFonts w:cs="Times New Roman"/>
          <w:color w:val="000000"/>
          <w:sz w:val="26"/>
          <w:szCs w:val="26"/>
        </w:rPr>
        <w:t xml:space="preserve">Общественные поручения как формирование разностороннего опыта общественной работы по самоуправлению и таких качеств, как ответственность за порученное дело и долг перед товарищами: </w:t>
      </w:r>
    </w:p>
    <w:p w:rsidR="008B5DB7" w:rsidRDefault="008B5DB7" w:rsidP="00C72C49">
      <w:pPr>
        <w:pStyle w:val="af8"/>
        <w:widowControl/>
        <w:numPr>
          <w:ilvl w:val="0"/>
          <w:numId w:val="17"/>
        </w:numPr>
        <w:suppressAutoHyphens w:val="0"/>
        <w:autoSpaceDE w:val="0"/>
        <w:ind w:left="426"/>
        <w:jc w:val="both"/>
        <w:textAlignment w:val="auto"/>
        <w:rPr>
          <w:rFonts w:cs="Times New Roman"/>
          <w:color w:val="000000"/>
          <w:sz w:val="26"/>
          <w:szCs w:val="26"/>
        </w:rPr>
      </w:pPr>
      <w:r>
        <w:rPr>
          <w:rFonts w:cs="Times New Roman"/>
          <w:color w:val="000000"/>
          <w:sz w:val="26"/>
          <w:szCs w:val="26"/>
        </w:rPr>
        <w:t xml:space="preserve">Методы побуждения (поощрения) и торможения (осуждения, наказания); </w:t>
      </w:r>
    </w:p>
    <w:p w:rsidR="008B5DB7" w:rsidRDefault="008B5DB7" w:rsidP="008B5DB7">
      <w:pPr>
        <w:jc w:val="both"/>
        <w:rPr>
          <w:color w:val="000000"/>
          <w:sz w:val="16"/>
          <w:szCs w:val="16"/>
        </w:rPr>
      </w:pPr>
    </w:p>
    <w:p w:rsidR="008B5DB7" w:rsidRDefault="008B5DB7" w:rsidP="008B5DB7">
      <w:pPr>
        <w:jc w:val="both"/>
      </w:pPr>
      <w:r>
        <w:rPr>
          <w:b/>
          <w:bCs/>
          <w:color w:val="000000"/>
          <w:sz w:val="26"/>
          <w:szCs w:val="26"/>
        </w:rPr>
        <w:t xml:space="preserve">   Основные направления воспитательной работы: </w:t>
      </w:r>
    </w:p>
    <w:p w:rsidR="008B5DB7" w:rsidRDefault="008B5DB7" w:rsidP="008B5DB7">
      <w:pPr>
        <w:jc w:val="both"/>
      </w:pPr>
      <w:r>
        <w:rPr>
          <w:color w:val="000000"/>
          <w:sz w:val="26"/>
          <w:szCs w:val="26"/>
        </w:rPr>
        <w:t>- государственно-патриотическое воспитание;</w:t>
      </w:r>
    </w:p>
    <w:p w:rsidR="008B5DB7" w:rsidRDefault="008B5DB7" w:rsidP="008B5DB7">
      <w:pPr>
        <w:pStyle w:val="Default"/>
        <w:jc w:val="both"/>
        <w:rPr>
          <w:rFonts w:ascii="Times New Roman" w:hAnsi="Times New Roman" w:cs="Times New Roman"/>
          <w:sz w:val="26"/>
          <w:szCs w:val="26"/>
        </w:rPr>
      </w:pPr>
      <w:r>
        <w:rPr>
          <w:rFonts w:ascii="Times New Roman" w:hAnsi="Times New Roman" w:cs="Times New Roman"/>
          <w:sz w:val="26"/>
          <w:szCs w:val="26"/>
        </w:rPr>
        <w:t xml:space="preserve">- нравственное воспитание; </w:t>
      </w:r>
    </w:p>
    <w:p w:rsidR="008B5DB7" w:rsidRDefault="008B5DB7" w:rsidP="008B5DB7">
      <w:pPr>
        <w:pStyle w:val="Default"/>
        <w:jc w:val="both"/>
        <w:rPr>
          <w:rFonts w:ascii="Times New Roman" w:hAnsi="Times New Roman" w:cs="Times New Roman"/>
          <w:sz w:val="26"/>
          <w:szCs w:val="26"/>
        </w:rPr>
      </w:pPr>
      <w:r>
        <w:rPr>
          <w:rFonts w:ascii="Times New Roman" w:hAnsi="Times New Roman" w:cs="Times New Roman"/>
          <w:sz w:val="26"/>
          <w:szCs w:val="26"/>
        </w:rPr>
        <w:t xml:space="preserve">- спортивно-этическое и правовое воспитание. </w:t>
      </w:r>
    </w:p>
    <w:p w:rsidR="008B5DB7" w:rsidRDefault="008B5DB7" w:rsidP="008B5DB7">
      <w:pPr>
        <w:pStyle w:val="Default"/>
        <w:jc w:val="both"/>
      </w:pPr>
      <w:r>
        <w:rPr>
          <w:rFonts w:ascii="Times New Roman" w:hAnsi="Times New Roman" w:cs="Times New Roman"/>
          <w:bCs/>
          <w:sz w:val="26"/>
          <w:szCs w:val="26"/>
        </w:rPr>
        <w:t xml:space="preserve">     Цель государственно-патриотического воспитания</w:t>
      </w:r>
      <w:r>
        <w:rPr>
          <w:rFonts w:ascii="Times New Roman" w:hAnsi="Times New Roman" w:cs="Times New Roman"/>
          <w:b/>
          <w:bCs/>
          <w:sz w:val="26"/>
          <w:szCs w:val="26"/>
        </w:rPr>
        <w:t xml:space="preserve"> </w:t>
      </w:r>
      <w:r>
        <w:rPr>
          <w:rFonts w:ascii="Times New Roman" w:hAnsi="Times New Roman" w:cs="Times New Roman"/>
          <w:sz w:val="26"/>
          <w:szCs w:val="26"/>
        </w:rPr>
        <w:t xml:space="preserve">– формирование качеств личности гражданина РФ. (Уважение к государственной символике РФ (флаг, герб, гимн), таким понятиям, как Отечество, честь и достоинство).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8B5DB7" w:rsidRDefault="008B5DB7" w:rsidP="008B5DB7">
      <w:pPr>
        <w:pStyle w:val="Default"/>
        <w:jc w:val="both"/>
      </w:pPr>
      <w:r>
        <w:rPr>
          <w:rFonts w:ascii="Times New Roman" w:hAnsi="Times New Roman" w:cs="Times New Roman"/>
          <w:bCs/>
          <w:sz w:val="26"/>
          <w:szCs w:val="26"/>
        </w:rPr>
        <w:t xml:space="preserve">      Нравственное воспитание</w:t>
      </w:r>
      <w:r>
        <w:rPr>
          <w:rFonts w:ascii="Times New Roman" w:hAnsi="Times New Roman" w:cs="Times New Roman"/>
          <w:b/>
          <w:bCs/>
          <w:sz w:val="26"/>
          <w:szCs w:val="26"/>
        </w:rPr>
        <w:t xml:space="preserve"> </w:t>
      </w:r>
      <w:r>
        <w:rPr>
          <w:rFonts w:ascii="Times New Roman" w:hAnsi="Times New Roman" w:cs="Times New Roman"/>
          <w:sz w:val="26"/>
          <w:szCs w:val="26"/>
        </w:rPr>
        <w:t xml:space="preserve">направлено на формирование твердых моральных убеждений,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 стержневые качества человека, которые являются предпосылкой осознания обучающимися своих обязанностей и привычек поведения. </w:t>
      </w:r>
    </w:p>
    <w:p w:rsidR="008B5DB7" w:rsidRDefault="008B5DB7" w:rsidP="008B5DB7">
      <w:pPr>
        <w:pStyle w:val="Default"/>
        <w:jc w:val="both"/>
      </w:pPr>
      <w:r>
        <w:rPr>
          <w:rFonts w:ascii="Times New Roman" w:hAnsi="Times New Roman" w:cs="Times New Roman"/>
          <w:bCs/>
          <w:sz w:val="26"/>
          <w:szCs w:val="26"/>
        </w:rPr>
        <w:t xml:space="preserve">       Спортивно-эстетическое и правовое воспитание.</w:t>
      </w:r>
      <w:r>
        <w:rPr>
          <w:rFonts w:ascii="Times New Roman" w:hAnsi="Times New Roman" w:cs="Times New Roman"/>
          <w:b/>
          <w:bCs/>
          <w:sz w:val="26"/>
          <w:szCs w:val="26"/>
        </w:rPr>
        <w:t xml:space="preserve"> </w:t>
      </w:r>
      <w:r>
        <w:rPr>
          <w:rFonts w:ascii="Times New Roman" w:hAnsi="Times New Roman" w:cs="Times New Roman"/>
          <w:sz w:val="26"/>
          <w:szCs w:val="26"/>
        </w:rPr>
        <w:t xml:space="preserve">Одной из важных задач, решаемых в процессе воспитательной работы, является освоение норм и правил поведения, предусматриваемые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достижения в целом (честная спортивная борьба). </w:t>
      </w:r>
    </w:p>
    <w:p w:rsidR="008B5DB7" w:rsidRDefault="008B5DB7" w:rsidP="008B5DB7">
      <w:pPr>
        <w:pStyle w:val="Default"/>
        <w:jc w:val="both"/>
        <w:rPr>
          <w:rFonts w:ascii="Times New Roman" w:hAnsi="Times New Roman" w:cs="Times New Roman"/>
          <w:sz w:val="26"/>
          <w:szCs w:val="26"/>
        </w:rPr>
      </w:pPr>
      <w:r>
        <w:rPr>
          <w:rFonts w:ascii="Times New Roman" w:hAnsi="Times New Roman" w:cs="Times New Roman"/>
          <w:sz w:val="26"/>
          <w:szCs w:val="26"/>
        </w:rPr>
        <w:t xml:space="preserve">    Спортивно-этическое и правовое воспитание неразрывно связано с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8B5DB7" w:rsidRDefault="008B5DB7" w:rsidP="008B5DB7">
      <w:pPr>
        <w:pStyle w:val="Standard"/>
        <w:ind w:left="-15" w:firstLine="450"/>
        <w:jc w:val="both"/>
        <w:rPr>
          <w:b/>
          <w:sz w:val="26"/>
          <w:szCs w:val="26"/>
        </w:rPr>
      </w:pPr>
      <w:r>
        <w:rPr>
          <w:b/>
          <w:sz w:val="26"/>
          <w:szCs w:val="26"/>
        </w:rPr>
        <w:t xml:space="preserve">                                        </w:t>
      </w:r>
    </w:p>
    <w:p w:rsidR="008B5DB7" w:rsidRDefault="008B5DB7" w:rsidP="008B5DB7">
      <w:pPr>
        <w:pStyle w:val="Standard"/>
        <w:ind w:left="-15" w:firstLine="450"/>
        <w:jc w:val="both"/>
      </w:pPr>
      <w:r>
        <w:rPr>
          <w:b/>
          <w:sz w:val="26"/>
          <w:szCs w:val="26"/>
        </w:rPr>
        <w:t xml:space="preserve">                                      5. Восстановительные  мероприятия</w:t>
      </w:r>
    </w:p>
    <w:p w:rsidR="008B5DB7" w:rsidRDefault="008B5DB7" w:rsidP="008B5DB7">
      <w:pPr>
        <w:pStyle w:val="Standard"/>
        <w:ind w:left="-15" w:firstLine="450"/>
        <w:jc w:val="both"/>
        <w:rPr>
          <w:sz w:val="16"/>
          <w:szCs w:val="16"/>
        </w:rPr>
      </w:pP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xml:space="preserve">       Тренировка и восстановление - единый взаимосвязанный процесс. Повышение тренированности и работоспособности возможно при восполнении энергетических затрат при восстановлении. Восстановительные мероприятия необходимо планировать не только после тренировок и соревнований, но и в процессе их проведения. Существуют три группы восстановительных мероприятий: медико-биологические, психологические, педагогические.</w:t>
      </w:r>
    </w:p>
    <w:p w:rsidR="008B5DB7" w:rsidRDefault="008B5DB7" w:rsidP="008B5DB7">
      <w:pPr>
        <w:pStyle w:val="Standard"/>
        <w:shd w:val="clear" w:color="auto" w:fill="FFFFFF"/>
        <w:spacing w:line="312" w:lineRule="exact"/>
        <w:ind w:right="10" w:firstLine="405"/>
        <w:jc w:val="both"/>
        <w:rPr>
          <w:color w:val="000000"/>
          <w:spacing w:val="-3"/>
          <w:sz w:val="26"/>
          <w:szCs w:val="26"/>
        </w:rPr>
      </w:pPr>
      <w:r>
        <w:rPr>
          <w:color w:val="000000"/>
          <w:spacing w:val="-3"/>
          <w:sz w:val="26"/>
          <w:szCs w:val="26"/>
        </w:rPr>
        <w:t>Медико-биологическая система восстановления включает:</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оценку состояния здоровья;</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рациональное питание с использованием витаминов и продуктов повышенной биологической ценности;</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комплекс фармакологических средств с учетом требований антидопингового контроля;</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xml:space="preserve"> - физио-терапевтические средства: различные виды массажа, сауна.</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xml:space="preserve">       Психологические средства восстановления:</w:t>
      </w:r>
    </w:p>
    <w:p w:rsidR="008B5DB7" w:rsidRDefault="008B5DB7" w:rsidP="008B5DB7">
      <w:pPr>
        <w:pStyle w:val="Standard"/>
        <w:shd w:val="clear" w:color="auto" w:fill="FFFFFF"/>
        <w:spacing w:line="312" w:lineRule="exact"/>
        <w:ind w:left="360" w:right="10"/>
        <w:jc w:val="both"/>
        <w:rPr>
          <w:color w:val="000000"/>
          <w:spacing w:val="-3"/>
          <w:sz w:val="26"/>
          <w:szCs w:val="26"/>
        </w:rPr>
      </w:pPr>
      <w:r>
        <w:rPr>
          <w:color w:val="000000"/>
          <w:spacing w:val="-3"/>
          <w:sz w:val="26"/>
          <w:szCs w:val="26"/>
        </w:rPr>
        <w:lastRenderedPageBreak/>
        <w:t>-    аутогенная тренировка;</w:t>
      </w:r>
    </w:p>
    <w:p w:rsidR="008B5DB7" w:rsidRDefault="008B5DB7" w:rsidP="00C72C49">
      <w:pPr>
        <w:pStyle w:val="Standard"/>
        <w:numPr>
          <w:ilvl w:val="0"/>
          <w:numId w:val="9"/>
        </w:numPr>
        <w:shd w:val="clear" w:color="auto" w:fill="FFFFFF"/>
        <w:spacing w:line="312" w:lineRule="exact"/>
        <w:ind w:left="0" w:right="10" w:firstLine="405"/>
        <w:jc w:val="both"/>
        <w:rPr>
          <w:color w:val="000000"/>
          <w:spacing w:val="-3"/>
          <w:sz w:val="26"/>
          <w:szCs w:val="26"/>
        </w:rPr>
      </w:pPr>
      <w:r>
        <w:rPr>
          <w:color w:val="000000"/>
          <w:spacing w:val="-3"/>
          <w:sz w:val="26"/>
          <w:szCs w:val="26"/>
        </w:rPr>
        <w:t>комфортные условия быта и отдыха;</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xml:space="preserve">       Педагогические средства восстановления:</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xml:space="preserve">   - вариативность тренировочных нагрузок и интервалов отдыха, оптимизация тренировочного процесса;</w:t>
      </w:r>
    </w:p>
    <w:p w:rsidR="008B5DB7" w:rsidRDefault="008B5DB7" w:rsidP="008B5DB7">
      <w:pPr>
        <w:pStyle w:val="Standard"/>
        <w:shd w:val="clear" w:color="auto" w:fill="FFFFFF"/>
        <w:spacing w:line="312" w:lineRule="exact"/>
        <w:ind w:left="142" w:right="10"/>
        <w:jc w:val="both"/>
        <w:rPr>
          <w:color w:val="000000"/>
          <w:spacing w:val="-3"/>
          <w:sz w:val="26"/>
          <w:szCs w:val="26"/>
        </w:rPr>
      </w:pPr>
      <w:r>
        <w:rPr>
          <w:color w:val="000000"/>
          <w:spacing w:val="-3"/>
          <w:sz w:val="26"/>
          <w:szCs w:val="26"/>
        </w:rPr>
        <w:t>-  восстановительные тренировочные нагрузки низкой интенсивности;</w:t>
      </w:r>
    </w:p>
    <w:p w:rsidR="008B5DB7" w:rsidRDefault="008B5DB7" w:rsidP="008B5DB7">
      <w:pPr>
        <w:pStyle w:val="Standard"/>
        <w:shd w:val="clear" w:color="auto" w:fill="FFFFFF"/>
        <w:spacing w:line="312" w:lineRule="exact"/>
        <w:ind w:right="10"/>
        <w:jc w:val="both"/>
        <w:rPr>
          <w:color w:val="000000"/>
          <w:spacing w:val="-3"/>
          <w:sz w:val="26"/>
          <w:szCs w:val="26"/>
        </w:rPr>
      </w:pPr>
      <w:r>
        <w:rPr>
          <w:color w:val="000000"/>
          <w:spacing w:val="-3"/>
          <w:sz w:val="26"/>
          <w:szCs w:val="26"/>
        </w:rPr>
        <w:t xml:space="preserve">   - специальные разгрузочные периоды.</w:t>
      </w:r>
    </w:p>
    <w:p w:rsidR="008B5DB7" w:rsidRDefault="008B5DB7" w:rsidP="008B5DB7">
      <w:pPr>
        <w:pStyle w:val="Standard"/>
        <w:shd w:val="clear" w:color="auto" w:fill="FFFFFF"/>
        <w:spacing w:line="312" w:lineRule="exact"/>
        <w:ind w:right="10" w:firstLine="405"/>
        <w:jc w:val="both"/>
        <w:rPr>
          <w:color w:val="000000"/>
          <w:spacing w:val="-3"/>
          <w:sz w:val="26"/>
          <w:szCs w:val="26"/>
        </w:rPr>
      </w:pPr>
      <w:r>
        <w:rPr>
          <w:color w:val="000000"/>
          <w:spacing w:val="-3"/>
          <w:sz w:val="26"/>
          <w:szCs w:val="26"/>
        </w:rPr>
        <w:t>Большое значение для восстановления энергии, роста и развития организма имеет рациональное питание. Рациональным называют такое питание, при котором суточная калорийность пищи соответствует суточному расходу энергии и качеству по содержанию веществ, необходимых для построения тканей, органов и нормального течения физиологических процессов.</w:t>
      </w:r>
    </w:p>
    <w:p w:rsidR="008B5DB7" w:rsidRDefault="008B5DB7" w:rsidP="008B5DB7">
      <w:pPr>
        <w:pStyle w:val="Standard"/>
        <w:spacing w:line="100" w:lineRule="atLeast"/>
        <w:jc w:val="both"/>
        <w:rPr>
          <w:bCs/>
          <w:sz w:val="26"/>
          <w:szCs w:val="26"/>
        </w:rPr>
      </w:pPr>
    </w:p>
    <w:p w:rsidR="008B5DB7" w:rsidRDefault="008B5DB7" w:rsidP="008B5DB7">
      <w:pPr>
        <w:shd w:val="clear" w:color="auto" w:fill="FFFFFF"/>
        <w:jc w:val="both"/>
      </w:pPr>
      <w:r>
        <w:rPr>
          <w:b/>
          <w:color w:val="000000"/>
          <w:sz w:val="26"/>
          <w:szCs w:val="26"/>
        </w:rPr>
        <w:t xml:space="preserve">                                              6.   Антидопинговые мероприятия</w:t>
      </w:r>
    </w:p>
    <w:p w:rsidR="008B5DB7" w:rsidRDefault="008B5DB7" w:rsidP="008B5DB7">
      <w:pPr>
        <w:shd w:val="clear" w:color="auto" w:fill="FFFFFF"/>
        <w:jc w:val="both"/>
        <w:rPr>
          <w:color w:val="000000"/>
          <w:sz w:val="18"/>
          <w:szCs w:val="18"/>
        </w:rPr>
      </w:pPr>
    </w:p>
    <w:p w:rsidR="008B5DB7" w:rsidRDefault="008B5DB7" w:rsidP="008B5DB7">
      <w:pPr>
        <w:shd w:val="clear" w:color="auto" w:fill="FFFFFF"/>
        <w:jc w:val="both"/>
        <w:rPr>
          <w:color w:val="000000"/>
          <w:sz w:val="26"/>
          <w:szCs w:val="26"/>
        </w:rPr>
      </w:pPr>
      <w:r>
        <w:rPr>
          <w:color w:val="000000"/>
          <w:sz w:val="26"/>
          <w:szCs w:val="26"/>
        </w:rPr>
        <w:t xml:space="preserve">    Осуществляя единую политику в области физической культуры м спорта в Российской Федерации по противодействию использования запрещенных средств лицами, занимающимися физической культурой и спортом в ДЮСШ №2 разработан план антидопинговых мероприятий.  Основная цель реализации плана – предотвращение допинга и борьба с ним в среде обучающихся спортсменов. В своей деятельности в этом направлении Учреждение руководствуется законодательством Российской Федерации, Всемирным Антидопинговым Кодексом.</w:t>
      </w:r>
    </w:p>
    <w:p w:rsidR="008B5DB7" w:rsidRDefault="008B5DB7" w:rsidP="008B5DB7">
      <w:pPr>
        <w:shd w:val="clear" w:color="auto" w:fill="FFFFFF"/>
        <w:jc w:val="both"/>
        <w:rPr>
          <w:color w:val="000000"/>
          <w:sz w:val="26"/>
          <w:szCs w:val="26"/>
        </w:rPr>
      </w:pPr>
      <w:r>
        <w:rPr>
          <w:color w:val="000000"/>
          <w:sz w:val="26"/>
          <w:szCs w:val="26"/>
        </w:rPr>
        <w:t>Спортсмен обязан знать нормативные документы:</w:t>
      </w:r>
    </w:p>
    <w:p w:rsidR="008B5DB7" w:rsidRDefault="008B5DB7" w:rsidP="00C72C49">
      <w:pPr>
        <w:numPr>
          <w:ilvl w:val="0"/>
          <w:numId w:val="18"/>
        </w:numPr>
        <w:shd w:val="clear" w:color="auto" w:fill="FFFFFF"/>
        <w:autoSpaceDN w:val="0"/>
        <w:jc w:val="both"/>
        <w:rPr>
          <w:color w:val="000000"/>
          <w:sz w:val="26"/>
          <w:szCs w:val="26"/>
        </w:rPr>
      </w:pPr>
      <w:r>
        <w:rPr>
          <w:color w:val="000000"/>
          <w:sz w:val="26"/>
          <w:szCs w:val="26"/>
        </w:rPr>
        <w:t>Всемирный антидопинговый кодекс</w:t>
      </w:r>
    </w:p>
    <w:p w:rsidR="008B5DB7" w:rsidRDefault="008B5DB7" w:rsidP="00C72C49">
      <w:pPr>
        <w:numPr>
          <w:ilvl w:val="0"/>
          <w:numId w:val="18"/>
        </w:numPr>
        <w:shd w:val="clear" w:color="auto" w:fill="FFFFFF"/>
        <w:autoSpaceDN w:val="0"/>
        <w:jc w:val="both"/>
        <w:rPr>
          <w:color w:val="000000"/>
          <w:sz w:val="26"/>
          <w:szCs w:val="26"/>
        </w:rPr>
      </w:pPr>
      <w:r>
        <w:rPr>
          <w:color w:val="000000"/>
          <w:sz w:val="26"/>
          <w:szCs w:val="26"/>
        </w:rPr>
        <w:t>Международный стандарт ВАДА «Запрещенный список»;</w:t>
      </w:r>
    </w:p>
    <w:p w:rsidR="008B5DB7" w:rsidRDefault="008B5DB7" w:rsidP="00C72C49">
      <w:pPr>
        <w:numPr>
          <w:ilvl w:val="0"/>
          <w:numId w:val="18"/>
        </w:numPr>
        <w:shd w:val="clear" w:color="auto" w:fill="FFFFFF"/>
        <w:autoSpaceDN w:val="0"/>
        <w:jc w:val="both"/>
        <w:rPr>
          <w:color w:val="000000"/>
          <w:sz w:val="26"/>
          <w:szCs w:val="26"/>
        </w:rPr>
      </w:pPr>
      <w:r>
        <w:rPr>
          <w:color w:val="000000"/>
          <w:sz w:val="26"/>
          <w:szCs w:val="26"/>
        </w:rPr>
        <w:t>Международный стандарт ВАДА «Международный стандарт по терапевтическому использованию;</w:t>
      </w:r>
    </w:p>
    <w:p w:rsidR="008B5DB7" w:rsidRDefault="008B5DB7" w:rsidP="00C72C49">
      <w:pPr>
        <w:numPr>
          <w:ilvl w:val="0"/>
          <w:numId w:val="18"/>
        </w:numPr>
        <w:shd w:val="clear" w:color="auto" w:fill="FFFFFF"/>
        <w:autoSpaceDN w:val="0"/>
        <w:jc w:val="both"/>
        <w:rPr>
          <w:color w:val="000000"/>
          <w:sz w:val="26"/>
          <w:szCs w:val="26"/>
        </w:rPr>
      </w:pPr>
      <w:r>
        <w:rPr>
          <w:color w:val="000000"/>
          <w:sz w:val="26"/>
          <w:szCs w:val="26"/>
        </w:rPr>
        <w:t>Международный стандарт ВАДА по тестированию</w:t>
      </w:r>
    </w:p>
    <w:p w:rsidR="008B5DB7" w:rsidRDefault="008B5DB7" w:rsidP="008B5DB7">
      <w:pPr>
        <w:shd w:val="clear" w:color="auto" w:fill="FFFFFF"/>
        <w:ind w:left="720"/>
        <w:jc w:val="both"/>
      </w:pPr>
      <w:r>
        <w:rPr>
          <w:b/>
          <w:bCs/>
          <w:color w:val="000000"/>
          <w:sz w:val="26"/>
          <w:szCs w:val="26"/>
        </w:rPr>
        <w:t xml:space="preserve">                                                                                                                                    </w:t>
      </w:r>
    </w:p>
    <w:p w:rsidR="008B5DB7" w:rsidRDefault="008B5DB7" w:rsidP="008B5DB7">
      <w:pPr>
        <w:shd w:val="clear" w:color="auto" w:fill="FFFFFF"/>
        <w:jc w:val="center"/>
        <w:rPr>
          <w:bCs/>
          <w:color w:val="000000"/>
          <w:sz w:val="26"/>
          <w:szCs w:val="26"/>
        </w:rPr>
      </w:pPr>
      <w:r>
        <w:rPr>
          <w:bCs/>
          <w:color w:val="000000"/>
          <w:sz w:val="26"/>
          <w:szCs w:val="26"/>
        </w:rPr>
        <w:t>План антидопинговых мероприятий</w:t>
      </w:r>
    </w:p>
    <w:p w:rsidR="008B5DB7" w:rsidRDefault="008B5DB7" w:rsidP="008B5DB7">
      <w:pPr>
        <w:shd w:val="clear" w:color="auto" w:fill="FFFFFF"/>
        <w:jc w:val="center"/>
        <w:rPr>
          <w:bCs/>
          <w:color w:val="000000"/>
          <w:sz w:val="26"/>
          <w:szCs w:val="26"/>
        </w:rPr>
      </w:pPr>
    </w:p>
    <w:tbl>
      <w:tblPr>
        <w:tblW w:w="9430" w:type="dxa"/>
        <w:tblCellMar>
          <w:left w:w="10" w:type="dxa"/>
          <w:right w:w="10" w:type="dxa"/>
        </w:tblCellMar>
        <w:tblLook w:val="0000" w:firstRow="0" w:lastRow="0" w:firstColumn="0" w:lastColumn="0" w:noHBand="0" w:noVBand="0"/>
      </w:tblPr>
      <w:tblGrid>
        <w:gridCol w:w="675"/>
        <w:gridCol w:w="4039"/>
        <w:gridCol w:w="2227"/>
        <w:gridCol w:w="2489"/>
      </w:tblGrid>
      <w:tr w:rsidR="008B5DB7" w:rsidTr="002C1219">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Содержание мероприятий</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Форма проведения</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rPr>
                <w:bCs/>
                <w:color w:val="000000"/>
                <w:sz w:val="26"/>
                <w:szCs w:val="26"/>
              </w:rPr>
            </w:pPr>
            <w:r>
              <w:rPr>
                <w:bCs/>
                <w:color w:val="000000"/>
                <w:sz w:val="26"/>
                <w:szCs w:val="26"/>
              </w:rPr>
              <w:t xml:space="preserve">Сроки реализации </w:t>
            </w:r>
          </w:p>
          <w:p w:rsidR="008B5DB7" w:rsidRDefault="008B5DB7" w:rsidP="002C1219">
            <w:pPr>
              <w:rPr>
                <w:bCs/>
                <w:color w:val="000000"/>
                <w:sz w:val="26"/>
                <w:szCs w:val="26"/>
              </w:rPr>
            </w:pPr>
          </w:p>
        </w:tc>
      </w:tr>
      <w:tr w:rsidR="008B5DB7" w:rsidTr="002C1219">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1</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Информирование спортсменов о запрещенных веществах, субстанциях и методах</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p w:rsidR="008B5DB7" w:rsidRDefault="008B5DB7" w:rsidP="002C1219">
            <w:pPr>
              <w:jc w:val="center"/>
              <w:rPr>
                <w:bCs/>
                <w:color w:val="000000"/>
                <w:sz w:val="26"/>
                <w:szCs w:val="26"/>
              </w:rPr>
            </w:pPr>
          </w:p>
          <w:p w:rsidR="008B5DB7" w:rsidRDefault="008B5DB7" w:rsidP="002C1219">
            <w:pPr>
              <w:jc w:val="center"/>
              <w:rPr>
                <w:bCs/>
                <w:color w:val="000000"/>
                <w:sz w:val="26"/>
                <w:szCs w:val="26"/>
              </w:rPr>
            </w:pPr>
            <w:r>
              <w:rPr>
                <w:bCs/>
                <w:color w:val="000000"/>
                <w:sz w:val="26"/>
                <w:szCs w:val="26"/>
              </w:rPr>
              <w:t>Лекции, беседы, индивидуальные консультации врача</w:t>
            </w:r>
          </w:p>
        </w:tc>
        <w:tc>
          <w:tcPr>
            <w:tcW w:w="2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p w:rsidR="008B5DB7" w:rsidRDefault="008B5DB7" w:rsidP="002C1219">
            <w:pPr>
              <w:jc w:val="center"/>
              <w:rPr>
                <w:bCs/>
                <w:color w:val="000000"/>
                <w:sz w:val="26"/>
                <w:szCs w:val="26"/>
              </w:rPr>
            </w:pPr>
          </w:p>
          <w:p w:rsidR="008B5DB7" w:rsidRDefault="008B5DB7" w:rsidP="002C1219">
            <w:pPr>
              <w:jc w:val="center"/>
              <w:rPr>
                <w:bCs/>
                <w:color w:val="000000"/>
                <w:sz w:val="26"/>
                <w:szCs w:val="26"/>
              </w:rPr>
            </w:pPr>
            <w:r>
              <w:rPr>
                <w:bCs/>
                <w:color w:val="000000"/>
                <w:sz w:val="26"/>
                <w:szCs w:val="26"/>
              </w:rPr>
              <w:t>Согласно плану работы ДЮСШ № 2</w:t>
            </w:r>
          </w:p>
          <w:p w:rsidR="008B5DB7" w:rsidRDefault="008B5DB7" w:rsidP="002C1219">
            <w:pPr>
              <w:jc w:val="center"/>
              <w:rPr>
                <w:bCs/>
                <w:color w:val="000000"/>
                <w:sz w:val="26"/>
                <w:szCs w:val="26"/>
              </w:rPr>
            </w:pPr>
          </w:p>
          <w:p w:rsidR="008B5DB7" w:rsidRDefault="008B5DB7" w:rsidP="002C1219">
            <w:pPr>
              <w:jc w:val="center"/>
              <w:rPr>
                <w:bCs/>
                <w:color w:val="000000"/>
                <w:sz w:val="26"/>
                <w:szCs w:val="26"/>
              </w:rPr>
            </w:pPr>
            <w:r>
              <w:rPr>
                <w:bCs/>
                <w:color w:val="000000"/>
                <w:sz w:val="26"/>
                <w:szCs w:val="26"/>
              </w:rPr>
              <w:t>В течение года</w:t>
            </w:r>
          </w:p>
        </w:tc>
      </w:tr>
      <w:tr w:rsidR="008B5DB7" w:rsidTr="002C1219">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Ознакомление спортсменов с правами и обязанностями спортсмена (согласно антидопинговому кодексу)</w:t>
            </w: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tc>
      </w:tr>
      <w:tr w:rsidR="008B5DB7" w:rsidTr="002C1219">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3</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Ознакомление с порядком проведения допинг-контроля и антидопинговыми правилами и санкциями за их нарушения</w:t>
            </w: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tc>
      </w:tr>
      <w:tr w:rsidR="008B5DB7" w:rsidTr="002C1219">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4</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r>
              <w:rPr>
                <w:bCs/>
                <w:color w:val="000000"/>
                <w:sz w:val="26"/>
                <w:szCs w:val="26"/>
              </w:rPr>
              <w:t>Повышение осведомленности спортсменов об опасности допинга для здоровья</w:t>
            </w:r>
          </w:p>
        </w:tc>
        <w:tc>
          <w:tcPr>
            <w:tcW w:w="2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tc>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5DB7" w:rsidRDefault="008B5DB7" w:rsidP="002C1219">
            <w:pPr>
              <w:jc w:val="center"/>
              <w:rPr>
                <w:bCs/>
                <w:color w:val="000000"/>
                <w:sz w:val="26"/>
                <w:szCs w:val="26"/>
              </w:rPr>
            </w:pPr>
          </w:p>
        </w:tc>
      </w:tr>
    </w:tbl>
    <w:p w:rsidR="008B5DB7" w:rsidRPr="00A81F7E" w:rsidRDefault="008B5DB7" w:rsidP="008B5DB7">
      <w:pPr>
        <w:pStyle w:val="Standard"/>
        <w:spacing w:line="100" w:lineRule="atLeast"/>
        <w:jc w:val="both"/>
        <w:rPr>
          <w:bCs/>
          <w:sz w:val="18"/>
          <w:szCs w:val="18"/>
        </w:rPr>
      </w:pPr>
    </w:p>
    <w:p w:rsidR="008B5DB7" w:rsidRDefault="008B5DB7" w:rsidP="008B5DB7">
      <w:pPr>
        <w:pStyle w:val="Default"/>
        <w:jc w:val="both"/>
        <w:rPr>
          <w:rFonts w:ascii="Times New Roman" w:hAnsi="Times New Roman" w:cs="Times New Roman"/>
          <w:sz w:val="16"/>
          <w:szCs w:val="16"/>
        </w:rPr>
      </w:pPr>
    </w:p>
    <w:p w:rsidR="008B5DB7" w:rsidRPr="00A81F7E" w:rsidRDefault="008B5DB7" w:rsidP="00A81F7E">
      <w:pPr>
        <w:pStyle w:val="Standard"/>
        <w:spacing w:line="100" w:lineRule="atLeast"/>
        <w:jc w:val="center"/>
      </w:pPr>
      <w:r>
        <w:rPr>
          <w:b/>
          <w:bCs/>
          <w:iCs/>
          <w:sz w:val="26"/>
          <w:szCs w:val="26"/>
        </w:rPr>
        <w:t>7. Система контроля</w:t>
      </w:r>
      <w:r>
        <w:rPr>
          <w:b/>
          <w:bCs/>
          <w:sz w:val="26"/>
          <w:szCs w:val="26"/>
        </w:rPr>
        <w:t xml:space="preserve"> и зачетные требования по этапам подготовки</w:t>
      </w:r>
    </w:p>
    <w:p w:rsidR="008B5DB7" w:rsidRDefault="008B5DB7" w:rsidP="008B5DB7">
      <w:pPr>
        <w:pStyle w:val="p11"/>
        <w:shd w:val="clear" w:color="auto" w:fill="FFFFFF"/>
        <w:spacing w:before="0" w:after="0"/>
        <w:jc w:val="both"/>
        <w:rPr>
          <w:color w:val="000000"/>
          <w:sz w:val="26"/>
          <w:szCs w:val="26"/>
        </w:rPr>
      </w:pPr>
      <w:r>
        <w:rPr>
          <w:color w:val="000000"/>
          <w:sz w:val="26"/>
          <w:szCs w:val="26"/>
        </w:rPr>
        <w:t xml:space="preserve">          Освоение программы, отдельной её части или всего объема содержания </w:t>
      </w:r>
      <w:r>
        <w:rPr>
          <w:color w:val="000000"/>
          <w:sz w:val="26"/>
          <w:szCs w:val="26"/>
        </w:rPr>
        <w:lastRenderedPageBreak/>
        <w:t>программного материала, предметной области сопровождается текущим контролем, промежуточной и итоговой аттестацией</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Pr>
          <w:color w:val="000000"/>
          <w:sz w:val="26"/>
          <w:szCs w:val="26"/>
        </w:rPr>
        <w:t xml:space="preserve"> обучающихся.</w:t>
      </w:r>
    </w:p>
    <w:p w:rsidR="008B5DB7" w:rsidRDefault="008B5DB7" w:rsidP="008B5DB7">
      <w:pPr>
        <w:shd w:val="clear" w:color="auto" w:fill="FFFFFF"/>
        <w:ind w:firstLine="709"/>
        <w:jc w:val="both"/>
      </w:pPr>
      <w:r>
        <w:rPr>
          <w:i/>
          <w:iCs/>
          <w:color w:val="000000"/>
          <w:sz w:val="26"/>
          <w:szCs w:val="26"/>
        </w:rPr>
        <w:t>Текущий контроль</w:t>
      </w:r>
      <w:r>
        <w:rPr>
          <w:color w:val="000000"/>
          <w:sz w:val="26"/>
          <w:szCs w:val="26"/>
        </w:rPr>
        <w:t xml:space="preserve"> осуществляется педагогическим работником, тренером-преподавателем, реализующим образовательную программу.</w:t>
      </w:r>
    </w:p>
    <w:p w:rsidR="008B5DB7" w:rsidRDefault="008B5DB7" w:rsidP="008B5DB7">
      <w:pPr>
        <w:shd w:val="clear" w:color="auto" w:fill="FFFFFF"/>
        <w:ind w:firstLine="709"/>
        <w:jc w:val="both"/>
        <w:rPr>
          <w:color w:val="000000"/>
          <w:sz w:val="26"/>
          <w:szCs w:val="26"/>
        </w:rPr>
      </w:pPr>
      <w:r>
        <w:rPr>
          <w:color w:val="000000"/>
          <w:sz w:val="26"/>
          <w:szCs w:val="26"/>
        </w:rPr>
        <w:t xml:space="preserve">Порядок, формы, периодичность, количество обязательных мероприятий при проведении текущего контроля успешности обучающихся определяются педагогическим работником в соответствии с планом учебного процесса образовательной программы. </w:t>
      </w:r>
    </w:p>
    <w:p w:rsidR="008B5DB7" w:rsidRDefault="008B5DB7" w:rsidP="008B5DB7">
      <w:pPr>
        <w:shd w:val="clear" w:color="auto" w:fill="FFFFFF"/>
        <w:ind w:firstLine="709"/>
        <w:jc w:val="both"/>
      </w:pPr>
      <w:r>
        <w:rPr>
          <w:rStyle w:val="afa"/>
          <w:sz w:val="26"/>
          <w:szCs w:val="26"/>
        </w:rPr>
        <w:t xml:space="preserve">Формой </w:t>
      </w:r>
      <w:r>
        <w:rPr>
          <w:rStyle w:val="afa"/>
          <w:i w:val="0"/>
          <w:iCs w:val="0"/>
          <w:sz w:val="26"/>
          <w:szCs w:val="26"/>
        </w:rPr>
        <w:t xml:space="preserve">текущего контроля обучающихся является: беседа или тестирование по теоретическим основам физической культуры и спорта; диагностика, мониторинг, наблюдение, тестирование по общей, специальной физической и технической подготовке. </w:t>
      </w:r>
    </w:p>
    <w:p w:rsidR="008B5DB7" w:rsidRDefault="008B5DB7" w:rsidP="008B5DB7">
      <w:pPr>
        <w:shd w:val="clear" w:color="auto" w:fill="FFFFFF"/>
        <w:ind w:firstLine="709"/>
        <w:jc w:val="both"/>
      </w:pPr>
      <w:r>
        <w:rPr>
          <w:rStyle w:val="afa"/>
          <w:sz w:val="26"/>
          <w:szCs w:val="26"/>
        </w:rPr>
        <w:t xml:space="preserve">Средствами текущего контроля </w:t>
      </w:r>
      <w:r>
        <w:rPr>
          <w:rStyle w:val="afa"/>
          <w:i w:val="0"/>
          <w:sz w:val="26"/>
          <w:szCs w:val="26"/>
        </w:rPr>
        <w:t>должны являться</w:t>
      </w:r>
      <w:r>
        <w:rPr>
          <w:rStyle w:val="afa"/>
          <w:sz w:val="26"/>
          <w:szCs w:val="26"/>
        </w:rPr>
        <w:t xml:space="preserve"> </w:t>
      </w:r>
      <w:r>
        <w:rPr>
          <w:rStyle w:val="afa"/>
          <w:i w:val="0"/>
          <w:iCs w:val="0"/>
          <w:sz w:val="26"/>
          <w:szCs w:val="26"/>
        </w:rPr>
        <w:t xml:space="preserve">контрольно-тестовые упражнения по технической, общей и специальной физической подготовке. По предметной области </w:t>
      </w:r>
      <w:r>
        <w:rPr>
          <w:color w:val="000000"/>
          <w:sz w:val="26"/>
          <w:szCs w:val="26"/>
        </w:rPr>
        <w:t>«теоретические основы физической культуры и спорта»</w:t>
      </w:r>
      <w:r>
        <w:rPr>
          <w:rStyle w:val="afa"/>
          <w:i w:val="0"/>
          <w:iCs w:val="0"/>
          <w:sz w:val="26"/>
          <w:szCs w:val="26"/>
        </w:rPr>
        <w:t xml:space="preserve"> текущий контроль осуществляется в форме беседы, тестирования.</w:t>
      </w:r>
    </w:p>
    <w:p w:rsidR="008B5DB7" w:rsidRDefault="008B5DB7" w:rsidP="008B5DB7">
      <w:pPr>
        <w:ind w:firstLine="709"/>
        <w:jc w:val="both"/>
        <w:rPr>
          <w:color w:val="000000"/>
          <w:sz w:val="26"/>
          <w:szCs w:val="26"/>
        </w:rPr>
      </w:pPr>
      <w:r>
        <w:rPr>
          <w:color w:val="000000"/>
          <w:sz w:val="26"/>
          <w:szCs w:val="26"/>
        </w:rPr>
        <w:t>Текущий контроль успешности обучающихся в течение учебного года осуществляется с фиксацией достижений по каждой теме (разделу) - основы теоретических знаний, общая физическая подготовка, специальная физическая подготовка, техническая подготовка. Последствия получения низкого результата текущего контроля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 включая индивидуализацию содержания образовательной деятельности, иную корректировку образовательной деятельности в отношении обучающегося.</w:t>
      </w:r>
    </w:p>
    <w:p w:rsidR="008B5DB7" w:rsidRDefault="008B5DB7" w:rsidP="008B5DB7">
      <w:pPr>
        <w:shd w:val="clear" w:color="auto" w:fill="FFFFFF"/>
        <w:ind w:firstLine="709"/>
        <w:jc w:val="both"/>
      </w:pPr>
      <w:r>
        <w:rPr>
          <w:i/>
          <w:iCs/>
          <w:color w:val="000000"/>
          <w:sz w:val="26"/>
          <w:szCs w:val="26"/>
        </w:rPr>
        <w:t>Промежуточная аттестация</w:t>
      </w:r>
      <w:r>
        <w:rPr>
          <w:color w:val="000000"/>
          <w:sz w:val="26"/>
          <w:szCs w:val="26"/>
        </w:rPr>
        <w:t xml:space="preserve"> обучающихся включает в себя проверку теор</w:t>
      </w:r>
      <w:r w:rsidR="00724783">
        <w:rPr>
          <w:color w:val="000000"/>
          <w:sz w:val="26"/>
          <w:szCs w:val="26"/>
        </w:rPr>
        <w:t xml:space="preserve">етических знаний и практических </w:t>
      </w:r>
      <w:r>
        <w:rPr>
          <w:color w:val="000000"/>
          <w:sz w:val="26"/>
          <w:szCs w:val="26"/>
        </w:rPr>
        <w:t>умений и навыков по всем базовым предметным областям, входящим в учебный план, вне зависимости от уровня обучения. Промежуточная аттестация обучающихся проводится</w:t>
      </w:r>
      <w:r>
        <w:rPr>
          <w:bCs/>
          <w:color w:val="000000"/>
          <w:sz w:val="26"/>
          <w:szCs w:val="26"/>
          <w:shd w:val="clear" w:color="auto" w:fill="FFFFFF"/>
        </w:rPr>
        <w:t xml:space="preserve"> по завершении полугодия или учебного года (при переводе на следующий год) </w:t>
      </w:r>
      <w:r>
        <w:rPr>
          <w:color w:val="000000"/>
          <w:sz w:val="26"/>
          <w:szCs w:val="26"/>
        </w:rPr>
        <w:t xml:space="preserve">в формах, предусмотренных конкретной образовательной программой. </w:t>
      </w:r>
      <w:r>
        <w:rPr>
          <w:bCs/>
          <w:i/>
          <w:iCs/>
          <w:color w:val="000000"/>
          <w:sz w:val="26"/>
          <w:szCs w:val="26"/>
          <w:shd w:val="clear" w:color="auto" w:fill="FFFFFF"/>
        </w:rPr>
        <w:t xml:space="preserve">Формами </w:t>
      </w:r>
      <w:r>
        <w:rPr>
          <w:bCs/>
          <w:color w:val="000000"/>
          <w:sz w:val="26"/>
          <w:szCs w:val="26"/>
          <w:shd w:val="clear" w:color="auto" w:fill="FFFFFF"/>
        </w:rPr>
        <w:t xml:space="preserve">проведения промежуточной аттестации могут быть: итоговое занятие, зачет по базовым предметным областям, экзамен, тестирование по обязательным предметным областям, показательные выступления, просмотр, сдача нормативов, открытое занятие, мониторинг. Результаты и </w:t>
      </w:r>
      <w:bookmarkStart w:id="10" w:name="_Hlk15990256"/>
      <w:r>
        <w:rPr>
          <w:bCs/>
          <w:color w:val="000000"/>
          <w:sz w:val="26"/>
          <w:szCs w:val="26"/>
          <w:shd w:val="clear" w:color="auto" w:fill="FFFFFF"/>
        </w:rPr>
        <w:t xml:space="preserve">достижения </w:t>
      </w:r>
      <w:bookmarkEnd w:id="10"/>
      <w:r>
        <w:rPr>
          <w:bCs/>
          <w:color w:val="000000"/>
          <w:sz w:val="26"/>
          <w:szCs w:val="26"/>
          <w:shd w:val="clear" w:color="auto" w:fill="FFFFFF"/>
        </w:rPr>
        <w:t xml:space="preserve">обучающихся в физкультурных и спортивных мероприятиях могут быть учтены, как промежуточная аттестация, и внесены в протокол только по решению педагогического совета образовательной организации. </w:t>
      </w:r>
    </w:p>
    <w:p w:rsidR="008B5DB7" w:rsidRDefault="008B5DB7" w:rsidP="008B5DB7">
      <w:pPr>
        <w:pStyle w:val="ae"/>
        <w:spacing w:before="0" w:after="0"/>
        <w:ind w:firstLine="709"/>
        <w:jc w:val="both"/>
      </w:pPr>
      <w:r>
        <w:rPr>
          <w:color w:val="000000"/>
          <w:sz w:val="26"/>
          <w:szCs w:val="26"/>
        </w:rPr>
        <w:t xml:space="preserve">При пропуске обучающимся по уважительной причине более половины учебного времени, отводимого на изучение программы, обучающийся имеет право на перенос срока проведения промежуточной аттестации. Новый срок проведения промежуточной аттестации определяется руководителем образовательной организации с учетом учебного плана, индивидуального учебного плана на основании заявления обучающегося и/или его родителей (законных представителей). </w:t>
      </w:r>
    </w:p>
    <w:p w:rsidR="008B5DB7" w:rsidRDefault="008B5DB7" w:rsidP="008B5DB7">
      <w:pPr>
        <w:shd w:val="clear" w:color="auto" w:fill="FFFFFF"/>
        <w:ind w:firstLine="709"/>
        <w:jc w:val="both"/>
      </w:pPr>
      <w:r>
        <w:rPr>
          <w:i/>
          <w:iCs/>
          <w:color w:val="000000"/>
          <w:sz w:val="26"/>
          <w:szCs w:val="26"/>
        </w:rPr>
        <w:t>Порядок перевода обучающихся на следующий год обучения</w:t>
      </w:r>
      <w:r>
        <w:rPr>
          <w:i/>
          <w:iCs/>
          <w:color w:val="000000"/>
          <w:spacing w:val="20"/>
          <w:sz w:val="26"/>
          <w:szCs w:val="26"/>
        </w:rPr>
        <w:t xml:space="preserve">. </w:t>
      </w:r>
    </w:p>
    <w:p w:rsidR="008B5DB7" w:rsidRDefault="008B5DB7" w:rsidP="008B5DB7">
      <w:pPr>
        <w:ind w:firstLine="540"/>
        <w:jc w:val="both"/>
        <w:rPr>
          <w:sz w:val="26"/>
          <w:szCs w:val="26"/>
        </w:rPr>
      </w:pPr>
      <w:r>
        <w:rPr>
          <w:sz w:val="26"/>
          <w:szCs w:val="26"/>
        </w:rPr>
        <w:t xml:space="preserve">  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 которая может </w:t>
      </w:r>
      <w:bookmarkStart w:id="11" w:name="_Hlk15990611"/>
      <w:r>
        <w:rPr>
          <w:sz w:val="26"/>
          <w:szCs w:val="26"/>
        </w:rPr>
        <w:t>включать учет их участия в официальных спортивных соревнованиях.</w:t>
      </w:r>
    </w:p>
    <w:p w:rsidR="008B5DB7" w:rsidRDefault="008B5DB7" w:rsidP="008B5DB7">
      <w:pPr>
        <w:shd w:val="clear" w:color="auto" w:fill="FFFFFF"/>
        <w:ind w:firstLine="709"/>
        <w:jc w:val="both"/>
        <w:rPr>
          <w:sz w:val="26"/>
          <w:szCs w:val="26"/>
          <w:shd w:val="clear" w:color="auto" w:fill="FFFFFF"/>
        </w:rPr>
      </w:pPr>
      <w:r>
        <w:rPr>
          <w:sz w:val="26"/>
          <w:szCs w:val="26"/>
          <w:shd w:val="clear" w:color="auto" w:fill="FFFFFF"/>
        </w:rPr>
        <w:t xml:space="preserve">Обучающиеся, по решению педагогического совета могут оставляться на повторное обучение. </w:t>
      </w:r>
    </w:p>
    <w:bookmarkEnd w:id="11"/>
    <w:p w:rsidR="008B5DB7" w:rsidRDefault="008B5DB7" w:rsidP="008B5DB7">
      <w:pPr>
        <w:shd w:val="clear" w:color="auto" w:fill="FFFFFF"/>
        <w:tabs>
          <w:tab w:val="left" w:pos="470"/>
        </w:tabs>
        <w:ind w:left="135"/>
        <w:jc w:val="both"/>
      </w:pPr>
      <w:r>
        <w:rPr>
          <w:i/>
          <w:iCs/>
          <w:color w:val="000000"/>
          <w:sz w:val="26"/>
          <w:szCs w:val="26"/>
        </w:rPr>
        <w:t xml:space="preserve">          Итоговая аттестация</w:t>
      </w:r>
      <w:r>
        <w:rPr>
          <w:color w:val="000000"/>
          <w:sz w:val="26"/>
          <w:szCs w:val="26"/>
        </w:rPr>
        <w:t xml:space="preserve"> проводится в конце второго полугодия последнего года обучения. </w:t>
      </w:r>
      <w:r>
        <w:rPr>
          <w:i/>
          <w:iCs/>
          <w:color w:val="000000"/>
          <w:sz w:val="26"/>
          <w:szCs w:val="26"/>
        </w:rPr>
        <w:t xml:space="preserve">Формой </w:t>
      </w:r>
      <w:r>
        <w:rPr>
          <w:color w:val="000000"/>
          <w:sz w:val="26"/>
          <w:szCs w:val="26"/>
        </w:rPr>
        <w:t xml:space="preserve">может быть: сдача контрольных нормативов по основным </w:t>
      </w:r>
      <w:r>
        <w:rPr>
          <w:color w:val="000000"/>
          <w:sz w:val="26"/>
          <w:szCs w:val="26"/>
        </w:rPr>
        <w:lastRenderedPageBreak/>
        <w:t>предметным областям, тестирование, мониторинг показателей физической и специальной подготовки обучающихся. По предметной области «</w:t>
      </w:r>
      <w:r>
        <w:rPr>
          <w:sz w:val="26"/>
          <w:szCs w:val="26"/>
        </w:rPr>
        <w:t xml:space="preserve">теоретические основы физической культуры и спорта» итоговая аттестация проводится в форме собеседования или тестирования. </w:t>
      </w:r>
      <w:r>
        <w:rPr>
          <w:i/>
          <w:iCs/>
          <w:color w:val="000000"/>
          <w:sz w:val="26"/>
          <w:szCs w:val="26"/>
        </w:rPr>
        <w:t>Средства:</w:t>
      </w:r>
      <w:r>
        <w:rPr>
          <w:color w:val="000000"/>
          <w:sz w:val="26"/>
          <w:szCs w:val="26"/>
        </w:rPr>
        <w:t xml:space="preserve"> контрольно-тестовые упражнения.</w:t>
      </w:r>
    </w:p>
    <w:p w:rsidR="008B5DB7" w:rsidRDefault="008B5DB7" w:rsidP="008B5DB7">
      <w:pPr>
        <w:pStyle w:val="Standard"/>
        <w:ind w:firstLine="540"/>
        <w:jc w:val="both"/>
        <w:rPr>
          <w:sz w:val="26"/>
          <w:szCs w:val="26"/>
        </w:rPr>
      </w:pPr>
      <w:r>
        <w:rPr>
          <w:sz w:val="26"/>
          <w:szCs w:val="26"/>
        </w:rPr>
        <w:t>Контрольно-приемные нормативы принимаются в июле-августе, контрольно-переводные нормативы в мае.</w:t>
      </w:r>
    </w:p>
    <w:p w:rsidR="008B5DB7" w:rsidRDefault="008B5DB7" w:rsidP="008B5DB7">
      <w:pPr>
        <w:pStyle w:val="Standard"/>
        <w:ind w:firstLine="540"/>
        <w:jc w:val="both"/>
        <w:rPr>
          <w:sz w:val="26"/>
          <w:szCs w:val="26"/>
        </w:rPr>
      </w:pPr>
      <w:r>
        <w:rPr>
          <w:sz w:val="26"/>
          <w:szCs w:val="26"/>
        </w:rPr>
        <w:t>Обучающиеся переводятся на следующий этап обучения при условии выполнения контрольно-переводных нормативов от 70 до 100 % по ОФП и СФП.</w:t>
      </w:r>
    </w:p>
    <w:p w:rsidR="00400827" w:rsidRPr="00604823" w:rsidRDefault="008B5DB7" w:rsidP="00724783">
      <w:pPr>
        <w:pStyle w:val="Standard"/>
        <w:ind w:firstLine="540"/>
        <w:jc w:val="both"/>
        <w:rPr>
          <w:sz w:val="26"/>
          <w:szCs w:val="26"/>
        </w:rPr>
      </w:pPr>
      <w:r>
        <w:rPr>
          <w:sz w:val="26"/>
          <w:szCs w:val="26"/>
        </w:rPr>
        <w:t>Перевод обучающихся (в том числе досрочно) в группу следующего года обучения или этапа спортивной подготовки проводится р</w:t>
      </w:r>
      <w:r w:rsidR="00762AC9">
        <w:rPr>
          <w:sz w:val="26"/>
          <w:szCs w:val="26"/>
        </w:rPr>
        <w:t>ешением педагогического совета.</w:t>
      </w:r>
    </w:p>
    <w:p w:rsidR="00762AC9" w:rsidRPr="00762AC9" w:rsidRDefault="00762AC9" w:rsidP="00762AC9">
      <w:pPr>
        <w:spacing w:before="100"/>
      </w:pPr>
      <w:bookmarkStart w:id="12" w:name="Par327"/>
      <w:bookmarkEnd w:id="12"/>
      <w:r w:rsidRPr="00762AC9">
        <w:rPr>
          <w:b/>
          <w:bCs/>
          <w:sz w:val="26"/>
          <w:szCs w:val="26"/>
          <w:lang w:eastAsia="ru-RU"/>
        </w:rPr>
        <w:t xml:space="preserve">                              Нормативы по общей физической подготовке</w:t>
      </w:r>
    </w:p>
    <w:p w:rsidR="006D47C9" w:rsidRPr="00762AC9" w:rsidRDefault="00762AC9" w:rsidP="00762AC9">
      <w:pPr>
        <w:pStyle w:val="ConsPlusNormal"/>
        <w:jc w:val="center"/>
        <w:rPr>
          <w:rFonts w:ascii="Times New Roman" w:hAnsi="Times New Roman" w:cs="Times New Roman"/>
          <w:sz w:val="24"/>
          <w:szCs w:val="24"/>
        </w:rPr>
      </w:pPr>
      <w:r w:rsidRPr="00762AC9">
        <w:rPr>
          <w:rFonts w:ascii="Times New Roman" w:hAnsi="Times New Roman" w:cs="Times New Roman"/>
          <w:b/>
          <w:bCs/>
          <w:sz w:val="26"/>
          <w:szCs w:val="26"/>
          <w:lang w:eastAsia="ru-RU"/>
        </w:rPr>
        <w:t>для зачисления в группу 1 года базового уровня сложности</w:t>
      </w:r>
    </w:p>
    <w:p w:rsidR="006D47C9" w:rsidRPr="0000263E" w:rsidRDefault="006D47C9" w:rsidP="006D47C9">
      <w:pPr>
        <w:pStyle w:val="ConsPlusNormal"/>
        <w:jc w:val="center"/>
        <w:rPr>
          <w:rFonts w:ascii="Times New Roman" w:hAnsi="Times New Roman" w:cs="Times New Roman"/>
          <w:sz w:val="24"/>
          <w:szCs w:val="24"/>
        </w:rPr>
      </w:pPr>
      <w:r w:rsidRPr="00762AC9">
        <w:rPr>
          <w:rFonts w:ascii="Times New Roman" w:hAnsi="Times New Roman" w:cs="Times New Roman"/>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261"/>
        <w:gridCol w:w="3118"/>
      </w:tblGrid>
      <w:tr w:rsidR="006D47C9" w:rsidRPr="0000263E" w:rsidTr="00F604D3">
        <w:trPr>
          <w:trHeight w:val="329"/>
        </w:trPr>
        <w:tc>
          <w:tcPr>
            <w:tcW w:w="2835" w:type="dxa"/>
            <w:vMerge w:val="restart"/>
            <w:tcBorders>
              <w:top w:val="single" w:sz="4" w:space="0" w:color="auto"/>
              <w:bottom w:val="nil"/>
              <w:right w:val="single" w:sz="4" w:space="0" w:color="auto"/>
            </w:tcBorders>
            <w:vAlign w:val="center"/>
          </w:tcPr>
          <w:p w:rsidR="006D47C9" w:rsidRPr="0000263E" w:rsidRDefault="006D47C9" w:rsidP="00F604D3">
            <w:pPr>
              <w:pStyle w:val="af6"/>
              <w:jc w:val="center"/>
              <w:rPr>
                <w:rFonts w:ascii="Times New Roman" w:hAnsi="Times New Roman" w:cs="Times New Roman"/>
              </w:rPr>
            </w:pPr>
            <w:r w:rsidRPr="0000263E">
              <w:rPr>
                <w:rFonts w:ascii="Times New Roman" w:hAnsi="Times New Roman" w:cs="Times New Roman"/>
              </w:rPr>
              <w:t>Развиваемое физическое качество</w:t>
            </w:r>
          </w:p>
        </w:tc>
        <w:tc>
          <w:tcPr>
            <w:tcW w:w="6379" w:type="dxa"/>
            <w:gridSpan w:val="2"/>
            <w:tcBorders>
              <w:top w:val="single" w:sz="4" w:space="0" w:color="auto"/>
              <w:left w:val="single" w:sz="4" w:space="0" w:color="auto"/>
              <w:bottom w:val="single" w:sz="4" w:space="0" w:color="auto"/>
            </w:tcBorders>
            <w:vAlign w:val="center"/>
          </w:tcPr>
          <w:p w:rsidR="006D47C9" w:rsidRPr="0000263E" w:rsidRDefault="006D47C9" w:rsidP="00F604D3">
            <w:pPr>
              <w:pStyle w:val="af6"/>
              <w:jc w:val="center"/>
              <w:rPr>
                <w:rFonts w:ascii="Times New Roman" w:hAnsi="Times New Roman" w:cs="Times New Roman"/>
              </w:rPr>
            </w:pPr>
            <w:r w:rsidRPr="0000263E">
              <w:rPr>
                <w:rFonts w:ascii="Times New Roman" w:hAnsi="Times New Roman" w:cs="Times New Roman"/>
              </w:rPr>
              <w:t>Контрольные упражнения (тесты)</w:t>
            </w:r>
          </w:p>
        </w:tc>
      </w:tr>
      <w:tr w:rsidR="006D47C9" w:rsidRPr="0000263E" w:rsidTr="00F604D3">
        <w:trPr>
          <w:trHeight w:val="376"/>
        </w:trPr>
        <w:tc>
          <w:tcPr>
            <w:tcW w:w="2835" w:type="dxa"/>
            <w:vMerge/>
            <w:tcBorders>
              <w:top w:val="nil"/>
              <w:bottom w:val="single" w:sz="4" w:space="0" w:color="auto"/>
              <w:right w:val="single" w:sz="4" w:space="0" w:color="auto"/>
            </w:tcBorders>
            <w:vAlign w:val="center"/>
          </w:tcPr>
          <w:p w:rsidR="006D47C9" w:rsidRPr="0000263E" w:rsidRDefault="006D47C9" w:rsidP="00F604D3">
            <w:pPr>
              <w:pStyle w:val="af6"/>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vAlign w:val="center"/>
          </w:tcPr>
          <w:p w:rsidR="006D47C9" w:rsidRPr="0000263E" w:rsidRDefault="006D47C9" w:rsidP="00F604D3">
            <w:pPr>
              <w:pStyle w:val="af6"/>
              <w:jc w:val="center"/>
              <w:rPr>
                <w:rFonts w:ascii="Times New Roman" w:hAnsi="Times New Roman" w:cs="Times New Roman"/>
              </w:rPr>
            </w:pPr>
            <w:r w:rsidRPr="0000263E">
              <w:rPr>
                <w:rFonts w:ascii="Times New Roman" w:hAnsi="Times New Roman" w:cs="Times New Roman"/>
              </w:rPr>
              <w:t>Юноши</w:t>
            </w:r>
          </w:p>
        </w:tc>
        <w:tc>
          <w:tcPr>
            <w:tcW w:w="3118" w:type="dxa"/>
            <w:tcBorders>
              <w:top w:val="single" w:sz="4" w:space="0" w:color="auto"/>
              <w:left w:val="single" w:sz="4" w:space="0" w:color="auto"/>
              <w:bottom w:val="single" w:sz="4" w:space="0" w:color="auto"/>
            </w:tcBorders>
            <w:vAlign w:val="center"/>
          </w:tcPr>
          <w:p w:rsidR="006D47C9" w:rsidRPr="0000263E" w:rsidRDefault="006D47C9" w:rsidP="00F604D3">
            <w:pPr>
              <w:pStyle w:val="af6"/>
              <w:jc w:val="center"/>
              <w:rPr>
                <w:rFonts w:ascii="Times New Roman" w:hAnsi="Times New Roman" w:cs="Times New Roman"/>
              </w:rPr>
            </w:pPr>
            <w:r w:rsidRPr="0000263E">
              <w:rPr>
                <w:rFonts w:ascii="Times New Roman" w:hAnsi="Times New Roman" w:cs="Times New Roman"/>
              </w:rPr>
              <w:t>Девушки</w:t>
            </w:r>
          </w:p>
        </w:tc>
      </w:tr>
      <w:tr w:rsidR="006D47C9" w:rsidRPr="0000263E" w:rsidTr="007B173F">
        <w:trPr>
          <w:trHeight w:val="752"/>
        </w:trPr>
        <w:tc>
          <w:tcPr>
            <w:tcW w:w="2835" w:type="dxa"/>
            <w:tcBorders>
              <w:top w:val="single" w:sz="4" w:space="0" w:color="auto"/>
              <w:bottom w:val="nil"/>
              <w:right w:val="single" w:sz="4" w:space="0" w:color="auto"/>
            </w:tcBorders>
          </w:tcPr>
          <w:p w:rsidR="007B173F" w:rsidRDefault="007B173F" w:rsidP="00F604D3">
            <w:pPr>
              <w:pStyle w:val="af6"/>
              <w:jc w:val="center"/>
              <w:rPr>
                <w:rFonts w:ascii="Times New Roman" w:hAnsi="Times New Roman" w:cs="Times New Roman"/>
              </w:rPr>
            </w:pPr>
          </w:p>
          <w:p w:rsidR="006D47C9" w:rsidRPr="0000263E" w:rsidRDefault="006D47C9" w:rsidP="00F604D3">
            <w:pPr>
              <w:pStyle w:val="af6"/>
              <w:jc w:val="center"/>
              <w:rPr>
                <w:rFonts w:ascii="Times New Roman" w:hAnsi="Times New Roman" w:cs="Times New Roman"/>
              </w:rPr>
            </w:pPr>
            <w:r w:rsidRPr="0000263E">
              <w:rPr>
                <w:rFonts w:ascii="Times New Roman" w:hAnsi="Times New Roman" w:cs="Times New Roman"/>
              </w:rPr>
              <w:t>Скоростные качества</w:t>
            </w:r>
          </w:p>
        </w:tc>
        <w:tc>
          <w:tcPr>
            <w:tcW w:w="3261" w:type="dxa"/>
            <w:tcBorders>
              <w:top w:val="single" w:sz="4" w:space="0" w:color="auto"/>
              <w:left w:val="single" w:sz="4" w:space="0" w:color="auto"/>
              <w:right w:val="single" w:sz="4" w:space="0" w:color="auto"/>
            </w:tcBorders>
          </w:tcPr>
          <w:p w:rsidR="007B173F" w:rsidRPr="007B173F" w:rsidRDefault="00762AC9" w:rsidP="00762AC9">
            <w:pPr>
              <w:pStyle w:val="af6"/>
              <w:rPr>
                <w:rFonts w:ascii="Times New Roman" w:hAnsi="Times New Roman" w:cs="Times New Roman"/>
                <w:sz w:val="16"/>
                <w:szCs w:val="16"/>
              </w:rPr>
            </w:pPr>
            <w:r>
              <w:rPr>
                <w:rFonts w:ascii="Times New Roman" w:hAnsi="Times New Roman" w:cs="Times New Roman"/>
              </w:rPr>
              <w:t xml:space="preserve">           </w:t>
            </w:r>
          </w:p>
          <w:p w:rsidR="006D47C9" w:rsidRPr="0000263E" w:rsidRDefault="007B173F" w:rsidP="00762AC9">
            <w:pPr>
              <w:pStyle w:val="af6"/>
              <w:rPr>
                <w:rFonts w:ascii="Times New Roman" w:hAnsi="Times New Roman" w:cs="Times New Roman"/>
              </w:rPr>
            </w:pPr>
            <w:r>
              <w:rPr>
                <w:rFonts w:ascii="Times New Roman" w:hAnsi="Times New Roman" w:cs="Times New Roman"/>
              </w:rPr>
              <w:t xml:space="preserve">          </w:t>
            </w:r>
            <w:r w:rsidR="00762AC9">
              <w:rPr>
                <w:rFonts w:ascii="Times New Roman" w:hAnsi="Times New Roman" w:cs="Times New Roman"/>
              </w:rPr>
              <w:t xml:space="preserve">  Бег 30</w:t>
            </w:r>
            <w:r w:rsidR="006D47C9" w:rsidRPr="0000263E">
              <w:rPr>
                <w:rFonts w:ascii="Times New Roman" w:hAnsi="Times New Roman" w:cs="Times New Roman"/>
              </w:rPr>
              <w:t xml:space="preserve"> м</w:t>
            </w:r>
            <w:r w:rsidR="00762AC9">
              <w:rPr>
                <w:rFonts w:ascii="Times New Roman" w:hAnsi="Times New Roman" w:cs="Times New Roman"/>
              </w:rPr>
              <w:t>. с н/с</w:t>
            </w:r>
          </w:p>
          <w:p w:rsidR="006D47C9" w:rsidRPr="0000263E" w:rsidRDefault="00762AC9" w:rsidP="00F604D3">
            <w:pPr>
              <w:pStyle w:val="af6"/>
              <w:jc w:val="center"/>
              <w:rPr>
                <w:rFonts w:ascii="Times New Roman" w:hAnsi="Times New Roman" w:cs="Times New Roman"/>
              </w:rPr>
            </w:pPr>
            <w:r>
              <w:rPr>
                <w:rFonts w:ascii="Times New Roman" w:hAnsi="Times New Roman" w:cs="Times New Roman"/>
              </w:rPr>
              <w:t>(не более 6,0</w:t>
            </w:r>
            <w:r w:rsidR="006D47C9" w:rsidRPr="0000263E">
              <w:rPr>
                <w:rFonts w:ascii="Times New Roman" w:hAnsi="Times New Roman" w:cs="Times New Roman"/>
              </w:rPr>
              <w:t xml:space="preserve"> с)</w:t>
            </w:r>
          </w:p>
        </w:tc>
        <w:tc>
          <w:tcPr>
            <w:tcW w:w="3118" w:type="dxa"/>
            <w:tcBorders>
              <w:top w:val="single" w:sz="4" w:space="0" w:color="auto"/>
              <w:left w:val="single" w:sz="4" w:space="0" w:color="auto"/>
            </w:tcBorders>
          </w:tcPr>
          <w:p w:rsidR="007B173F" w:rsidRPr="007B173F" w:rsidRDefault="00762AC9" w:rsidP="00762AC9">
            <w:pPr>
              <w:pStyle w:val="af6"/>
              <w:rPr>
                <w:rFonts w:ascii="Times New Roman" w:hAnsi="Times New Roman" w:cs="Times New Roman"/>
                <w:sz w:val="16"/>
                <w:szCs w:val="16"/>
              </w:rPr>
            </w:pPr>
            <w:r>
              <w:rPr>
                <w:rFonts w:ascii="Times New Roman" w:hAnsi="Times New Roman" w:cs="Times New Roman"/>
              </w:rPr>
              <w:t xml:space="preserve">       </w:t>
            </w:r>
          </w:p>
          <w:p w:rsidR="00762AC9" w:rsidRPr="0000263E" w:rsidRDefault="007B173F" w:rsidP="00762AC9">
            <w:pPr>
              <w:pStyle w:val="af6"/>
              <w:rPr>
                <w:rFonts w:ascii="Times New Roman" w:hAnsi="Times New Roman" w:cs="Times New Roman"/>
              </w:rPr>
            </w:pPr>
            <w:r>
              <w:rPr>
                <w:rFonts w:ascii="Times New Roman" w:hAnsi="Times New Roman" w:cs="Times New Roman"/>
              </w:rPr>
              <w:t xml:space="preserve">       </w:t>
            </w:r>
            <w:r w:rsidR="00762AC9">
              <w:rPr>
                <w:rFonts w:ascii="Times New Roman" w:hAnsi="Times New Roman" w:cs="Times New Roman"/>
              </w:rPr>
              <w:t xml:space="preserve">   Бег 30</w:t>
            </w:r>
            <w:r w:rsidR="00762AC9" w:rsidRPr="0000263E">
              <w:rPr>
                <w:rFonts w:ascii="Times New Roman" w:hAnsi="Times New Roman" w:cs="Times New Roman"/>
              </w:rPr>
              <w:t xml:space="preserve"> м</w:t>
            </w:r>
            <w:r w:rsidR="00762AC9">
              <w:rPr>
                <w:rFonts w:ascii="Times New Roman" w:hAnsi="Times New Roman" w:cs="Times New Roman"/>
              </w:rPr>
              <w:t>. с н/с</w:t>
            </w:r>
          </w:p>
          <w:p w:rsidR="006D47C9" w:rsidRPr="0000263E" w:rsidRDefault="007B173F" w:rsidP="007B173F">
            <w:pPr>
              <w:pStyle w:val="af6"/>
              <w:rPr>
                <w:rFonts w:ascii="Times New Roman" w:hAnsi="Times New Roman" w:cs="Times New Roman"/>
              </w:rPr>
            </w:pPr>
            <w:r>
              <w:rPr>
                <w:rFonts w:ascii="Times New Roman" w:hAnsi="Times New Roman" w:cs="Times New Roman"/>
              </w:rPr>
              <w:t xml:space="preserve">         </w:t>
            </w:r>
            <w:r w:rsidR="00762AC9">
              <w:rPr>
                <w:rFonts w:ascii="Times New Roman" w:hAnsi="Times New Roman" w:cs="Times New Roman"/>
              </w:rPr>
              <w:t>(не более 6,4</w:t>
            </w:r>
            <w:r w:rsidR="00762AC9" w:rsidRPr="0000263E">
              <w:rPr>
                <w:rFonts w:ascii="Times New Roman" w:hAnsi="Times New Roman" w:cs="Times New Roman"/>
              </w:rPr>
              <w:t xml:space="preserve"> с)</w:t>
            </w:r>
          </w:p>
        </w:tc>
      </w:tr>
      <w:tr w:rsidR="007B173F" w:rsidRPr="0000263E" w:rsidTr="00F45450">
        <w:trPr>
          <w:trHeight w:val="618"/>
        </w:trPr>
        <w:tc>
          <w:tcPr>
            <w:tcW w:w="2835" w:type="dxa"/>
            <w:tcBorders>
              <w:top w:val="single" w:sz="4" w:space="0" w:color="auto"/>
              <w:right w:val="single" w:sz="4" w:space="0" w:color="auto"/>
            </w:tcBorders>
          </w:tcPr>
          <w:p w:rsidR="007B173F" w:rsidRDefault="007B173F" w:rsidP="00F604D3">
            <w:pPr>
              <w:pStyle w:val="af6"/>
              <w:jc w:val="center"/>
              <w:rPr>
                <w:rFonts w:ascii="Times New Roman" w:hAnsi="Times New Roman" w:cs="Times New Roman"/>
              </w:rPr>
            </w:pPr>
          </w:p>
          <w:p w:rsidR="007B173F" w:rsidRPr="0000263E" w:rsidRDefault="007B173F" w:rsidP="00F604D3">
            <w:pPr>
              <w:pStyle w:val="af6"/>
              <w:jc w:val="center"/>
              <w:rPr>
                <w:rFonts w:ascii="Times New Roman" w:hAnsi="Times New Roman" w:cs="Times New Roman"/>
              </w:rPr>
            </w:pPr>
            <w:r w:rsidRPr="0000263E">
              <w:rPr>
                <w:rFonts w:ascii="Times New Roman" w:hAnsi="Times New Roman" w:cs="Times New Roman"/>
              </w:rPr>
              <w:t>Выносливость</w:t>
            </w:r>
          </w:p>
        </w:tc>
        <w:tc>
          <w:tcPr>
            <w:tcW w:w="3261" w:type="dxa"/>
            <w:vMerge w:val="restart"/>
            <w:tcBorders>
              <w:top w:val="single" w:sz="4" w:space="0" w:color="auto"/>
              <w:left w:val="single" w:sz="4" w:space="0" w:color="auto"/>
              <w:right w:val="single" w:sz="4" w:space="0" w:color="auto"/>
            </w:tcBorders>
          </w:tcPr>
          <w:p w:rsidR="007B173F" w:rsidRPr="007B173F" w:rsidRDefault="007B173F" w:rsidP="007B173F">
            <w:pPr>
              <w:pStyle w:val="af6"/>
              <w:jc w:val="center"/>
              <w:rPr>
                <w:rFonts w:ascii="Times New Roman" w:hAnsi="Times New Roman" w:cs="Times New Roman"/>
                <w:sz w:val="16"/>
                <w:szCs w:val="16"/>
              </w:rPr>
            </w:pPr>
          </w:p>
          <w:p w:rsidR="007B173F" w:rsidRPr="0000263E" w:rsidRDefault="007B173F" w:rsidP="007B173F">
            <w:pPr>
              <w:pStyle w:val="af6"/>
              <w:jc w:val="center"/>
              <w:rPr>
                <w:rFonts w:ascii="Times New Roman" w:hAnsi="Times New Roman" w:cs="Times New Roman"/>
              </w:rPr>
            </w:pPr>
            <w:r>
              <w:rPr>
                <w:rFonts w:ascii="Times New Roman" w:hAnsi="Times New Roman" w:cs="Times New Roman"/>
              </w:rPr>
              <w:t>Бег 1000 м. без учета времени</w:t>
            </w:r>
          </w:p>
        </w:tc>
        <w:tc>
          <w:tcPr>
            <w:tcW w:w="3118" w:type="dxa"/>
            <w:vMerge w:val="restart"/>
            <w:tcBorders>
              <w:top w:val="single" w:sz="4" w:space="0" w:color="auto"/>
              <w:left w:val="single" w:sz="4" w:space="0" w:color="auto"/>
            </w:tcBorders>
          </w:tcPr>
          <w:p w:rsidR="007B173F" w:rsidRPr="007B173F" w:rsidRDefault="007B173F" w:rsidP="007B173F">
            <w:pPr>
              <w:pStyle w:val="af6"/>
              <w:jc w:val="center"/>
              <w:rPr>
                <w:rFonts w:ascii="Times New Roman" w:hAnsi="Times New Roman" w:cs="Times New Roman"/>
                <w:sz w:val="16"/>
                <w:szCs w:val="16"/>
              </w:rPr>
            </w:pPr>
          </w:p>
          <w:p w:rsidR="007B173F" w:rsidRPr="0000263E" w:rsidRDefault="007B173F" w:rsidP="007B173F">
            <w:pPr>
              <w:pStyle w:val="af6"/>
              <w:jc w:val="center"/>
              <w:rPr>
                <w:rFonts w:ascii="Times New Roman" w:hAnsi="Times New Roman" w:cs="Times New Roman"/>
              </w:rPr>
            </w:pPr>
            <w:r>
              <w:rPr>
                <w:rFonts w:ascii="Times New Roman" w:hAnsi="Times New Roman" w:cs="Times New Roman"/>
              </w:rPr>
              <w:t>Бег 1000 м. без учета времени</w:t>
            </w:r>
          </w:p>
        </w:tc>
      </w:tr>
      <w:tr w:rsidR="007B173F" w:rsidRPr="0000263E" w:rsidTr="00A81F7E">
        <w:trPr>
          <w:trHeight w:val="155"/>
        </w:trPr>
        <w:tc>
          <w:tcPr>
            <w:tcW w:w="2835" w:type="dxa"/>
            <w:tcBorders>
              <w:bottom w:val="single" w:sz="4" w:space="0" w:color="auto"/>
              <w:right w:val="single" w:sz="4" w:space="0" w:color="auto"/>
            </w:tcBorders>
          </w:tcPr>
          <w:p w:rsidR="007B173F" w:rsidRPr="0000263E" w:rsidRDefault="007B173F" w:rsidP="007B173F">
            <w:pPr>
              <w:pStyle w:val="af6"/>
              <w:rPr>
                <w:rFonts w:ascii="Times New Roman" w:hAnsi="Times New Roman" w:cs="Times New Roman"/>
              </w:rPr>
            </w:pPr>
          </w:p>
        </w:tc>
        <w:tc>
          <w:tcPr>
            <w:tcW w:w="3261" w:type="dxa"/>
            <w:vMerge/>
            <w:tcBorders>
              <w:left w:val="single" w:sz="4" w:space="0" w:color="auto"/>
              <w:bottom w:val="single" w:sz="4" w:space="0" w:color="auto"/>
              <w:right w:val="single" w:sz="4" w:space="0" w:color="auto"/>
            </w:tcBorders>
          </w:tcPr>
          <w:p w:rsidR="007B173F" w:rsidRPr="0000263E" w:rsidRDefault="007B173F" w:rsidP="00F604D3">
            <w:pPr>
              <w:pStyle w:val="af6"/>
              <w:jc w:val="center"/>
              <w:rPr>
                <w:rFonts w:ascii="Times New Roman" w:hAnsi="Times New Roman" w:cs="Times New Roman"/>
              </w:rPr>
            </w:pPr>
          </w:p>
        </w:tc>
        <w:tc>
          <w:tcPr>
            <w:tcW w:w="3118" w:type="dxa"/>
            <w:vMerge/>
            <w:tcBorders>
              <w:left w:val="single" w:sz="4" w:space="0" w:color="auto"/>
              <w:bottom w:val="single" w:sz="4" w:space="0" w:color="auto"/>
            </w:tcBorders>
          </w:tcPr>
          <w:p w:rsidR="007B173F" w:rsidRPr="0000263E" w:rsidRDefault="007B173F" w:rsidP="00F604D3">
            <w:pPr>
              <w:pStyle w:val="af6"/>
              <w:jc w:val="center"/>
              <w:rPr>
                <w:rFonts w:ascii="Times New Roman" w:hAnsi="Times New Roman" w:cs="Times New Roman"/>
              </w:rPr>
            </w:pPr>
          </w:p>
        </w:tc>
      </w:tr>
      <w:tr w:rsidR="007B173F" w:rsidRPr="0000263E" w:rsidTr="007B173F">
        <w:trPr>
          <w:trHeight w:val="574"/>
        </w:trPr>
        <w:tc>
          <w:tcPr>
            <w:tcW w:w="2835" w:type="dxa"/>
            <w:vMerge w:val="restart"/>
            <w:tcBorders>
              <w:right w:val="single" w:sz="4" w:space="0" w:color="auto"/>
            </w:tcBorders>
          </w:tcPr>
          <w:p w:rsidR="007B173F" w:rsidRDefault="007B173F" w:rsidP="00F45450">
            <w:pPr>
              <w:pStyle w:val="af6"/>
              <w:jc w:val="center"/>
              <w:rPr>
                <w:rFonts w:ascii="Times New Roman" w:hAnsi="Times New Roman" w:cs="Times New Roman"/>
              </w:rPr>
            </w:pPr>
          </w:p>
          <w:p w:rsidR="007B173F" w:rsidRPr="0000263E" w:rsidRDefault="007B173F" w:rsidP="00F45450">
            <w:pPr>
              <w:pStyle w:val="af6"/>
              <w:jc w:val="center"/>
              <w:rPr>
                <w:rFonts w:ascii="Times New Roman" w:hAnsi="Times New Roman" w:cs="Times New Roman"/>
              </w:rPr>
            </w:pPr>
            <w:r w:rsidRPr="0000263E">
              <w:rPr>
                <w:rFonts w:ascii="Times New Roman" w:hAnsi="Times New Roman" w:cs="Times New Roman"/>
              </w:rPr>
              <w:t>Скоростно-силовые качества</w:t>
            </w:r>
          </w:p>
        </w:tc>
        <w:tc>
          <w:tcPr>
            <w:tcW w:w="3261" w:type="dxa"/>
            <w:tcBorders>
              <w:top w:val="single" w:sz="4" w:space="0" w:color="auto"/>
              <w:left w:val="single" w:sz="4" w:space="0" w:color="auto"/>
              <w:right w:val="single" w:sz="4" w:space="0" w:color="auto"/>
            </w:tcBorders>
          </w:tcPr>
          <w:p w:rsidR="007B173F" w:rsidRPr="007B173F" w:rsidRDefault="007B173F" w:rsidP="00F45450">
            <w:pPr>
              <w:pStyle w:val="af6"/>
              <w:jc w:val="center"/>
              <w:rPr>
                <w:rFonts w:ascii="Times New Roman" w:hAnsi="Times New Roman" w:cs="Times New Roman"/>
                <w:sz w:val="16"/>
                <w:szCs w:val="16"/>
              </w:rPr>
            </w:pPr>
          </w:p>
          <w:p w:rsidR="007B173F" w:rsidRPr="0000263E" w:rsidRDefault="007B173F" w:rsidP="00F45450">
            <w:pPr>
              <w:pStyle w:val="af6"/>
              <w:jc w:val="center"/>
              <w:rPr>
                <w:rFonts w:ascii="Times New Roman" w:hAnsi="Times New Roman" w:cs="Times New Roman"/>
              </w:rPr>
            </w:pPr>
            <w:r w:rsidRPr="0000263E">
              <w:rPr>
                <w:rFonts w:ascii="Times New Roman" w:hAnsi="Times New Roman" w:cs="Times New Roman"/>
              </w:rPr>
              <w:t>Прыжок в длину с места</w:t>
            </w:r>
          </w:p>
          <w:p w:rsidR="007B173F" w:rsidRPr="0000263E" w:rsidRDefault="007B173F" w:rsidP="00F45450">
            <w:pPr>
              <w:pStyle w:val="af6"/>
              <w:jc w:val="center"/>
              <w:rPr>
                <w:rFonts w:ascii="Times New Roman" w:hAnsi="Times New Roman" w:cs="Times New Roman"/>
              </w:rPr>
            </w:pPr>
            <w:r>
              <w:rPr>
                <w:rFonts w:ascii="Times New Roman" w:hAnsi="Times New Roman" w:cs="Times New Roman"/>
              </w:rPr>
              <w:t xml:space="preserve">(не менее 130 </w:t>
            </w:r>
            <w:r w:rsidRPr="0000263E">
              <w:rPr>
                <w:rFonts w:ascii="Times New Roman" w:hAnsi="Times New Roman" w:cs="Times New Roman"/>
              </w:rPr>
              <w:t>см)</w:t>
            </w:r>
          </w:p>
        </w:tc>
        <w:tc>
          <w:tcPr>
            <w:tcW w:w="3118" w:type="dxa"/>
            <w:tcBorders>
              <w:top w:val="single" w:sz="4" w:space="0" w:color="auto"/>
              <w:left w:val="single" w:sz="4" w:space="0" w:color="auto"/>
            </w:tcBorders>
          </w:tcPr>
          <w:p w:rsidR="007B173F" w:rsidRPr="007B173F" w:rsidRDefault="007B173F" w:rsidP="00F45450">
            <w:pPr>
              <w:pStyle w:val="af6"/>
              <w:jc w:val="center"/>
              <w:rPr>
                <w:rFonts w:ascii="Times New Roman" w:hAnsi="Times New Roman" w:cs="Times New Roman"/>
                <w:sz w:val="16"/>
                <w:szCs w:val="16"/>
              </w:rPr>
            </w:pPr>
          </w:p>
          <w:p w:rsidR="007B173F" w:rsidRPr="0000263E" w:rsidRDefault="007B173F" w:rsidP="00F45450">
            <w:pPr>
              <w:pStyle w:val="af6"/>
              <w:jc w:val="center"/>
              <w:rPr>
                <w:rFonts w:ascii="Times New Roman" w:hAnsi="Times New Roman" w:cs="Times New Roman"/>
              </w:rPr>
            </w:pPr>
            <w:r w:rsidRPr="0000263E">
              <w:rPr>
                <w:rFonts w:ascii="Times New Roman" w:hAnsi="Times New Roman" w:cs="Times New Roman"/>
              </w:rPr>
              <w:t>Прыжок в длину с места</w:t>
            </w:r>
          </w:p>
          <w:p w:rsidR="007B173F" w:rsidRPr="0000263E" w:rsidRDefault="007B173F" w:rsidP="00F45450">
            <w:pPr>
              <w:pStyle w:val="af6"/>
              <w:jc w:val="center"/>
              <w:rPr>
                <w:rFonts w:ascii="Times New Roman" w:hAnsi="Times New Roman" w:cs="Times New Roman"/>
              </w:rPr>
            </w:pPr>
            <w:r w:rsidRPr="0000263E">
              <w:rPr>
                <w:rFonts w:ascii="Times New Roman" w:hAnsi="Times New Roman" w:cs="Times New Roman"/>
              </w:rPr>
              <w:t>(не менее 125 см)</w:t>
            </w:r>
          </w:p>
        </w:tc>
      </w:tr>
      <w:tr w:rsidR="007B173F" w:rsidRPr="0000263E" w:rsidTr="00A81F7E">
        <w:trPr>
          <w:trHeight w:val="826"/>
        </w:trPr>
        <w:tc>
          <w:tcPr>
            <w:tcW w:w="2835" w:type="dxa"/>
            <w:vMerge/>
            <w:tcBorders>
              <w:bottom w:val="single" w:sz="4" w:space="0" w:color="auto"/>
              <w:right w:val="single" w:sz="4" w:space="0" w:color="auto"/>
            </w:tcBorders>
          </w:tcPr>
          <w:p w:rsidR="007B173F" w:rsidRPr="0000263E" w:rsidRDefault="007B173F" w:rsidP="00F604D3">
            <w:pPr>
              <w:pStyle w:val="af6"/>
              <w:jc w:val="center"/>
              <w:rPr>
                <w:rFonts w:ascii="Times New Roman" w:hAnsi="Times New Roman" w:cs="Times New Roman"/>
              </w:rPr>
            </w:pPr>
          </w:p>
        </w:tc>
        <w:tc>
          <w:tcPr>
            <w:tcW w:w="3261" w:type="dxa"/>
            <w:tcBorders>
              <w:top w:val="single" w:sz="4" w:space="0" w:color="auto"/>
              <w:left w:val="single" w:sz="4" w:space="0" w:color="auto"/>
              <w:right w:val="single" w:sz="4" w:space="0" w:color="auto"/>
            </w:tcBorders>
          </w:tcPr>
          <w:p w:rsidR="007B173F" w:rsidRPr="007B173F" w:rsidRDefault="007B173F" w:rsidP="00F604D3">
            <w:pPr>
              <w:pStyle w:val="af6"/>
              <w:jc w:val="center"/>
              <w:rPr>
                <w:rFonts w:ascii="Times New Roman" w:hAnsi="Times New Roman" w:cs="Times New Roman"/>
                <w:sz w:val="16"/>
                <w:szCs w:val="16"/>
              </w:rPr>
            </w:pPr>
          </w:p>
          <w:p w:rsidR="007B173F" w:rsidRPr="007B173F" w:rsidRDefault="007B173F" w:rsidP="00F604D3">
            <w:pPr>
              <w:pStyle w:val="af6"/>
              <w:jc w:val="center"/>
              <w:rPr>
                <w:rFonts w:ascii="Times New Roman" w:hAnsi="Times New Roman" w:cs="Times New Roman"/>
              </w:rPr>
            </w:pPr>
            <w:r w:rsidRPr="007B173F">
              <w:rPr>
                <w:rFonts w:ascii="Times New Roman" w:hAnsi="Times New Roman" w:cs="Times New Roman"/>
              </w:rPr>
              <w:t>Метание теннисного мяча</w:t>
            </w:r>
          </w:p>
          <w:p w:rsidR="007B173F" w:rsidRPr="007B173F" w:rsidRDefault="007B173F" w:rsidP="007B173F">
            <w:pPr>
              <w:rPr>
                <w:lang w:eastAsia="ru-RU"/>
              </w:rPr>
            </w:pPr>
            <w:r>
              <w:rPr>
                <w:sz w:val="24"/>
                <w:szCs w:val="24"/>
                <w:lang w:eastAsia="ru-RU"/>
              </w:rPr>
              <w:t xml:space="preserve">          (н</w:t>
            </w:r>
            <w:r w:rsidRPr="007B173F">
              <w:rPr>
                <w:sz w:val="24"/>
                <w:szCs w:val="24"/>
                <w:lang w:eastAsia="ru-RU"/>
              </w:rPr>
              <w:t>а учет техники</w:t>
            </w:r>
            <w:r>
              <w:rPr>
                <w:sz w:val="24"/>
                <w:szCs w:val="24"/>
                <w:lang w:eastAsia="ru-RU"/>
              </w:rPr>
              <w:t>)</w:t>
            </w:r>
          </w:p>
        </w:tc>
        <w:tc>
          <w:tcPr>
            <w:tcW w:w="3118" w:type="dxa"/>
            <w:tcBorders>
              <w:top w:val="single" w:sz="4" w:space="0" w:color="auto"/>
              <w:left w:val="single" w:sz="4" w:space="0" w:color="auto"/>
            </w:tcBorders>
          </w:tcPr>
          <w:p w:rsidR="007B173F" w:rsidRPr="007B173F" w:rsidRDefault="007B173F" w:rsidP="00F604D3">
            <w:pPr>
              <w:pStyle w:val="af6"/>
              <w:jc w:val="center"/>
              <w:rPr>
                <w:rFonts w:ascii="Times New Roman" w:hAnsi="Times New Roman" w:cs="Times New Roman"/>
                <w:sz w:val="16"/>
                <w:szCs w:val="16"/>
              </w:rPr>
            </w:pPr>
          </w:p>
          <w:p w:rsidR="007B173F" w:rsidRDefault="007B173F" w:rsidP="00F604D3">
            <w:pPr>
              <w:pStyle w:val="af6"/>
              <w:jc w:val="center"/>
              <w:rPr>
                <w:rFonts w:ascii="Times New Roman" w:hAnsi="Times New Roman" w:cs="Times New Roman"/>
              </w:rPr>
            </w:pPr>
            <w:r>
              <w:rPr>
                <w:rFonts w:ascii="Times New Roman" w:hAnsi="Times New Roman" w:cs="Times New Roman"/>
              </w:rPr>
              <w:t>Метание теннисного мяча</w:t>
            </w:r>
          </w:p>
          <w:p w:rsidR="007B173F" w:rsidRPr="007B173F" w:rsidRDefault="007B173F" w:rsidP="007B173F">
            <w:pPr>
              <w:rPr>
                <w:sz w:val="24"/>
                <w:szCs w:val="24"/>
                <w:lang w:eastAsia="ru-RU"/>
              </w:rPr>
            </w:pPr>
            <w:r w:rsidRPr="007B173F">
              <w:rPr>
                <w:sz w:val="24"/>
                <w:szCs w:val="24"/>
                <w:lang w:eastAsia="ru-RU"/>
              </w:rPr>
              <w:t xml:space="preserve">         (на учет техники</w:t>
            </w:r>
            <w:r>
              <w:rPr>
                <w:sz w:val="24"/>
                <w:szCs w:val="24"/>
                <w:lang w:eastAsia="ru-RU"/>
              </w:rPr>
              <w:t>)</w:t>
            </w:r>
          </w:p>
        </w:tc>
      </w:tr>
    </w:tbl>
    <w:p w:rsidR="006D47C9" w:rsidRPr="0000263E" w:rsidRDefault="006D47C9" w:rsidP="006D47C9">
      <w:pPr>
        <w:pStyle w:val="ConsPlusNormal"/>
        <w:jc w:val="center"/>
        <w:rPr>
          <w:rFonts w:ascii="Times New Roman" w:hAnsi="Times New Roman" w:cs="Times New Roman"/>
          <w:sz w:val="24"/>
          <w:szCs w:val="24"/>
        </w:rPr>
      </w:pPr>
      <w:r w:rsidRPr="0000263E">
        <w:rPr>
          <w:rFonts w:ascii="Times New Roman" w:hAnsi="Times New Roman" w:cs="Times New Roman"/>
          <w:sz w:val="24"/>
          <w:szCs w:val="24"/>
        </w:rPr>
        <w:t xml:space="preserve"> </w:t>
      </w:r>
    </w:p>
    <w:p w:rsidR="0045234F" w:rsidRPr="00D70469" w:rsidRDefault="0045234F" w:rsidP="00727EE1">
      <w:pPr>
        <w:jc w:val="both"/>
        <w:rPr>
          <w:color w:val="000000"/>
          <w:sz w:val="24"/>
          <w:szCs w:val="24"/>
        </w:rPr>
      </w:pPr>
    </w:p>
    <w:p w:rsidR="00D70469" w:rsidRDefault="00D70469" w:rsidP="00AA4B2D">
      <w:pPr>
        <w:tabs>
          <w:tab w:val="left" w:pos="7797"/>
        </w:tabs>
        <w:jc w:val="both"/>
        <w:rPr>
          <w:b/>
          <w:sz w:val="26"/>
          <w:szCs w:val="26"/>
        </w:rPr>
      </w:pPr>
      <w:r>
        <w:rPr>
          <w:b/>
          <w:sz w:val="26"/>
          <w:szCs w:val="26"/>
        </w:rPr>
        <w:t xml:space="preserve">                              </w:t>
      </w:r>
      <w:r w:rsidR="004F4B29">
        <w:rPr>
          <w:b/>
          <w:sz w:val="26"/>
          <w:szCs w:val="26"/>
        </w:rPr>
        <w:t>Контрольные</w:t>
      </w:r>
      <w:r w:rsidRPr="00D70469">
        <w:rPr>
          <w:b/>
          <w:sz w:val="26"/>
          <w:szCs w:val="26"/>
        </w:rPr>
        <w:t xml:space="preserve"> </w:t>
      </w:r>
      <w:r w:rsidR="004F4B29">
        <w:rPr>
          <w:b/>
          <w:sz w:val="26"/>
          <w:szCs w:val="26"/>
        </w:rPr>
        <w:t>нормативы</w:t>
      </w:r>
      <w:r w:rsidRPr="00D70469">
        <w:rPr>
          <w:b/>
          <w:sz w:val="26"/>
          <w:szCs w:val="26"/>
        </w:rPr>
        <w:t xml:space="preserve"> для оценки </w:t>
      </w:r>
    </w:p>
    <w:p w:rsidR="00D70469" w:rsidRDefault="00D70469" w:rsidP="00D70469">
      <w:pPr>
        <w:jc w:val="both"/>
        <w:rPr>
          <w:b/>
          <w:sz w:val="26"/>
          <w:szCs w:val="26"/>
        </w:rPr>
      </w:pPr>
      <w:r>
        <w:rPr>
          <w:b/>
          <w:sz w:val="26"/>
          <w:szCs w:val="26"/>
        </w:rPr>
        <w:t xml:space="preserve">       результатов освоения программы для групп базового уровня подготовки</w:t>
      </w:r>
    </w:p>
    <w:p w:rsidR="00D70469" w:rsidRPr="00A81F7E" w:rsidRDefault="00D70469" w:rsidP="00D70469">
      <w:pPr>
        <w:jc w:val="both"/>
        <w:rPr>
          <w:b/>
          <w:color w:val="000000"/>
          <w:sz w:val="16"/>
          <w:szCs w:val="16"/>
        </w:rPr>
      </w:pPr>
    </w:p>
    <w:p w:rsidR="00D70469" w:rsidRPr="00D70469" w:rsidRDefault="00D70469" w:rsidP="00727EE1">
      <w:pPr>
        <w:jc w:val="both"/>
        <w:rPr>
          <w:sz w:val="26"/>
          <w:szCs w:val="26"/>
        </w:rPr>
      </w:pPr>
      <w:r w:rsidRPr="00D70469">
        <w:rPr>
          <w:sz w:val="26"/>
          <w:szCs w:val="26"/>
        </w:rPr>
        <w:t xml:space="preserve">                                  </w:t>
      </w:r>
      <w:r>
        <w:rPr>
          <w:sz w:val="26"/>
          <w:szCs w:val="26"/>
        </w:rPr>
        <w:t xml:space="preserve">                         </w:t>
      </w:r>
      <w:r w:rsidRPr="00D70469">
        <w:rPr>
          <w:sz w:val="26"/>
          <w:szCs w:val="26"/>
        </w:rPr>
        <w:t xml:space="preserve">  ДЕВУШКИ</w:t>
      </w:r>
    </w:p>
    <w:p w:rsidR="00D70469" w:rsidRPr="00A81F7E" w:rsidRDefault="00D70469" w:rsidP="00727EE1">
      <w:pPr>
        <w:jc w:val="both"/>
        <w:rPr>
          <w:b/>
          <w:sz w:val="16"/>
          <w:szCs w:val="16"/>
        </w:rPr>
      </w:pPr>
      <w:r>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276"/>
        <w:gridCol w:w="1417"/>
        <w:gridCol w:w="1276"/>
        <w:gridCol w:w="1417"/>
        <w:gridCol w:w="1242"/>
      </w:tblGrid>
      <w:tr w:rsidR="00D70469" w:rsidRPr="00924DCC" w:rsidTr="00485E1F">
        <w:tc>
          <w:tcPr>
            <w:tcW w:w="1951" w:type="dxa"/>
            <w:shd w:val="clear" w:color="auto" w:fill="auto"/>
          </w:tcPr>
          <w:p w:rsidR="00D70469" w:rsidRPr="00924DCC" w:rsidRDefault="00D70469" w:rsidP="00D70469">
            <w:pPr>
              <w:rPr>
                <w:sz w:val="24"/>
                <w:szCs w:val="24"/>
              </w:rPr>
            </w:pPr>
            <w:r w:rsidRPr="00924DCC">
              <w:rPr>
                <w:sz w:val="24"/>
                <w:szCs w:val="24"/>
              </w:rPr>
              <w:t>Вид / год обучения</w:t>
            </w:r>
          </w:p>
        </w:tc>
        <w:tc>
          <w:tcPr>
            <w:tcW w:w="1276" w:type="dxa"/>
            <w:shd w:val="clear" w:color="auto" w:fill="auto"/>
          </w:tcPr>
          <w:p w:rsidR="00D70469" w:rsidRPr="00924DCC" w:rsidRDefault="00D70469" w:rsidP="00BA4F51">
            <w:pPr>
              <w:rPr>
                <w:sz w:val="24"/>
                <w:szCs w:val="24"/>
              </w:rPr>
            </w:pPr>
            <w:r w:rsidRPr="00924DCC">
              <w:rPr>
                <w:sz w:val="24"/>
                <w:szCs w:val="24"/>
              </w:rPr>
              <w:t>1 год БУ</w:t>
            </w:r>
          </w:p>
        </w:tc>
        <w:tc>
          <w:tcPr>
            <w:tcW w:w="1276" w:type="dxa"/>
            <w:shd w:val="clear" w:color="auto" w:fill="auto"/>
          </w:tcPr>
          <w:p w:rsidR="00D70469" w:rsidRPr="00924DCC" w:rsidRDefault="00D70469" w:rsidP="00BA4F51">
            <w:pPr>
              <w:rPr>
                <w:sz w:val="24"/>
                <w:szCs w:val="24"/>
              </w:rPr>
            </w:pPr>
            <w:r w:rsidRPr="00924DCC">
              <w:rPr>
                <w:sz w:val="24"/>
                <w:szCs w:val="24"/>
              </w:rPr>
              <w:t>2 год БУ</w:t>
            </w:r>
          </w:p>
        </w:tc>
        <w:tc>
          <w:tcPr>
            <w:tcW w:w="1417" w:type="dxa"/>
            <w:shd w:val="clear" w:color="auto" w:fill="auto"/>
          </w:tcPr>
          <w:p w:rsidR="00D70469" w:rsidRPr="00924DCC" w:rsidRDefault="00D70469" w:rsidP="00BA4F51">
            <w:pPr>
              <w:rPr>
                <w:sz w:val="24"/>
                <w:szCs w:val="24"/>
              </w:rPr>
            </w:pPr>
            <w:r w:rsidRPr="00924DCC">
              <w:rPr>
                <w:sz w:val="24"/>
                <w:szCs w:val="24"/>
              </w:rPr>
              <w:t>3 год БУ</w:t>
            </w:r>
          </w:p>
        </w:tc>
        <w:tc>
          <w:tcPr>
            <w:tcW w:w="1276" w:type="dxa"/>
            <w:shd w:val="clear" w:color="auto" w:fill="auto"/>
          </w:tcPr>
          <w:p w:rsidR="00D70469" w:rsidRPr="00924DCC" w:rsidRDefault="00D70469" w:rsidP="00BA4F51">
            <w:pPr>
              <w:rPr>
                <w:sz w:val="24"/>
                <w:szCs w:val="24"/>
              </w:rPr>
            </w:pPr>
            <w:r w:rsidRPr="00924DCC">
              <w:rPr>
                <w:sz w:val="24"/>
                <w:szCs w:val="24"/>
              </w:rPr>
              <w:t>4 год БУ</w:t>
            </w:r>
          </w:p>
        </w:tc>
        <w:tc>
          <w:tcPr>
            <w:tcW w:w="1417" w:type="dxa"/>
            <w:shd w:val="clear" w:color="auto" w:fill="auto"/>
          </w:tcPr>
          <w:p w:rsidR="00D70469" w:rsidRPr="00924DCC" w:rsidRDefault="00D70469" w:rsidP="00BA4F51">
            <w:pPr>
              <w:rPr>
                <w:sz w:val="24"/>
                <w:szCs w:val="24"/>
              </w:rPr>
            </w:pPr>
            <w:r w:rsidRPr="00924DCC">
              <w:rPr>
                <w:sz w:val="24"/>
                <w:szCs w:val="24"/>
              </w:rPr>
              <w:t>5 год БУ</w:t>
            </w:r>
          </w:p>
        </w:tc>
        <w:tc>
          <w:tcPr>
            <w:tcW w:w="1242" w:type="dxa"/>
            <w:shd w:val="clear" w:color="auto" w:fill="auto"/>
          </w:tcPr>
          <w:p w:rsidR="00D70469" w:rsidRPr="00924DCC" w:rsidRDefault="00D70469" w:rsidP="00BA4F51">
            <w:pPr>
              <w:rPr>
                <w:sz w:val="24"/>
                <w:szCs w:val="24"/>
              </w:rPr>
            </w:pPr>
            <w:r w:rsidRPr="00924DCC">
              <w:rPr>
                <w:sz w:val="24"/>
                <w:szCs w:val="24"/>
              </w:rPr>
              <w:t>6 год БУ</w:t>
            </w:r>
          </w:p>
        </w:tc>
      </w:tr>
      <w:tr w:rsidR="00D70469" w:rsidRPr="00924DCC" w:rsidTr="00485E1F">
        <w:tc>
          <w:tcPr>
            <w:tcW w:w="9855" w:type="dxa"/>
            <w:gridSpan w:val="7"/>
            <w:shd w:val="clear" w:color="auto" w:fill="auto"/>
          </w:tcPr>
          <w:p w:rsidR="00D70469" w:rsidRPr="00924DCC" w:rsidRDefault="00D70469" w:rsidP="00485E1F">
            <w:pPr>
              <w:jc w:val="both"/>
              <w:rPr>
                <w:sz w:val="24"/>
                <w:szCs w:val="24"/>
              </w:rPr>
            </w:pPr>
            <w:r w:rsidRPr="00924DCC">
              <w:rPr>
                <w:sz w:val="24"/>
                <w:szCs w:val="24"/>
              </w:rPr>
              <w:t xml:space="preserve">                                                      Скоростные качества</w:t>
            </w:r>
          </w:p>
        </w:tc>
      </w:tr>
      <w:tr w:rsidR="00D70469" w:rsidRPr="00924DCC" w:rsidTr="00485E1F">
        <w:tc>
          <w:tcPr>
            <w:tcW w:w="1951" w:type="dxa"/>
            <w:shd w:val="clear" w:color="auto" w:fill="auto"/>
          </w:tcPr>
          <w:p w:rsidR="00D70469" w:rsidRPr="00924DCC" w:rsidRDefault="00D70469" w:rsidP="00485E1F">
            <w:pPr>
              <w:jc w:val="both"/>
              <w:rPr>
                <w:sz w:val="24"/>
                <w:szCs w:val="24"/>
              </w:rPr>
            </w:pPr>
            <w:r w:rsidRPr="00924DCC">
              <w:rPr>
                <w:sz w:val="24"/>
                <w:szCs w:val="24"/>
              </w:rPr>
              <w:t>Бег 30 м. с н/с.</w:t>
            </w:r>
          </w:p>
        </w:tc>
        <w:tc>
          <w:tcPr>
            <w:tcW w:w="1276" w:type="dxa"/>
            <w:shd w:val="clear" w:color="auto" w:fill="auto"/>
          </w:tcPr>
          <w:p w:rsidR="00D70469" w:rsidRPr="00924DCC" w:rsidRDefault="00D70469" w:rsidP="00485E1F">
            <w:pPr>
              <w:jc w:val="both"/>
              <w:rPr>
                <w:sz w:val="24"/>
                <w:szCs w:val="24"/>
              </w:rPr>
            </w:pPr>
            <w:r w:rsidRPr="00924DCC">
              <w:rPr>
                <w:sz w:val="24"/>
                <w:szCs w:val="24"/>
              </w:rPr>
              <w:t>6,2 с.</w:t>
            </w:r>
          </w:p>
        </w:tc>
        <w:tc>
          <w:tcPr>
            <w:tcW w:w="1276" w:type="dxa"/>
            <w:shd w:val="clear" w:color="auto" w:fill="auto"/>
          </w:tcPr>
          <w:p w:rsidR="00D70469" w:rsidRPr="00924DCC" w:rsidRDefault="00BA4F51" w:rsidP="00485E1F">
            <w:pPr>
              <w:jc w:val="both"/>
              <w:rPr>
                <w:sz w:val="24"/>
                <w:szCs w:val="24"/>
              </w:rPr>
            </w:pPr>
            <w:r w:rsidRPr="00924DCC">
              <w:rPr>
                <w:sz w:val="24"/>
                <w:szCs w:val="24"/>
              </w:rPr>
              <w:t>5,8 с.</w:t>
            </w:r>
          </w:p>
        </w:tc>
        <w:tc>
          <w:tcPr>
            <w:tcW w:w="1417" w:type="dxa"/>
            <w:shd w:val="clear" w:color="auto" w:fill="auto"/>
          </w:tcPr>
          <w:p w:rsidR="00D70469" w:rsidRPr="00924DCC" w:rsidRDefault="00BA4F51" w:rsidP="00485E1F">
            <w:pPr>
              <w:jc w:val="both"/>
              <w:rPr>
                <w:sz w:val="24"/>
                <w:szCs w:val="24"/>
              </w:rPr>
            </w:pPr>
            <w:r w:rsidRPr="00924DCC">
              <w:rPr>
                <w:sz w:val="24"/>
                <w:szCs w:val="24"/>
              </w:rPr>
              <w:t>5,6 с.</w:t>
            </w:r>
          </w:p>
        </w:tc>
        <w:tc>
          <w:tcPr>
            <w:tcW w:w="1276" w:type="dxa"/>
            <w:shd w:val="clear" w:color="auto" w:fill="auto"/>
          </w:tcPr>
          <w:p w:rsidR="00D70469" w:rsidRPr="00924DCC" w:rsidRDefault="00BA4F51" w:rsidP="00485E1F">
            <w:pPr>
              <w:jc w:val="both"/>
              <w:rPr>
                <w:sz w:val="24"/>
                <w:szCs w:val="24"/>
              </w:rPr>
            </w:pPr>
            <w:r w:rsidRPr="00924DCC">
              <w:rPr>
                <w:sz w:val="24"/>
                <w:szCs w:val="24"/>
              </w:rPr>
              <w:t>-</w:t>
            </w:r>
          </w:p>
        </w:tc>
        <w:tc>
          <w:tcPr>
            <w:tcW w:w="1417" w:type="dxa"/>
            <w:shd w:val="clear" w:color="auto" w:fill="auto"/>
          </w:tcPr>
          <w:p w:rsidR="00D70469" w:rsidRPr="00924DCC" w:rsidRDefault="00BA4F51" w:rsidP="00485E1F">
            <w:pPr>
              <w:jc w:val="both"/>
              <w:rPr>
                <w:sz w:val="24"/>
                <w:szCs w:val="24"/>
              </w:rPr>
            </w:pPr>
            <w:r w:rsidRPr="00924DCC">
              <w:rPr>
                <w:sz w:val="24"/>
                <w:szCs w:val="24"/>
              </w:rPr>
              <w:t>-</w:t>
            </w:r>
          </w:p>
        </w:tc>
        <w:tc>
          <w:tcPr>
            <w:tcW w:w="1242" w:type="dxa"/>
            <w:shd w:val="clear" w:color="auto" w:fill="auto"/>
          </w:tcPr>
          <w:p w:rsidR="00D70469" w:rsidRPr="00924DCC" w:rsidRDefault="0047232E" w:rsidP="00485E1F">
            <w:pPr>
              <w:jc w:val="both"/>
              <w:rPr>
                <w:sz w:val="24"/>
                <w:szCs w:val="24"/>
              </w:rPr>
            </w:pPr>
            <w:r w:rsidRPr="00924DCC">
              <w:rPr>
                <w:sz w:val="24"/>
                <w:szCs w:val="24"/>
              </w:rPr>
              <w:t>-</w:t>
            </w:r>
          </w:p>
        </w:tc>
      </w:tr>
      <w:tr w:rsidR="00D70469" w:rsidRPr="00924DCC" w:rsidTr="00485E1F">
        <w:tc>
          <w:tcPr>
            <w:tcW w:w="1951" w:type="dxa"/>
            <w:shd w:val="clear" w:color="auto" w:fill="auto"/>
          </w:tcPr>
          <w:p w:rsidR="00D70469" w:rsidRPr="00924DCC" w:rsidRDefault="00BA4F51" w:rsidP="00485E1F">
            <w:pPr>
              <w:jc w:val="both"/>
              <w:rPr>
                <w:sz w:val="24"/>
                <w:szCs w:val="24"/>
              </w:rPr>
            </w:pPr>
            <w:r w:rsidRPr="00924DCC">
              <w:rPr>
                <w:sz w:val="24"/>
                <w:szCs w:val="24"/>
              </w:rPr>
              <w:t>Бег 60 м. с н/с.</w:t>
            </w:r>
          </w:p>
        </w:tc>
        <w:tc>
          <w:tcPr>
            <w:tcW w:w="1276" w:type="dxa"/>
            <w:shd w:val="clear" w:color="auto" w:fill="auto"/>
          </w:tcPr>
          <w:p w:rsidR="00D70469" w:rsidRPr="00924DCC" w:rsidRDefault="00BA4F51" w:rsidP="00485E1F">
            <w:pPr>
              <w:jc w:val="both"/>
              <w:rPr>
                <w:sz w:val="24"/>
                <w:szCs w:val="24"/>
              </w:rPr>
            </w:pPr>
            <w:r w:rsidRPr="00924DCC">
              <w:rPr>
                <w:sz w:val="24"/>
                <w:szCs w:val="24"/>
              </w:rPr>
              <w:t>-</w:t>
            </w:r>
          </w:p>
        </w:tc>
        <w:tc>
          <w:tcPr>
            <w:tcW w:w="1276" w:type="dxa"/>
            <w:shd w:val="clear" w:color="auto" w:fill="auto"/>
          </w:tcPr>
          <w:p w:rsidR="00D70469" w:rsidRPr="00924DCC" w:rsidRDefault="00BA4F51" w:rsidP="00485E1F">
            <w:pPr>
              <w:jc w:val="both"/>
              <w:rPr>
                <w:sz w:val="24"/>
                <w:szCs w:val="24"/>
              </w:rPr>
            </w:pPr>
            <w:r w:rsidRPr="00924DCC">
              <w:rPr>
                <w:sz w:val="24"/>
                <w:szCs w:val="24"/>
              </w:rPr>
              <w:t>-</w:t>
            </w:r>
          </w:p>
        </w:tc>
        <w:tc>
          <w:tcPr>
            <w:tcW w:w="1417" w:type="dxa"/>
            <w:shd w:val="clear" w:color="auto" w:fill="auto"/>
          </w:tcPr>
          <w:p w:rsidR="00D70469" w:rsidRPr="00924DCC" w:rsidRDefault="00BA4F51" w:rsidP="00485E1F">
            <w:pPr>
              <w:jc w:val="both"/>
              <w:rPr>
                <w:sz w:val="24"/>
                <w:szCs w:val="24"/>
              </w:rPr>
            </w:pPr>
            <w:r w:rsidRPr="00924DCC">
              <w:rPr>
                <w:sz w:val="24"/>
                <w:szCs w:val="24"/>
              </w:rPr>
              <w:t>-</w:t>
            </w:r>
          </w:p>
        </w:tc>
        <w:tc>
          <w:tcPr>
            <w:tcW w:w="1276" w:type="dxa"/>
            <w:shd w:val="clear" w:color="auto" w:fill="auto"/>
          </w:tcPr>
          <w:p w:rsidR="00D70469" w:rsidRPr="00924DCC" w:rsidRDefault="00BA4F51" w:rsidP="00485E1F">
            <w:pPr>
              <w:jc w:val="both"/>
              <w:rPr>
                <w:sz w:val="24"/>
                <w:szCs w:val="24"/>
              </w:rPr>
            </w:pPr>
            <w:r w:rsidRPr="00924DCC">
              <w:rPr>
                <w:sz w:val="24"/>
                <w:szCs w:val="24"/>
              </w:rPr>
              <w:t>9,6 с.</w:t>
            </w:r>
          </w:p>
        </w:tc>
        <w:tc>
          <w:tcPr>
            <w:tcW w:w="1417" w:type="dxa"/>
            <w:shd w:val="clear" w:color="auto" w:fill="auto"/>
          </w:tcPr>
          <w:p w:rsidR="00D70469" w:rsidRPr="00924DCC" w:rsidRDefault="00BA4F51" w:rsidP="00485E1F">
            <w:pPr>
              <w:jc w:val="both"/>
              <w:rPr>
                <w:sz w:val="24"/>
                <w:szCs w:val="24"/>
              </w:rPr>
            </w:pPr>
            <w:r w:rsidRPr="00924DCC">
              <w:rPr>
                <w:sz w:val="24"/>
                <w:szCs w:val="24"/>
              </w:rPr>
              <w:t>9,4 с.</w:t>
            </w:r>
          </w:p>
        </w:tc>
        <w:tc>
          <w:tcPr>
            <w:tcW w:w="1242" w:type="dxa"/>
            <w:shd w:val="clear" w:color="auto" w:fill="auto"/>
          </w:tcPr>
          <w:p w:rsidR="00D70469" w:rsidRPr="00924DCC" w:rsidRDefault="00BA4F51" w:rsidP="00485E1F">
            <w:pPr>
              <w:jc w:val="both"/>
              <w:rPr>
                <w:sz w:val="24"/>
                <w:szCs w:val="24"/>
              </w:rPr>
            </w:pPr>
            <w:r w:rsidRPr="00924DCC">
              <w:rPr>
                <w:sz w:val="24"/>
                <w:szCs w:val="24"/>
              </w:rPr>
              <w:t>9,0 с.</w:t>
            </w:r>
          </w:p>
        </w:tc>
      </w:tr>
      <w:tr w:rsidR="00D70469" w:rsidRPr="00924DCC" w:rsidTr="00485E1F">
        <w:tc>
          <w:tcPr>
            <w:tcW w:w="1951" w:type="dxa"/>
            <w:shd w:val="clear" w:color="auto" w:fill="auto"/>
          </w:tcPr>
          <w:p w:rsidR="00D70469" w:rsidRPr="00924DCC" w:rsidRDefault="00BA4F51" w:rsidP="00485E1F">
            <w:pPr>
              <w:jc w:val="both"/>
              <w:rPr>
                <w:sz w:val="24"/>
                <w:szCs w:val="24"/>
              </w:rPr>
            </w:pPr>
            <w:r w:rsidRPr="00924DCC">
              <w:rPr>
                <w:sz w:val="24"/>
                <w:szCs w:val="24"/>
              </w:rPr>
              <w:t>Бег 300 м.</w:t>
            </w:r>
          </w:p>
        </w:tc>
        <w:tc>
          <w:tcPr>
            <w:tcW w:w="1276" w:type="dxa"/>
            <w:shd w:val="clear" w:color="auto" w:fill="auto"/>
          </w:tcPr>
          <w:p w:rsidR="00D70469" w:rsidRPr="00924DCC" w:rsidRDefault="00BA4F51" w:rsidP="00485E1F">
            <w:pPr>
              <w:jc w:val="both"/>
              <w:rPr>
                <w:sz w:val="24"/>
                <w:szCs w:val="24"/>
              </w:rPr>
            </w:pPr>
            <w:r w:rsidRPr="00924DCC">
              <w:rPr>
                <w:sz w:val="24"/>
                <w:szCs w:val="24"/>
              </w:rPr>
              <w:t>-</w:t>
            </w:r>
          </w:p>
        </w:tc>
        <w:tc>
          <w:tcPr>
            <w:tcW w:w="1276" w:type="dxa"/>
            <w:shd w:val="clear" w:color="auto" w:fill="auto"/>
          </w:tcPr>
          <w:p w:rsidR="00D70469" w:rsidRPr="00924DCC" w:rsidRDefault="00BA4F51" w:rsidP="00485E1F">
            <w:pPr>
              <w:jc w:val="both"/>
              <w:rPr>
                <w:sz w:val="24"/>
                <w:szCs w:val="24"/>
              </w:rPr>
            </w:pPr>
            <w:r w:rsidRPr="00924DCC">
              <w:rPr>
                <w:sz w:val="24"/>
                <w:szCs w:val="24"/>
              </w:rPr>
              <w:t>-</w:t>
            </w:r>
          </w:p>
        </w:tc>
        <w:tc>
          <w:tcPr>
            <w:tcW w:w="1417" w:type="dxa"/>
            <w:shd w:val="clear" w:color="auto" w:fill="auto"/>
          </w:tcPr>
          <w:p w:rsidR="00D70469" w:rsidRPr="00924DCC" w:rsidRDefault="0047232E" w:rsidP="00485E1F">
            <w:pPr>
              <w:jc w:val="both"/>
              <w:rPr>
                <w:sz w:val="24"/>
                <w:szCs w:val="24"/>
              </w:rPr>
            </w:pPr>
            <w:r w:rsidRPr="00924DCC">
              <w:rPr>
                <w:sz w:val="24"/>
                <w:szCs w:val="24"/>
              </w:rPr>
              <w:t>-</w:t>
            </w:r>
          </w:p>
        </w:tc>
        <w:tc>
          <w:tcPr>
            <w:tcW w:w="1276" w:type="dxa"/>
            <w:shd w:val="clear" w:color="auto" w:fill="auto"/>
          </w:tcPr>
          <w:p w:rsidR="00D70469" w:rsidRPr="00924DCC" w:rsidRDefault="00BA4F51" w:rsidP="00485E1F">
            <w:pPr>
              <w:jc w:val="both"/>
              <w:rPr>
                <w:sz w:val="24"/>
                <w:szCs w:val="24"/>
              </w:rPr>
            </w:pPr>
            <w:r w:rsidRPr="00924DCC">
              <w:rPr>
                <w:sz w:val="24"/>
                <w:szCs w:val="24"/>
              </w:rPr>
              <w:t>58,0 с.</w:t>
            </w:r>
          </w:p>
        </w:tc>
        <w:tc>
          <w:tcPr>
            <w:tcW w:w="1417" w:type="dxa"/>
            <w:shd w:val="clear" w:color="auto" w:fill="auto"/>
          </w:tcPr>
          <w:p w:rsidR="00D70469" w:rsidRPr="00924DCC" w:rsidRDefault="00BA4F51" w:rsidP="00485E1F">
            <w:pPr>
              <w:jc w:val="both"/>
              <w:rPr>
                <w:sz w:val="24"/>
                <w:szCs w:val="24"/>
              </w:rPr>
            </w:pPr>
            <w:r w:rsidRPr="00924DCC">
              <w:rPr>
                <w:sz w:val="24"/>
                <w:szCs w:val="24"/>
              </w:rPr>
              <w:t>56,0 с.</w:t>
            </w:r>
          </w:p>
        </w:tc>
        <w:tc>
          <w:tcPr>
            <w:tcW w:w="1242" w:type="dxa"/>
            <w:shd w:val="clear" w:color="auto" w:fill="auto"/>
          </w:tcPr>
          <w:p w:rsidR="00D70469" w:rsidRPr="00924DCC" w:rsidRDefault="00BA4F51" w:rsidP="00485E1F">
            <w:pPr>
              <w:jc w:val="both"/>
              <w:rPr>
                <w:sz w:val="24"/>
                <w:szCs w:val="24"/>
              </w:rPr>
            </w:pPr>
            <w:r w:rsidRPr="00924DCC">
              <w:rPr>
                <w:sz w:val="24"/>
                <w:szCs w:val="24"/>
              </w:rPr>
              <w:t>53,0 с.</w:t>
            </w:r>
          </w:p>
        </w:tc>
      </w:tr>
      <w:tr w:rsidR="00BA4F51" w:rsidRPr="00924DCC" w:rsidTr="00485E1F">
        <w:tc>
          <w:tcPr>
            <w:tcW w:w="9855" w:type="dxa"/>
            <w:gridSpan w:val="7"/>
            <w:shd w:val="clear" w:color="auto" w:fill="auto"/>
          </w:tcPr>
          <w:p w:rsidR="00BA4F51" w:rsidRPr="00924DCC" w:rsidRDefault="00BA4F51" w:rsidP="00485E1F">
            <w:pPr>
              <w:jc w:val="both"/>
              <w:rPr>
                <w:sz w:val="24"/>
                <w:szCs w:val="24"/>
              </w:rPr>
            </w:pPr>
            <w:r w:rsidRPr="00924DCC">
              <w:rPr>
                <w:sz w:val="24"/>
                <w:szCs w:val="24"/>
              </w:rPr>
              <w:t xml:space="preserve">                                                            Выносливость</w:t>
            </w:r>
          </w:p>
        </w:tc>
      </w:tr>
      <w:tr w:rsidR="00D70469" w:rsidRPr="00924DCC" w:rsidTr="00485E1F">
        <w:tc>
          <w:tcPr>
            <w:tcW w:w="1951" w:type="dxa"/>
            <w:shd w:val="clear" w:color="auto" w:fill="auto"/>
          </w:tcPr>
          <w:p w:rsidR="00D70469" w:rsidRPr="00924DCC" w:rsidRDefault="00BA4F51" w:rsidP="00485E1F">
            <w:pPr>
              <w:jc w:val="both"/>
              <w:rPr>
                <w:sz w:val="24"/>
                <w:szCs w:val="24"/>
              </w:rPr>
            </w:pPr>
            <w:r w:rsidRPr="00924DCC">
              <w:rPr>
                <w:sz w:val="24"/>
                <w:szCs w:val="24"/>
              </w:rPr>
              <w:t xml:space="preserve">Бег 1000 м. </w:t>
            </w:r>
          </w:p>
        </w:tc>
        <w:tc>
          <w:tcPr>
            <w:tcW w:w="1276" w:type="dxa"/>
            <w:shd w:val="clear" w:color="auto" w:fill="auto"/>
          </w:tcPr>
          <w:p w:rsidR="00D70469" w:rsidRPr="00924DCC" w:rsidRDefault="00BA4F51" w:rsidP="00485E1F">
            <w:pPr>
              <w:jc w:val="both"/>
              <w:rPr>
                <w:sz w:val="24"/>
                <w:szCs w:val="24"/>
              </w:rPr>
            </w:pPr>
            <w:r w:rsidRPr="00924DCC">
              <w:rPr>
                <w:sz w:val="24"/>
                <w:szCs w:val="24"/>
              </w:rPr>
              <w:t>Без учета</w:t>
            </w:r>
          </w:p>
          <w:p w:rsidR="00BA4F51" w:rsidRPr="00924DCC" w:rsidRDefault="00BA4F51" w:rsidP="00485E1F">
            <w:pPr>
              <w:jc w:val="both"/>
              <w:rPr>
                <w:sz w:val="24"/>
                <w:szCs w:val="24"/>
              </w:rPr>
            </w:pPr>
            <w:r w:rsidRPr="00924DCC">
              <w:rPr>
                <w:sz w:val="24"/>
                <w:szCs w:val="24"/>
              </w:rPr>
              <w:t>времени</w:t>
            </w:r>
          </w:p>
        </w:tc>
        <w:tc>
          <w:tcPr>
            <w:tcW w:w="1276" w:type="dxa"/>
            <w:shd w:val="clear" w:color="auto" w:fill="auto"/>
          </w:tcPr>
          <w:p w:rsidR="00BA4F51" w:rsidRPr="00924DCC" w:rsidRDefault="00BA4F51" w:rsidP="00485E1F">
            <w:pPr>
              <w:jc w:val="both"/>
              <w:rPr>
                <w:sz w:val="24"/>
                <w:szCs w:val="24"/>
              </w:rPr>
            </w:pPr>
            <w:r w:rsidRPr="00924DCC">
              <w:rPr>
                <w:sz w:val="24"/>
                <w:szCs w:val="24"/>
              </w:rPr>
              <w:t>Без учета</w:t>
            </w:r>
          </w:p>
          <w:p w:rsidR="00D70469" w:rsidRPr="00924DCC" w:rsidRDefault="00BA4F51" w:rsidP="00485E1F">
            <w:pPr>
              <w:jc w:val="both"/>
              <w:rPr>
                <w:sz w:val="24"/>
                <w:szCs w:val="24"/>
              </w:rPr>
            </w:pPr>
            <w:r w:rsidRPr="00924DCC">
              <w:rPr>
                <w:sz w:val="24"/>
                <w:szCs w:val="24"/>
              </w:rPr>
              <w:t>времени</w:t>
            </w:r>
          </w:p>
        </w:tc>
        <w:tc>
          <w:tcPr>
            <w:tcW w:w="1417" w:type="dxa"/>
            <w:shd w:val="clear" w:color="auto" w:fill="auto"/>
          </w:tcPr>
          <w:p w:rsidR="00D70469" w:rsidRPr="00924DCC" w:rsidRDefault="0047232E" w:rsidP="00485E1F">
            <w:pPr>
              <w:jc w:val="both"/>
              <w:rPr>
                <w:sz w:val="24"/>
                <w:szCs w:val="24"/>
              </w:rPr>
            </w:pPr>
            <w:r w:rsidRPr="00924DCC">
              <w:rPr>
                <w:sz w:val="24"/>
                <w:szCs w:val="24"/>
              </w:rPr>
              <w:t>-</w:t>
            </w:r>
          </w:p>
        </w:tc>
        <w:tc>
          <w:tcPr>
            <w:tcW w:w="1276" w:type="dxa"/>
            <w:shd w:val="clear" w:color="auto" w:fill="auto"/>
          </w:tcPr>
          <w:p w:rsidR="00D70469" w:rsidRPr="00924DCC" w:rsidRDefault="00BA4F51" w:rsidP="00485E1F">
            <w:pPr>
              <w:jc w:val="both"/>
              <w:rPr>
                <w:sz w:val="24"/>
                <w:szCs w:val="24"/>
              </w:rPr>
            </w:pPr>
            <w:r w:rsidRPr="00924DCC">
              <w:rPr>
                <w:sz w:val="24"/>
                <w:szCs w:val="24"/>
              </w:rPr>
              <w:t>5:00,0</w:t>
            </w:r>
          </w:p>
        </w:tc>
        <w:tc>
          <w:tcPr>
            <w:tcW w:w="1417" w:type="dxa"/>
            <w:shd w:val="clear" w:color="auto" w:fill="auto"/>
          </w:tcPr>
          <w:p w:rsidR="00D70469" w:rsidRPr="00924DCC" w:rsidRDefault="00BA4F51" w:rsidP="00485E1F">
            <w:pPr>
              <w:jc w:val="both"/>
              <w:rPr>
                <w:sz w:val="24"/>
                <w:szCs w:val="24"/>
              </w:rPr>
            </w:pPr>
            <w:r w:rsidRPr="00924DCC">
              <w:rPr>
                <w:sz w:val="24"/>
                <w:szCs w:val="24"/>
              </w:rPr>
              <w:t>4:30,0</w:t>
            </w:r>
          </w:p>
        </w:tc>
        <w:tc>
          <w:tcPr>
            <w:tcW w:w="1242" w:type="dxa"/>
            <w:shd w:val="clear" w:color="auto" w:fill="auto"/>
          </w:tcPr>
          <w:p w:rsidR="00D70469" w:rsidRPr="00924DCC" w:rsidRDefault="00BA4F51" w:rsidP="00485E1F">
            <w:pPr>
              <w:jc w:val="both"/>
              <w:rPr>
                <w:sz w:val="24"/>
                <w:szCs w:val="24"/>
              </w:rPr>
            </w:pPr>
            <w:r w:rsidRPr="00924DCC">
              <w:rPr>
                <w:sz w:val="24"/>
                <w:szCs w:val="24"/>
              </w:rPr>
              <w:t>4:10,0</w:t>
            </w:r>
          </w:p>
        </w:tc>
      </w:tr>
      <w:tr w:rsidR="00D70469" w:rsidRPr="00924DCC" w:rsidTr="00485E1F">
        <w:tc>
          <w:tcPr>
            <w:tcW w:w="1951" w:type="dxa"/>
            <w:shd w:val="clear" w:color="auto" w:fill="auto"/>
          </w:tcPr>
          <w:p w:rsidR="00D70469" w:rsidRPr="00924DCC" w:rsidRDefault="00BA4F51" w:rsidP="00485E1F">
            <w:pPr>
              <w:jc w:val="both"/>
              <w:rPr>
                <w:sz w:val="24"/>
                <w:szCs w:val="24"/>
              </w:rPr>
            </w:pPr>
            <w:r w:rsidRPr="00924DCC">
              <w:rPr>
                <w:sz w:val="24"/>
                <w:szCs w:val="24"/>
              </w:rPr>
              <w:t>Бег 1500 м.</w:t>
            </w:r>
          </w:p>
        </w:tc>
        <w:tc>
          <w:tcPr>
            <w:tcW w:w="1276" w:type="dxa"/>
            <w:shd w:val="clear" w:color="auto" w:fill="auto"/>
          </w:tcPr>
          <w:p w:rsidR="00D70469" w:rsidRPr="00924DCC" w:rsidRDefault="0047232E" w:rsidP="00485E1F">
            <w:pPr>
              <w:jc w:val="both"/>
              <w:rPr>
                <w:sz w:val="24"/>
                <w:szCs w:val="24"/>
              </w:rPr>
            </w:pPr>
            <w:r w:rsidRPr="00924DCC">
              <w:rPr>
                <w:sz w:val="24"/>
                <w:szCs w:val="24"/>
              </w:rPr>
              <w:t>-</w:t>
            </w:r>
          </w:p>
        </w:tc>
        <w:tc>
          <w:tcPr>
            <w:tcW w:w="1276" w:type="dxa"/>
            <w:shd w:val="clear" w:color="auto" w:fill="auto"/>
          </w:tcPr>
          <w:p w:rsidR="00D70469" w:rsidRPr="00924DCC" w:rsidRDefault="0047232E" w:rsidP="00485E1F">
            <w:pPr>
              <w:jc w:val="both"/>
              <w:rPr>
                <w:sz w:val="24"/>
                <w:szCs w:val="24"/>
              </w:rPr>
            </w:pPr>
            <w:r w:rsidRPr="00924DCC">
              <w:rPr>
                <w:sz w:val="24"/>
                <w:szCs w:val="24"/>
              </w:rPr>
              <w:t>-</w:t>
            </w:r>
          </w:p>
        </w:tc>
        <w:tc>
          <w:tcPr>
            <w:tcW w:w="1417" w:type="dxa"/>
            <w:shd w:val="clear" w:color="auto" w:fill="auto"/>
          </w:tcPr>
          <w:p w:rsidR="00BA4F51" w:rsidRPr="00924DCC" w:rsidRDefault="00BA4F51" w:rsidP="00485E1F">
            <w:pPr>
              <w:jc w:val="both"/>
              <w:rPr>
                <w:sz w:val="24"/>
                <w:szCs w:val="24"/>
              </w:rPr>
            </w:pPr>
            <w:r w:rsidRPr="00924DCC">
              <w:rPr>
                <w:sz w:val="24"/>
                <w:szCs w:val="24"/>
              </w:rPr>
              <w:t>Без учета</w:t>
            </w:r>
          </w:p>
          <w:p w:rsidR="00D70469" w:rsidRPr="00924DCC" w:rsidRDefault="00BA4F51" w:rsidP="00485E1F">
            <w:pPr>
              <w:jc w:val="both"/>
              <w:rPr>
                <w:sz w:val="24"/>
                <w:szCs w:val="24"/>
              </w:rPr>
            </w:pPr>
            <w:r w:rsidRPr="00924DCC">
              <w:rPr>
                <w:sz w:val="24"/>
                <w:szCs w:val="24"/>
              </w:rPr>
              <w:t>времени</w:t>
            </w:r>
          </w:p>
        </w:tc>
        <w:tc>
          <w:tcPr>
            <w:tcW w:w="1276" w:type="dxa"/>
            <w:shd w:val="clear" w:color="auto" w:fill="auto"/>
          </w:tcPr>
          <w:p w:rsidR="00D70469" w:rsidRPr="00924DCC" w:rsidRDefault="0047232E" w:rsidP="00485E1F">
            <w:pPr>
              <w:jc w:val="both"/>
              <w:rPr>
                <w:sz w:val="24"/>
                <w:szCs w:val="24"/>
              </w:rPr>
            </w:pPr>
            <w:r w:rsidRPr="00924DCC">
              <w:rPr>
                <w:sz w:val="24"/>
                <w:szCs w:val="24"/>
              </w:rPr>
              <w:t>-</w:t>
            </w:r>
          </w:p>
        </w:tc>
        <w:tc>
          <w:tcPr>
            <w:tcW w:w="1417" w:type="dxa"/>
            <w:shd w:val="clear" w:color="auto" w:fill="auto"/>
          </w:tcPr>
          <w:p w:rsidR="00D70469" w:rsidRPr="00924DCC" w:rsidRDefault="0047232E" w:rsidP="00485E1F">
            <w:pPr>
              <w:jc w:val="both"/>
              <w:rPr>
                <w:sz w:val="24"/>
                <w:szCs w:val="24"/>
              </w:rPr>
            </w:pPr>
            <w:r w:rsidRPr="00924DCC">
              <w:rPr>
                <w:sz w:val="24"/>
                <w:szCs w:val="24"/>
              </w:rPr>
              <w:t>-</w:t>
            </w:r>
          </w:p>
        </w:tc>
        <w:tc>
          <w:tcPr>
            <w:tcW w:w="1242" w:type="dxa"/>
            <w:shd w:val="clear" w:color="auto" w:fill="auto"/>
          </w:tcPr>
          <w:p w:rsidR="00D70469" w:rsidRPr="00924DCC" w:rsidRDefault="0047232E" w:rsidP="00485E1F">
            <w:pPr>
              <w:jc w:val="both"/>
              <w:rPr>
                <w:sz w:val="24"/>
                <w:szCs w:val="24"/>
              </w:rPr>
            </w:pPr>
            <w:r w:rsidRPr="00924DCC">
              <w:rPr>
                <w:sz w:val="24"/>
                <w:szCs w:val="24"/>
              </w:rPr>
              <w:t>-</w:t>
            </w:r>
          </w:p>
        </w:tc>
      </w:tr>
      <w:tr w:rsidR="00BA4F51" w:rsidRPr="00924DCC" w:rsidTr="00485E1F">
        <w:tc>
          <w:tcPr>
            <w:tcW w:w="9855" w:type="dxa"/>
            <w:gridSpan w:val="7"/>
            <w:shd w:val="clear" w:color="auto" w:fill="auto"/>
          </w:tcPr>
          <w:p w:rsidR="00BA4F51" w:rsidRPr="00924DCC" w:rsidRDefault="00BA4F51" w:rsidP="00485E1F">
            <w:pPr>
              <w:jc w:val="both"/>
              <w:rPr>
                <w:sz w:val="24"/>
                <w:szCs w:val="24"/>
              </w:rPr>
            </w:pPr>
            <w:r w:rsidRPr="00924DCC">
              <w:rPr>
                <w:sz w:val="24"/>
                <w:szCs w:val="24"/>
              </w:rPr>
              <w:t xml:space="preserve">                                                   Скоростно-силовые качества</w:t>
            </w:r>
          </w:p>
        </w:tc>
      </w:tr>
      <w:tr w:rsidR="00D70469" w:rsidRPr="00924DCC" w:rsidTr="00485E1F">
        <w:tc>
          <w:tcPr>
            <w:tcW w:w="1951" w:type="dxa"/>
            <w:shd w:val="clear" w:color="auto" w:fill="auto"/>
          </w:tcPr>
          <w:p w:rsidR="00D70469" w:rsidRPr="00924DCC" w:rsidRDefault="00BA4F51" w:rsidP="00485E1F">
            <w:pPr>
              <w:jc w:val="both"/>
              <w:rPr>
                <w:sz w:val="24"/>
                <w:szCs w:val="24"/>
              </w:rPr>
            </w:pPr>
            <w:r w:rsidRPr="00924DCC">
              <w:rPr>
                <w:sz w:val="24"/>
                <w:szCs w:val="24"/>
              </w:rPr>
              <w:t>Прыжок в длину с места</w:t>
            </w:r>
          </w:p>
        </w:tc>
        <w:tc>
          <w:tcPr>
            <w:tcW w:w="1276" w:type="dxa"/>
            <w:shd w:val="clear" w:color="auto" w:fill="auto"/>
          </w:tcPr>
          <w:p w:rsidR="00D70469" w:rsidRPr="00924DCC" w:rsidRDefault="00BA4F51" w:rsidP="00485E1F">
            <w:pPr>
              <w:jc w:val="both"/>
              <w:rPr>
                <w:sz w:val="24"/>
                <w:szCs w:val="24"/>
              </w:rPr>
            </w:pPr>
            <w:r w:rsidRPr="00924DCC">
              <w:rPr>
                <w:sz w:val="24"/>
                <w:szCs w:val="24"/>
              </w:rPr>
              <w:t>135 см.</w:t>
            </w:r>
          </w:p>
        </w:tc>
        <w:tc>
          <w:tcPr>
            <w:tcW w:w="1276" w:type="dxa"/>
            <w:shd w:val="clear" w:color="auto" w:fill="auto"/>
          </w:tcPr>
          <w:p w:rsidR="00D70469" w:rsidRPr="00924DCC" w:rsidRDefault="0047232E" w:rsidP="00485E1F">
            <w:pPr>
              <w:jc w:val="both"/>
              <w:rPr>
                <w:sz w:val="24"/>
                <w:szCs w:val="24"/>
              </w:rPr>
            </w:pPr>
            <w:r w:rsidRPr="00924DCC">
              <w:rPr>
                <w:sz w:val="24"/>
                <w:szCs w:val="24"/>
              </w:rPr>
              <w:t>150 см.</w:t>
            </w:r>
          </w:p>
        </w:tc>
        <w:tc>
          <w:tcPr>
            <w:tcW w:w="1417" w:type="dxa"/>
            <w:shd w:val="clear" w:color="auto" w:fill="auto"/>
          </w:tcPr>
          <w:p w:rsidR="00D70469" w:rsidRPr="00924DCC" w:rsidRDefault="0047232E" w:rsidP="00485E1F">
            <w:pPr>
              <w:jc w:val="both"/>
              <w:rPr>
                <w:sz w:val="24"/>
                <w:szCs w:val="24"/>
              </w:rPr>
            </w:pPr>
            <w:r w:rsidRPr="00924DCC">
              <w:rPr>
                <w:sz w:val="24"/>
                <w:szCs w:val="24"/>
              </w:rPr>
              <w:t>160 см.</w:t>
            </w:r>
          </w:p>
        </w:tc>
        <w:tc>
          <w:tcPr>
            <w:tcW w:w="1276" w:type="dxa"/>
            <w:shd w:val="clear" w:color="auto" w:fill="auto"/>
          </w:tcPr>
          <w:p w:rsidR="00D70469" w:rsidRPr="00924DCC" w:rsidRDefault="0047232E" w:rsidP="00485E1F">
            <w:pPr>
              <w:jc w:val="both"/>
              <w:rPr>
                <w:sz w:val="24"/>
                <w:szCs w:val="24"/>
              </w:rPr>
            </w:pPr>
            <w:r w:rsidRPr="00924DCC">
              <w:rPr>
                <w:sz w:val="24"/>
                <w:szCs w:val="24"/>
              </w:rPr>
              <w:t xml:space="preserve">165 см. </w:t>
            </w:r>
          </w:p>
        </w:tc>
        <w:tc>
          <w:tcPr>
            <w:tcW w:w="1417" w:type="dxa"/>
            <w:shd w:val="clear" w:color="auto" w:fill="auto"/>
          </w:tcPr>
          <w:p w:rsidR="00D70469" w:rsidRPr="00924DCC" w:rsidRDefault="0047232E" w:rsidP="00485E1F">
            <w:pPr>
              <w:jc w:val="both"/>
              <w:rPr>
                <w:sz w:val="24"/>
                <w:szCs w:val="24"/>
              </w:rPr>
            </w:pPr>
            <w:r w:rsidRPr="00924DCC">
              <w:rPr>
                <w:sz w:val="24"/>
                <w:szCs w:val="24"/>
              </w:rPr>
              <w:t>175 см.</w:t>
            </w:r>
          </w:p>
        </w:tc>
        <w:tc>
          <w:tcPr>
            <w:tcW w:w="1242" w:type="dxa"/>
            <w:shd w:val="clear" w:color="auto" w:fill="auto"/>
          </w:tcPr>
          <w:p w:rsidR="00D70469" w:rsidRPr="00924DCC" w:rsidRDefault="0047232E" w:rsidP="00485E1F">
            <w:pPr>
              <w:jc w:val="both"/>
              <w:rPr>
                <w:sz w:val="24"/>
                <w:szCs w:val="24"/>
              </w:rPr>
            </w:pPr>
            <w:r w:rsidRPr="00924DCC">
              <w:rPr>
                <w:sz w:val="24"/>
                <w:szCs w:val="24"/>
              </w:rPr>
              <w:t>180 см.</w:t>
            </w:r>
          </w:p>
        </w:tc>
      </w:tr>
      <w:tr w:rsidR="00D70469" w:rsidRPr="00924DCC" w:rsidTr="00485E1F">
        <w:tc>
          <w:tcPr>
            <w:tcW w:w="1951" w:type="dxa"/>
            <w:shd w:val="clear" w:color="auto" w:fill="auto"/>
          </w:tcPr>
          <w:p w:rsidR="00D70469" w:rsidRPr="00924DCC" w:rsidRDefault="00BA4F51" w:rsidP="00485E1F">
            <w:pPr>
              <w:jc w:val="both"/>
              <w:rPr>
                <w:sz w:val="24"/>
                <w:szCs w:val="24"/>
              </w:rPr>
            </w:pPr>
            <w:r w:rsidRPr="00924DCC">
              <w:rPr>
                <w:sz w:val="24"/>
                <w:szCs w:val="24"/>
              </w:rPr>
              <w:t>Метание теннисного мяча</w:t>
            </w:r>
          </w:p>
        </w:tc>
        <w:tc>
          <w:tcPr>
            <w:tcW w:w="1276" w:type="dxa"/>
            <w:shd w:val="clear" w:color="auto" w:fill="auto"/>
          </w:tcPr>
          <w:p w:rsidR="00D70469" w:rsidRPr="00924DCC" w:rsidRDefault="0047232E" w:rsidP="00485E1F">
            <w:pPr>
              <w:jc w:val="both"/>
              <w:rPr>
                <w:sz w:val="24"/>
                <w:szCs w:val="24"/>
              </w:rPr>
            </w:pPr>
            <w:r w:rsidRPr="00924DCC">
              <w:rPr>
                <w:sz w:val="24"/>
                <w:szCs w:val="24"/>
              </w:rPr>
              <w:t>На учет техники</w:t>
            </w:r>
          </w:p>
        </w:tc>
        <w:tc>
          <w:tcPr>
            <w:tcW w:w="1276" w:type="dxa"/>
            <w:shd w:val="clear" w:color="auto" w:fill="auto"/>
          </w:tcPr>
          <w:p w:rsidR="00D70469" w:rsidRPr="00924DCC" w:rsidRDefault="0047232E" w:rsidP="00485E1F">
            <w:pPr>
              <w:jc w:val="both"/>
              <w:rPr>
                <w:sz w:val="24"/>
                <w:szCs w:val="24"/>
              </w:rPr>
            </w:pPr>
            <w:r w:rsidRPr="00924DCC">
              <w:rPr>
                <w:sz w:val="24"/>
                <w:szCs w:val="24"/>
              </w:rPr>
              <w:t>15.00 м.</w:t>
            </w:r>
          </w:p>
        </w:tc>
        <w:tc>
          <w:tcPr>
            <w:tcW w:w="1417" w:type="dxa"/>
            <w:shd w:val="clear" w:color="auto" w:fill="auto"/>
          </w:tcPr>
          <w:p w:rsidR="00D70469" w:rsidRPr="00924DCC" w:rsidRDefault="0047232E" w:rsidP="00485E1F">
            <w:pPr>
              <w:jc w:val="both"/>
              <w:rPr>
                <w:sz w:val="24"/>
                <w:szCs w:val="24"/>
              </w:rPr>
            </w:pPr>
            <w:r w:rsidRPr="00924DCC">
              <w:rPr>
                <w:sz w:val="24"/>
                <w:szCs w:val="24"/>
              </w:rPr>
              <w:t>20.00 м.</w:t>
            </w:r>
          </w:p>
        </w:tc>
        <w:tc>
          <w:tcPr>
            <w:tcW w:w="1276" w:type="dxa"/>
            <w:shd w:val="clear" w:color="auto" w:fill="auto"/>
          </w:tcPr>
          <w:p w:rsidR="00D70469" w:rsidRPr="00924DCC" w:rsidRDefault="0047232E" w:rsidP="00485E1F">
            <w:pPr>
              <w:jc w:val="both"/>
              <w:rPr>
                <w:sz w:val="24"/>
                <w:szCs w:val="24"/>
              </w:rPr>
            </w:pPr>
            <w:r w:rsidRPr="00924DCC">
              <w:rPr>
                <w:sz w:val="24"/>
                <w:szCs w:val="24"/>
              </w:rPr>
              <w:t>-</w:t>
            </w:r>
          </w:p>
        </w:tc>
        <w:tc>
          <w:tcPr>
            <w:tcW w:w="1417" w:type="dxa"/>
            <w:shd w:val="clear" w:color="auto" w:fill="auto"/>
          </w:tcPr>
          <w:p w:rsidR="00D70469" w:rsidRPr="00924DCC" w:rsidRDefault="0047232E" w:rsidP="00485E1F">
            <w:pPr>
              <w:jc w:val="both"/>
              <w:rPr>
                <w:sz w:val="24"/>
                <w:szCs w:val="24"/>
              </w:rPr>
            </w:pPr>
            <w:r w:rsidRPr="00924DCC">
              <w:rPr>
                <w:sz w:val="24"/>
                <w:szCs w:val="24"/>
              </w:rPr>
              <w:t>-</w:t>
            </w:r>
          </w:p>
        </w:tc>
        <w:tc>
          <w:tcPr>
            <w:tcW w:w="1242" w:type="dxa"/>
            <w:shd w:val="clear" w:color="auto" w:fill="auto"/>
          </w:tcPr>
          <w:p w:rsidR="00D70469" w:rsidRPr="00924DCC" w:rsidRDefault="0047232E" w:rsidP="00485E1F">
            <w:pPr>
              <w:jc w:val="both"/>
              <w:rPr>
                <w:sz w:val="24"/>
                <w:szCs w:val="24"/>
              </w:rPr>
            </w:pPr>
            <w:r w:rsidRPr="00924DCC">
              <w:rPr>
                <w:sz w:val="24"/>
                <w:szCs w:val="24"/>
              </w:rPr>
              <w:t>-</w:t>
            </w:r>
          </w:p>
        </w:tc>
      </w:tr>
      <w:tr w:rsidR="00BA4F51" w:rsidRPr="00924DCC" w:rsidTr="00485E1F">
        <w:tc>
          <w:tcPr>
            <w:tcW w:w="1951" w:type="dxa"/>
            <w:shd w:val="clear" w:color="auto" w:fill="auto"/>
          </w:tcPr>
          <w:p w:rsidR="00A81F7E" w:rsidRPr="00924DCC" w:rsidRDefault="00BA4F51" w:rsidP="00A81F7E">
            <w:pPr>
              <w:ind w:right="-108"/>
              <w:jc w:val="both"/>
              <w:rPr>
                <w:sz w:val="24"/>
                <w:szCs w:val="24"/>
              </w:rPr>
            </w:pPr>
            <w:r w:rsidRPr="00924DCC">
              <w:rPr>
                <w:sz w:val="24"/>
                <w:szCs w:val="24"/>
              </w:rPr>
              <w:t xml:space="preserve">Бросок </w:t>
            </w:r>
          </w:p>
          <w:p w:rsidR="00BA4F51" w:rsidRPr="00924DCC" w:rsidRDefault="00BA4F51" w:rsidP="00A81F7E">
            <w:pPr>
              <w:ind w:right="-108"/>
              <w:jc w:val="both"/>
              <w:rPr>
                <w:sz w:val="24"/>
                <w:szCs w:val="24"/>
              </w:rPr>
            </w:pPr>
            <w:r w:rsidRPr="00924DCC">
              <w:rPr>
                <w:sz w:val="24"/>
                <w:szCs w:val="24"/>
              </w:rPr>
              <w:t>набивного мяча (2 кг)</w:t>
            </w:r>
          </w:p>
        </w:tc>
        <w:tc>
          <w:tcPr>
            <w:tcW w:w="1276" w:type="dxa"/>
            <w:shd w:val="clear" w:color="auto" w:fill="auto"/>
          </w:tcPr>
          <w:p w:rsidR="00BA4F51" w:rsidRPr="00924DCC" w:rsidRDefault="0047232E" w:rsidP="00485E1F">
            <w:pPr>
              <w:jc w:val="both"/>
              <w:rPr>
                <w:sz w:val="24"/>
                <w:szCs w:val="24"/>
              </w:rPr>
            </w:pPr>
            <w:r w:rsidRPr="00924DCC">
              <w:rPr>
                <w:sz w:val="24"/>
                <w:szCs w:val="24"/>
              </w:rPr>
              <w:t>-</w:t>
            </w:r>
          </w:p>
        </w:tc>
        <w:tc>
          <w:tcPr>
            <w:tcW w:w="1276" w:type="dxa"/>
            <w:shd w:val="clear" w:color="auto" w:fill="auto"/>
          </w:tcPr>
          <w:p w:rsidR="00BA4F51" w:rsidRPr="00924DCC" w:rsidRDefault="0047232E" w:rsidP="00485E1F">
            <w:pPr>
              <w:jc w:val="both"/>
              <w:rPr>
                <w:sz w:val="24"/>
                <w:szCs w:val="24"/>
              </w:rPr>
            </w:pPr>
            <w:r w:rsidRPr="00924DCC">
              <w:rPr>
                <w:sz w:val="24"/>
                <w:szCs w:val="24"/>
              </w:rPr>
              <w:t>-</w:t>
            </w:r>
          </w:p>
        </w:tc>
        <w:tc>
          <w:tcPr>
            <w:tcW w:w="1417" w:type="dxa"/>
            <w:shd w:val="clear" w:color="auto" w:fill="auto"/>
          </w:tcPr>
          <w:p w:rsidR="00BA4F51" w:rsidRPr="00924DCC" w:rsidRDefault="0047232E" w:rsidP="00485E1F">
            <w:pPr>
              <w:jc w:val="both"/>
              <w:rPr>
                <w:sz w:val="24"/>
                <w:szCs w:val="24"/>
              </w:rPr>
            </w:pPr>
            <w:r w:rsidRPr="00924DCC">
              <w:rPr>
                <w:sz w:val="24"/>
                <w:szCs w:val="24"/>
              </w:rPr>
              <w:t>-</w:t>
            </w:r>
          </w:p>
        </w:tc>
        <w:tc>
          <w:tcPr>
            <w:tcW w:w="1276" w:type="dxa"/>
            <w:shd w:val="clear" w:color="auto" w:fill="auto"/>
          </w:tcPr>
          <w:p w:rsidR="00BA4F51" w:rsidRPr="00924DCC" w:rsidRDefault="0047232E" w:rsidP="00485E1F">
            <w:pPr>
              <w:jc w:val="both"/>
              <w:rPr>
                <w:sz w:val="24"/>
                <w:szCs w:val="24"/>
              </w:rPr>
            </w:pPr>
            <w:r w:rsidRPr="00924DCC">
              <w:rPr>
                <w:sz w:val="24"/>
                <w:szCs w:val="24"/>
              </w:rPr>
              <w:t>7.00 м.</w:t>
            </w:r>
          </w:p>
        </w:tc>
        <w:tc>
          <w:tcPr>
            <w:tcW w:w="1417" w:type="dxa"/>
            <w:shd w:val="clear" w:color="auto" w:fill="auto"/>
          </w:tcPr>
          <w:p w:rsidR="00BA4F51" w:rsidRPr="00924DCC" w:rsidRDefault="0047232E" w:rsidP="00485E1F">
            <w:pPr>
              <w:jc w:val="both"/>
              <w:rPr>
                <w:sz w:val="24"/>
                <w:szCs w:val="24"/>
              </w:rPr>
            </w:pPr>
            <w:r w:rsidRPr="00924DCC">
              <w:rPr>
                <w:sz w:val="24"/>
                <w:szCs w:val="24"/>
              </w:rPr>
              <w:t>8.00 м.</w:t>
            </w:r>
          </w:p>
        </w:tc>
        <w:tc>
          <w:tcPr>
            <w:tcW w:w="1242" w:type="dxa"/>
            <w:shd w:val="clear" w:color="auto" w:fill="auto"/>
          </w:tcPr>
          <w:p w:rsidR="00BA4F51" w:rsidRPr="00924DCC" w:rsidRDefault="0047232E" w:rsidP="00485E1F">
            <w:pPr>
              <w:jc w:val="both"/>
              <w:rPr>
                <w:sz w:val="24"/>
                <w:szCs w:val="24"/>
              </w:rPr>
            </w:pPr>
            <w:r w:rsidRPr="00924DCC">
              <w:rPr>
                <w:sz w:val="24"/>
                <w:szCs w:val="24"/>
              </w:rPr>
              <w:t>9.00 м</w:t>
            </w:r>
          </w:p>
        </w:tc>
      </w:tr>
    </w:tbl>
    <w:p w:rsidR="0045234F" w:rsidRPr="00924DCC" w:rsidRDefault="0045234F" w:rsidP="00727EE1">
      <w:pPr>
        <w:jc w:val="both"/>
        <w:rPr>
          <w:color w:val="000000"/>
          <w:sz w:val="24"/>
          <w:szCs w:val="24"/>
        </w:rPr>
      </w:pPr>
    </w:p>
    <w:p w:rsidR="00362272" w:rsidRPr="00D70469" w:rsidRDefault="00362272" w:rsidP="00362272">
      <w:pPr>
        <w:jc w:val="both"/>
        <w:rPr>
          <w:sz w:val="26"/>
          <w:szCs w:val="26"/>
        </w:rPr>
      </w:pPr>
      <w:r w:rsidRPr="00D70469">
        <w:rPr>
          <w:sz w:val="26"/>
          <w:szCs w:val="26"/>
        </w:rPr>
        <w:t xml:space="preserve">                                  </w:t>
      </w:r>
      <w:r>
        <w:rPr>
          <w:sz w:val="26"/>
          <w:szCs w:val="26"/>
        </w:rPr>
        <w:t xml:space="preserve">                           ЮНОШ</w:t>
      </w:r>
      <w:r w:rsidRPr="00D70469">
        <w:rPr>
          <w:sz w:val="26"/>
          <w:szCs w:val="26"/>
        </w:rPr>
        <w:t>И</w:t>
      </w:r>
    </w:p>
    <w:p w:rsidR="00362272" w:rsidRPr="00D70469" w:rsidRDefault="00362272" w:rsidP="00362272">
      <w:pPr>
        <w:jc w:val="both"/>
        <w:rPr>
          <w:b/>
          <w:sz w:val="26"/>
          <w:szCs w:val="26"/>
        </w:rPr>
      </w:pPr>
      <w:r>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276"/>
        <w:gridCol w:w="1417"/>
        <w:gridCol w:w="1276"/>
        <w:gridCol w:w="1417"/>
        <w:gridCol w:w="1242"/>
      </w:tblGrid>
      <w:tr w:rsidR="00362272" w:rsidRPr="00485E1F" w:rsidTr="00485E1F">
        <w:tc>
          <w:tcPr>
            <w:tcW w:w="1951" w:type="dxa"/>
            <w:shd w:val="clear" w:color="auto" w:fill="auto"/>
          </w:tcPr>
          <w:p w:rsidR="00362272" w:rsidRPr="00924DCC" w:rsidRDefault="00362272" w:rsidP="00485E1F">
            <w:pPr>
              <w:rPr>
                <w:sz w:val="24"/>
                <w:szCs w:val="24"/>
              </w:rPr>
            </w:pPr>
            <w:r w:rsidRPr="00924DCC">
              <w:rPr>
                <w:sz w:val="24"/>
                <w:szCs w:val="24"/>
              </w:rPr>
              <w:t>Вид / год обучения</w:t>
            </w:r>
          </w:p>
        </w:tc>
        <w:tc>
          <w:tcPr>
            <w:tcW w:w="1276" w:type="dxa"/>
            <w:shd w:val="clear" w:color="auto" w:fill="auto"/>
          </w:tcPr>
          <w:p w:rsidR="00362272" w:rsidRPr="00924DCC" w:rsidRDefault="00362272" w:rsidP="00485E1F">
            <w:pPr>
              <w:rPr>
                <w:sz w:val="24"/>
                <w:szCs w:val="24"/>
              </w:rPr>
            </w:pPr>
            <w:r w:rsidRPr="00924DCC">
              <w:rPr>
                <w:sz w:val="24"/>
                <w:szCs w:val="24"/>
              </w:rPr>
              <w:t>1 год БУ</w:t>
            </w:r>
          </w:p>
        </w:tc>
        <w:tc>
          <w:tcPr>
            <w:tcW w:w="1276" w:type="dxa"/>
            <w:shd w:val="clear" w:color="auto" w:fill="auto"/>
          </w:tcPr>
          <w:p w:rsidR="00362272" w:rsidRPr="00924DCC" w:rsidRDefault="00362272" w:rsidP="00485E1F">
            <w:pPr>
              <w:rPr>
                <w:sz w:val="24"/>
                <w:szCs w:val="24"/>
              </w:rPr>
            </w:pPr>
            <w:r w:rsidRPr="00924DCC">
              <w:rPr>
                <w:sz w:val="24"/>
                <w:szCs w:val="24"/>
              </w:rPr>
              <w:t>2 год БУ</w:t>
            </w:r>
          </w:p>
        </w:tc>
        <w:tc>
          <w:tcPr>
            <w:tcW w:w="1417" w:type="dxa"/>
            <w:shd w:val="clear" w:color="auto" w:fill="auto"/>
          </w:tcPr>
          <w:p w:rsidR="00362272" w:rsidRPr="00924DCC" w:rsidRDefault="00362272" w:rsidP="00485E1F">
            <w:pPr>
              <w:rPr>
                <w:sz w:val="24"/>
                <w:szCs w:val="24"/>
              </w:rPr>
            </w:pPr>
            <w:r w:rsidRPr="00924DCC">
              <w:rPr>
                <w:sz w:val="24"/>
                <w:szCs w:val="24"/>
              </w:rPr>
              <w:t>3 год БУ</w:t>
            </w:r>
          </w:p>
        </w:tc>
        <w:tc>
          <w:tcPr>
            <w:tcW w:w="1276" w:type="dxa"/>
            <w:shd w:val="clear" w:color="auto" w:fill="auto"/>
          </w:tcPr>
          <w:p w:rsidR="00362272" w:rsidRPr="00924DCC" w:rsidRDefault="00362272" w:rsidP="00485E1F">
            <w:pPr>
              <w:rPr>
                <w:sz w:val="24"/>
                <w:szCs w:val="24"/>
              </w:rPr>
            </w:pPr>
            <w:r w:rsidRPr="00924DCC">
              <w:rPr>
                <w:sz w:val="24"/>
                <w:szCs w:val="24"/>
              </w:rPr>
              <w:t>4 год БУ</w:t>
            </w:r>
          </w:p>
        </w:tc>
        <w:tc>
          <w:tcPr>
            <w:tcW w:w="1417" w:type="dxa"/>
            <w:shd w:val="clear" w:color="auto" w:fill="auto"/>
          </w:tcPr>
          <w:p w:rsidR="00362272" w:rsidRPr="00924DCC" w:rsidRDefault="00362272" w:rsidP="00485E1F">
            <w:pPr>
              <w:rPr>
                <w:sz w:val="24"/>
                <w:szCs w:val="24"/>
              </w:rPr>
            </w:pPr>
            <w:r w:rsidRPr="00924DCC">
              <w:rPr>
                <w:sz w:val="24"/>
                <w:szCs w:val="24"/>
              </w:rPr>
              <w:t>5 год БУ</w:t>
            </w:r>
          </w:p>
        </w:tc>
        <w:tc>
          <w:tcPr>
            <w:tcW w:w="1242" w:type="dxa"/>
            <w:shd w:val="clear" w:color="auto" w:fill="auto"/>
          </w:tcPr>
          <w:p w:rsidR="00362272" w:rsidRPr="00924DCC" w:rsidRDefault="00362272" w:rsidP="00485E1F">
            <w:pPr>
              <w:rPr>
                <w:sz w:val="24"/>
                <w:szCs w:val="24"/>
              </w:rPr>
            </w:pPr>
            <w:r w:rsidRPr="00924DCC">
              <w:rPr>
                <w:sz w:val="24"/>
                <w:szCs w:val="24"/>
              </w:rPr>
              <w:t>6 год БУ</w:t>
            </w:r>
          </w:p>
        </w:tc>
      </w:tr>
      <w:tr w:rsidR="00362272" w:rsidRPr="00485E1F" w:rsidTr="00485E1F">
        <w:tc>
          <w:tcPr>
            <w:tcW w:w="9855" w:type="dxa"/>
            <w:gridSpan w:val="7"/>
            <w:shd w:val="clear" w:color="auto" w:fill="auto"/>
          </w:tcPr>
          <w:p w:rsidR="00362272" w:rsidRPr="00924DCC" w:rsidRDefault="00362272" w:rsidP="00485E1F">
            <w:pPr>
              <w:jc w:val="both"/>
              <w:rPr>
                <w:sz w:val="24"/>
                <w:szCs w:val="24"/>
              </w:rPr>
            </w:pPr>
            <w:r w:rsidRPr="00924DCC">
              <w:rPr>
                <w:sz w:val="24"/>
                <w:szCs w:val="24"/>
              </w:rPr>
              <w:t xml:space="preserve">                                                      Скоростные качества</w:t>
            </w:r>
          </w:p>
        </w:tc>
      </w:tr>
      <w:tr w:rsidR="00362272" w:rsidRPr="00485E1F" w:rsidTr="00485E1F">
        <w:tc>
          <w:tcPr>
            <w:tcW w:w="1951" w:type="dxa"/>
            <w:shd w:val="clear" w:color="auto" w:fill="auto"/>
          </w:tcPr>
          <w:p w:rsidR="00362272" w:rsidRPr="00924DCC" w:rsidRDefault="00362272" w:rsidP="00485E1F">
            <w:pPr>
              <w:jc w:val="both"/>
              <w:rPr>
                <w:sz w:val="24"/>
                <w:szCs w:val="24"/>
              </w:rPr>
            </w:pPr>
            <w:r w:rsidRPr="00924DCC">
              <w:rPr>
                <w:sz w:val="24"/>
                <w:szCs w:val="24"/>
              </w:rPr>
              <w:t>Бег 30 м. с н/с.</w:t>
            </w:r>
          </w:p>
        </w:tc>
        <w:tc>
          <w:tcPr>
            <w:tcW w:w="1276" w:type="dxa"/>
            <w:shd w:val="clear" w:color="auto" w:fill="auto"/>
          </w:tcPr>
          <w:p w:rsidR="00362272" w:rsidRPr="00924DCC" w:rsidRDefault="00362272" w:rsidP="00485E1F">
            <w:pPr>
              <w:jc w:val="both"/>
              <w:rPr>
                <w:sz w:val="24"/>
                <w:szCs w:val="24"/>
              </w:rPr>
            </w:pPr>
            <w:r w:rsidRPr="00924DCC">
              <w:rPr>
                <w:sz w:val="24"/>
                <w:szCs w:val="24"/>
              </w:rPr>
              <w:t>5,8 с.</w:t>
            </w:r>
          </w:p>
        </w:tc>
        <w:tc>
          <w:tcPr>
            <w:tcW w:w="1276" w:type="dxa"/>
            <w:shd w:val="clear" w:color="auto" w:fill="auto"/>
          </w:tcPr>
          <w:p w:rsidR="00362272" w:rsidRPr="00924DCC" w:rsidRDefault="00362272" w:rsidP="00485E1F">
            <w:pPr>
              <w:jc w:val="both"/>
              <w:rPr>
                <w:sz w:val="24"/>
                <w:szCs w:val="24"/>
              </w:rPr>
            </w:pPr>
            <w:r w:rsidRPr="00924DCC">
              <w:rPr>
                <w:sz w:val="24"/>
                <w:szCs w:val="24"/>
              </w:rPr>
              <w:t>5,6 с.</w:t>
            </w:r>
          </w:p>
        </w:tc>
        <w:tc>
          <w:tcPr>
            <w:tcW w:w="1417" w:type="dxa"/>
            <w:shd w:val="clear" w:color="auto" w:fill="auto"/>
          </w:tcPr>
          <w:p w:rsidR="00362272" w:rsidRPr="00924DCC" w:rsidRDefault="00362272" w:rsidP="00485E1F">
            <w:pPr>
              <w:jc w:val="both"/>
              <w:rPr>
                <w:sz w:val="24"/>
                <w:szCs w:val="24"/>
              </w:rPr>
            </w:pPr>
            <w:r w:rsidRPr="00924DCC">
              <w:rPr>
                <w:sz w:val="24"/>
                <w:szCs w:val="24"/>
              </w:rPr>
              <w:t>5,4 с.</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417" w:type="dxa"/>
            <w:shd w:val="clear" w:color="auto" w:fill="auto"/>
          </w:tcPr>
          <w:p w:rsidR="00362272" w:rsidRPr="00924DCC" w:rsidRDefault="00362272" w:rsidP="00485E1F">
            <w:pPr>
              <w:jc w:val="both"/>
              <w:rPr>
                <w:sz w:val="24"/>
                <w:szCs w:val="24"/>
              </w:rPr>
            </w:pPr>
            <w:r w:rsidRPr="00924DCC">
              <w:rPr>
                <w:sz w:val="24"/>
                <w:szCs w:val="24"/>
              </w:rPr>
              <w:t>-</w:t>
            </w:r>
          </w:p>
        </w:tc>
        <w:tc>
          <w:tcPr>
            <w:tcW w:w="1242" w:type="dxa"/>
            <w:shd w:val="clear" w:color="auto" w:fill="auto"/>
          </w:tcPr>
          <w:p w:rsidR="00362272" w:rsidRPr="00924DCC" w:rsidRDefault="00362272" w:rsidP="00485E1F">
            <w:pPr>
              <w:jc w:val="both"/>
              <w:rPr>
                <w:sz w:val="24"/>
                <w:szCs w:val="24"/>
              </w:rPr>
            </w:pPr>
            <w:r w:rsidRPr="00924DCC">
              <w:rPr>
                <w:sz w:val="24"/>
                <w:szCs w:val="24"/>
              </w:rPr>
              <w:t>-</w:t>
            </w:r>
          </w:p>
        </w:tc>
      </w:tr>
      <w:tr w:rsidR="00362272" w:rsidRPr="00485E1F" w:rsidTr="00485E1F">
        <w:tc>
          <w:tcPr>
            <w:tcW w:w="1951" w:type="dxa"/>
            <w:shd w:val="clear" w:color="auto" w:fill="auto"/>
          </w:tcPr>
          <w:p w:rsidR="00362272" w:rsidRPr="00924DCC" w:rsidRDefault="00362272" w:rsidP="00485E1F">
            <w:pPr>
              <w:jc w:val="both"/>
              <w:rPr>
                <w:sz w:val="24"/>
                <w:szCs w:val="24"/>
              </w:rPr>
            </w:pPr>
            <w:r w:rsidRPr="00924DCC">
              <w:rPr>
                <w:sz w:val="24"/>
                <w:szCs w:val="24"/>
              </w:rPr>
              <w:t>Бег 60 м. с н/с.</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417" w:type="dxa"/>
            <w:shd w:val="clear" w:color="auto" w:fill="auto"/>
          </w:tcPr>
          <w:p w:rsidR="00362272" w:rsidRPr="00924DCC" w:rsidRDefault="00362272" w:rsidP="00485E1F">
            <w:pPr>
              <w:jc w:val="both"/>
              <w:rPr>
                <w:sz w:val="24"/>
                <w:szCs w:val="24"/>
              </w:rPr>
            </w:pPr>
            <w:r w:rsidRPr="00924DCC">
              <w:rPr>
                <w:sz w:val="24"/>
                <w:szCs w:val="24"/>
              </w:rPr>
              <w:t>-</w:t>
            </w:r>
          </w:p>
        </w:tc>
        <w:tc>
          <w:tcPr>
            <w:tcW w:w="1276" w:type="dxa"/>
            <w:shd w:val="clear" w:color="auto" w:fill="auto"/>
          </w:tcPr>
          <w:p w:rsidR="00362272" w:rsidRPr="00924DCC" w:rsidRDefault="00362272" w:rsidP="00485E1F">
            <w:pPr>
              <w:jc w:val="both"/>
              <w:rPr>
                <w:sz w:val="24"/>
                <w:szCs w:val="24"/>
              </w:rPr>
            </w:pPr>
            <w:r w:rsidRPr="00924DCC">
              <w:rPr>
                <w:sz w:val="24"/>
                <w:szCs w:val="24"/>
              </w:rPr>
              <w:t>9,0 с.</w:t>
            </w:r>
          </w:p>
        </w:tc>
        <w:tc>
          <w:tcPr>
            <w:tcW w:w="1417" w:type="dxa"/>
            <w:shd w:val="clear" w:color="auto" w:fill="auto"/>
          </w:tcPr>
          <w:p w:rsidR="00362272" w:rsidRPr="00924DCC" w:rsidRDefault="00362272" w:rsidP="00485E1F">
            <w:pPr>
              <w:jc w:val="both"/>
              <w:rPr>
                <w:sz w:val="24"/>
                <w:szCs w:val="24"/>
              </w:rPr>
            </w:pPr>
            <w:r w:rsidRPr="00924DCC">
              <w:rPr>
                <w:sz w:val="24"/>
                <w:szCs w:val="24"/>
              </w:rPr>
              <w:t>8,6 с.</w:t>
            </w:r>
          </w:p>
        </w:tc>
        <w:tc>
          <w:tcPr>
            <w:tcW w:w="1242" w:type="dxa"/>
            <w:shd w:val="clear" w:color="auto" w:fill="auto"/>
          </w:tcPr>
          <w:p w:rsidR="00362272" w:rsidRPr="00924DCC" w:rsidRDefault="00362272" w:rsidP="00485E1F">
            <w:pPr>
              <w:jc w:val="both"/>
              <w:rPr>
                <w:sz w:val="24"/>
                <w:szCs w:val="24"/>
              </w:rPr>
            </w:pPr>
            <w:r w:rsidRPr="00924DCC">
              <w:rPr>
                <w:sz w:val="24"/>
                <w:szCs w:val="24"/>
              </w:rPr>
              <w:t>8,3 с.</w:t>
            </w:r>
          </w:p>
        </w:tc>
      </w:tr>
      <w:tr w:rsidR="00362272" w:rsidRPr="00485E1F" w:rsidTr="00485E1F">
        <w:tc>
          <w:tcPr>
            <w:tcW w:w="1951" w:type="dxa"/>
            <w:shd w:val="clear" w:color="auto" w:fill="auto"/>
          </w:tcPr>
          <w:p w:rsidR="00362272" w:rsidRPr="00924DCC" w:rsidRDefault="00362272" w:rsidP="00485E1F">
            <w:pPr>
              <w:jc w:val="both"/>
              <w:rPr>
                <w:sz w:val="24"/>
                <w:szCs w:val="24"/>
              </w:rPr>
            </w:pPr>
            <w:r w:rsidRPr="00924DCC">
              <w:rPr>
                <w:sz w:val="24"/>
                <w:szCs w:val="24"/>
              </w:rPr>
              <w:t>Бег 300 м.</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417" w:type="dxa"/>
            <w:shd w:val="clear" w:color="auto" w:fill="auto"/>
          </w:tcPr>
          <w:p w:rsidR="00362272" w:rsidRPr="00924DCC" w:rsidRDefault="00362272" w:rsidP="00485E1F">
            <w:pPr>
              <w:jc w:val="both"/>
              <w:rPr>
                <w:sz w:val="24"/>
                <w:szCs w:val="24"/>
              </w:rPr>
            </w:pPr>
            <w:r w:rsidRPr="00924DCC">
              <w:rPr>
                <w:sz w:val="24"/>
                <w:szCs w:val="24"/>
              </w:rPr>
              <w:t>-</w:t>
            </w:r>
          </w:p>
        </w:tc>
        <w:tc>
          <w:tcPr>
            <w:tcW w:w="1276" w:type="dxa"/>
            <w:shd w:val="clear" w:color="auto" w:fill="auto"/>
          </w:tcPr>
          <w:p w:rsidR="00362272" w:rsidRPr="00924DCC" w:rsidRDefault="00362272" w:rsidP="00485E1F">
            <w:pPr>
              <w:jc w:val="both"/>
              <w:rPr>
                <w:sz w:val="24"/>
                <w:szCs w:val="24"/>
              </w:rPr>
            </w:pPr>
            <w:r w:rsidRPr="00924DCC">
              <w:rPr>
                <w:sz w:val="24"/>
                <w:szCs w:val="24"/>
              </w:rPr>
              <w:t>50,0 с.</w:t>
            </w:r>
          </w:p>
        </w:tc>
        <w:tc>
          <w:tcPr>
            <w:tcW w:w="1417" w:type="dxa"/>
            <w:shd w:val="clear" w:color="auto" w:fill="auto"/>
          </w:tcPr>
          <w:p w:rsidR="00362272" w:rsidRPr="00924DCC" w:rsidRDefault="00362272" w:rsidP="00485E1F">
            <w:pPr>
              <w:jc w:val="both"/>
              <w:rPr>
                <w:sz w:val="24"/>
                <w:szCs w:val="24"/>
              </w:rPr>
            </w:pPr>
            <w:r w:rsidRPr="00924DCC">
              <w:rPr>
                <w:sz w:val="24"/>
                <w:szCs w:val="24"/>
              </w:rPr>
              <w:t>48,0 с.</w:t>
            </w:r>
          </w:p>
        </w:tc>
        <w:tc>
          <w:tcPr>
            <w:tcW w:w="1242" w:type="dxa"/>
            <w:shd w:val="clear" w:color="auto" w:fill="auto"/>
          </w:tcPr>
          <w:p w:rsidR="00362272" w:rsidRPr="00924DCC" w:rsidRDefault="00362272" w:rsidP="00485E1F">
            <w:pPr>
              <w:jc w:val="both"/>
              <w:rPr>
                <w:sz w:val="24"/>
                <w:szCs w:val="24"/>
              </w:rPr>
            </w:pPr>
            <w:r w:rsidRPr="00924DCC">
              <w:rPr>
                <w:sz w:val="24"/>
                <w:szCs w:val="24"/>
              </w:rPr>
              <w:t>45,0 с.</w:t>
            </w:r>
          </w:p>
        </w:tc>
      </w:tr>
      <w:tr w:rsidR="00362272" w:rsidRPr="00485E1F" w:rsidTr="00485E1F">
        <w:tc>
          <w:tcPr>
            <w:tcW w:w="9855" w:type="dxa"/>
            <w:gridSpan w:val="7"/>
            <w:shd w:val="clear" w:color="auto" w:fill="auto"/>
          </w:tcPr>
          <w:p w:rsidR="00362272" w:rsidRPr="00924DCC" w:rsidRDefault="00362272" w:rsidP="00485E1F">
            <w:pPr>
              <w:jc w:val="both"/>
              <w:rPr>
                <w:sz w:val="24"/>
                <w:szCs w:val="24"/>
              </w:rPr>
            </w:pPr>
            <w:r w:rsidRPr="00924DCC">
              <w:rPr>
                <w:sz w:val="24"/>
                <w:szCs w:val="24"/>
              </w:rPr>
              <w:t xml:space="preserve">                                                            Выносливость</w:t>
            </w:r>
          </w:p>
        </w:tc>
      </w:tr>
      <w:tr w:rsidR="00362272" w:rsidRPr="00485E1F" w:rsidTr="00485E1F">
        <w:tc>
          <w:tcPr>
            <w:tcW w:w="1951" w:type="dxa"/>
            <w:shd w:val="clear" w:color="auto" w:fill="auto"/>
          </w:tcPr>
          <w:p w:rsidR="00362272" w:rsidRPr="00924DCC" w:rsidRDefault="00362272" w:rsidP="00485E1F">
            <w:pPr>
              <w:jc w:val="both"/>
              <w:rPr>
                <w:sz w:val="24"/>
                <w:szCs w:val="24"/>
              </w:rPr>
            </w:pPr>
            <w:r w:rsidRPr="00924DCC">
              <w:rPr>
                <w:sz w:val="24"/>
                <w:szCs w:val="24"/>
              </w:rPr>
              <w:t xml:space="preserve">Бег 1000 м. </w:t>
            </w:r>
          </w:p>
        </w:tc>
        <w:tc>
          <w:tcPr>
            <w:tcW w:w="1276" w:type="dxa"/>
            <w:shd w:val="clear" w:color="auto" w:fill="auto"/>
          </w:tcPr>
          <w:p w:rsidR="00362272" w:rsidRPr="00924DCC" w:rsidRDefault="00362272" w:rsidP="00485E1F">
            <w:pPr>
              <w:jc w:val="both"/>
              <w:rPr>
                <w:sz w:val="24"/>
                <w:szCs w:val="24"/>
              </w:rPr>
            </w:pPr>
            <w:r w:rsidRPr="00924DCC">
              <w:rPr>
                <w:sz w:val="24"/>
                <w:szCs w:val="24"/>
              </w:rPr>
              <w:t>Без учета</w:t>
            </w:r>
          </w:p>
          <w:p w:rsidR="00362272" w:rsidRPr="00924DCC" w:rsidRDefault="00362272" w:rsidP="00485E1F">
            <w:pPr>
              <w:jc w:val="both"/>
              <w:rPr>
                <w:sz w:val="24"/>
                <w:szCs w:val="24"/>
              </w:rPr>
            </w:pPr>
            <w:r w:rsidRPr="00924DCC">
              <w:rPr>
                <w:sz w:val="24"/>
                <w:szCs w:val="24"/>
              </w:rPr>
              <w:t>времени</w:t>
            </w:r>
          </w:p>
        </w:tc>
        <w:tc>
          <w:tcPr>
            <w:tcW w:w="1276" w:type="dxa"/>
            <w:shd w:val="clear" w:color="auto" w:fill="auto"/>
          </w:tcPr>
          <w:p w:rsidR="00362272" w:rsidRPr="00924DCC" w:rsidRDefault="00362272" w:rsidP="00485E1F">
            <w:pPr>
              <w:jc w:val="both"/>
              <w:rPr>
                <w:sz w:val="24"/>
                <w:szCs w:val="24"/>
              </w:rPr>
            </w:pPr>
            <w:r w:rsidRPr="00924DCC">
              <w:rPr>
                <w:sz w:val="24"/>
                <w:szCs w:val="24"/>
              </w:rPr>
              <w:t>Без учета</w:t>
            </w:r>
          </w:p>
          <w:p w:rsidR="00362272" w:rsidRPr="00924DCC" w:rsidRDefault="00362272" w:rsidP="00485E1F">
            <w:pPr>
              <w:jc w:val="both"/>
              <w:rPr>
                <w:sz w:val="24"/>
                <w:szCs w:val="24"/>
              </w:rPr>
            </w:pPr>
            <w:r w:rsidRPr="00924DCC">
              <w:rPr>
                <w:sz w:val="24"/>
                <w:szCs w:val="24"/>
              </w:rPr>
              <w:t>времени</w:t>
            </w:r>
          </w:p>
        </w:tc>
        <w:tc>
          <w:tcPr>
            <w:tcW w:w="1417" w:type="dxa"/>
            <w:shd w:val="clear" w:color="auto" w:fill="auto"/>
          </w:tcPr>
          <w:p w:rsidR="00362272" w:rsidRPr="00924DCC" w:rsidRDefault="00362272" w:rsidP="00485E1F">
            <w:pPr>
              <w:jc w:val="both"/>
              <w:rPr>
                <w:sz w:val="24"/>
                <w:szCs w:val="24"/>
              </w:rPr>
            </w:pPr>
            <w:r w:rsidRPr="00924DCC">
              <w:rPr>
                <w:sz w:val="24"/>
                <w:szCs w:val="24"/>
              </w:rPr>
              <w:t>-</w:t>
            </w:r>
          </w:p>
        </w:tc>
        <w:tc>
          <w:tcPr>
            <w:tcW w:w="1276" w:type="dxa"/>
            <w:shd w:val="clear" w:color="auto" w:fill="auto"/>
          </w:tcPr>
          <w:p w:rsidR="00362272" w:rsidRPr="00924DCC" w:rsidRDefault="00362272" w:rsidP="00485E1F">
            <w:pPr>
              <w:jc w:val="both"/>
              <w:rPr>
                <w:sz w:val="24"/>
                <w:szCs w:val="24"/>
              </w:rPr>
            </w:pPr>
            <w:r w:rsidRPr="00924DCC">
              <w:rPr>
                <w:sz w:val="24"/>
                <w:szCs w:val="24"/>
              </w:rPr>
              <w:t>4:30,0</w:t>
            </w:r>
          </w:p>
        </w:tc>
        <w:tc>
          <w:tcPr>
            <w:tcW w:w="1417" w:type="dxa"/>
            <w:shd w:val="clear" w:color="auto" w:fill="auto"/>
          </w:tcPr>
          <w:p w:rsidR="00362272" w:rsidRPr="00924DCC" w:rsidRDefault="00362272" w:rsidP="00485E1F">
            <w:pPr>
              <w:jc w:val="both"/>
              <w:rPr>
                <w:sz w:val="24"/>
                <w:szCs w:val="24"/>
              </w:rPr>
            </w:pPr>
            <w:r w:rsidRPr="00924DCC">
              <w:rPr>
                <w:sz w:val="24"/>
                <w:szCs w:val="24"/>
              </w:rPr>
              <w:t>4:00,0</w:t>
            </w:r>
          </w:p>
        </w:tc>
        <w:tc>
          <w:tcPr>
            <w:tcW w:w="1242" w:type="dxa"/>
            <w:shd w:val="clear" w:color="auto" w:fill="auto"/>
          </w:tcPr>
          <w:p w:rsidR="00362272" w:rsidRPr="00924DCC" w:rsidRDefault="00362272" w:rsidP="00485E1F">
            <w:pPr>
              <w:jc w:val="both"/>
              <w:rPr>
                <w:sz w:val="24"/>
                <w:szCs w:val="24"/>
              </w:rPr>
            </w:pPr>
            <w:r w:rsidRPr="00924DCC">
              <w:rPr>
                <w:sz w:val="24"/>
                <w:szCs w:val="24"/>
              </w:rPr>
              <w:t>3:30,0</w:t>
            </w:r>
          </w:p>
        </w:tc>
      </w:tr>
      <w:tr w:rsidR="00362272" w:rsidRPr="00485E1F" w:rsidTr="00485E1F">
        <w:tc>
          <w:tcPr>
            <w:tcW w:w="1951" w:type="dxa"/>
            <w:shd w:val="clear" w:color="auto" w:fill="auto"/>
          </w:tcPr>
          <w:p w:rsidR="00362272" w:rsidRPr="00924DCC" w:rsidRDefault="00362272" w:rsidP="00485E1F">
            <w:pPr>
              <w:jc w:val="both"/>
              <w:rPr>
                <w:sz w:val="24"/>
                <w:szCs w:val="24"/>
              </w:rPr>
            </w:pPr>
            <w:r w:rsidRPr="00924DCC">
              <w:rPr>
                <w:sz w:val="24"/>
                <w:szCs w:val="24"/>
              </w:rPr>
              <w:t>Бег 1500 м.</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417" w:type="dxa"/>
            <w:shd w:val="clear" w:color="auto" w:fill="auto"/>
          </w:tcPr>
          <w:p w:rsidR="00362272" w:rsidRPr="00924DCC" w:rsidRDefault="00362272" w:rsidP="00485E1F">
            <w:pPr>
              <w:jc w:val="both"/>
              <w:rPr>
                <w:sz w:val="24"/>
                <w:szCs w:val="24"/>
              </w:rPr>
            </w:pPr>
            <w:r w:rsidRPr="00924DCC">
              <w:rPr>
                <w:sz w:val="24"/>
                <w:szCs w:val="24"/>
              </w:rPr>
              <w:t>Без учета</w:t>
            </w:r>
          </w:p>
          <w:p w:rsidR="00362272" w:rsidRPr="00924DCC" w:rsidRDefault="00362272" w:rsidP="00485E1F">
            <w:pPr>
              <w:jc w:val="both"/>
              <w:rPr>
                <w:sz w:val="24"/>
                <w:szCs w:val="24"/>
              </w:rPr>
            </w:pPr>
            <w:r w:rsidRPr="00924DCC">
              <w:rPr>
                <w:sz w:val="24"/>
                <w:szCs w:val="24"/>
              </w:rPr>
              <w:t>времени</w:t>
            </w:r>
          </w:p>
        </w:tc>
        <w:tc>
          <w:tcPr>
            <w:tcW w:w="1276" w:type="dxa"/>
            <w:shd w:val="clear" w:color="auto" w:fill="auto"/>
          </w:tcPr>
          <w:p w:rsidR="00362272" w:rsidRPr="00924DCC" w:rsidRDefault="00362272" w:rsidP="00485E1F">
            <w:pPr>
              <w:jc w:val="both"/>
              <w:rPr>
                <w:sz w:val="24"/>
                <w:szCs w:val="24"/>
              </w:rPr>
            </w:pPr>
            <w:r w:rsidRPr="00924DCC">
              <w:rPr>
                <w:sz w:val="24"/>
                <w:szCs w:val="24"/>
              </w:rPr>
              <w:t>-</w:t>
            </w:r>
          </w:p>
        </w:tc>
        <w:tc>
          <w:tcPr>
            <w:tcW w:w="1417" w:type="dxa"/>
            <w:shd w:val="clear" w:color="auto" w:fill="auto"/>
          </w:tcPr>
          <w:p w:rsidR="00362272" w:rsidRPr="00924DCC" w:rsidRDefault="00362272" w:rsidP="00485E1F">
            <w:pPr>
              <w:jc w:val="both"/>
              <w:rPr>
                <w:sz w:val="24"/>
                <w:szCs w:val="24"/>
              </w:rPr>
            </w:pPr>
            <w:r w:rsidRPr="00924DCC">
              <w:rPr>
                <w:sz w:val="24"/>
                <w:szCs w:val="24"/>
              </w:rPr>
              <w:t>-</w:t>
            </w:r>
          </w:p>
        </w:tc>
        <w:tc>
          <w:tcPr>
            <w:tcW w:w="1242" w:type="dxa"/>
            <w:shd w:val="clear" w:color="auto" w:fill="auto"/>
          </w:tcPr>
          <w:p w:rsidR="00362272" w:rsidRPr="00924DCC" w:rsidRDefault="00362272" w:rsidP="00485E1F">
            <w:pPr>
              <w:jc w:val="both"/>
              <w:rPr>
                <w:sz w:val="24"/>
                <w:szCs w:val="24"/>
              </w:rPr>
            </w:pPr>
            <w:r w:rsidRPr="00924DCC">
              <w:rPr>
                <w:sz w:val="24"/>
                <w:szCs w:val="24"/>
              </w:rPr>
              <w:t>-</w:t>
            </w:r>
          </w:p>
        </w:tc>
      </w:tr>
      <w:tr w:rsidR="00362272" w:rsidRPr="00485E1F" w:rsidTr="00485E1F">
        <w:tc>
          <w:tcPr>
            <w:tcW w:w="9855" w:type="dxa"/>
            <w:gridSpan w:val="7"/>
            <w:shd w:val="clear" w:color="auto" w:fill="auto"/>
          </w:tcPr>
          <w:p w:rsidR="00362272" w:rsidRPr="00924DCC" w:rsidRDefault="00362272" w:rsidP="00485E1F">
            <w:pPr>
              <w:jc w:val="both"/>
              <w:rPr>
                <w:sz w:val="24"/>
                <w:szCs w:val="24"/>
              </w:rPr>
            </w:pPr>
            <w:r w:rsidRPr="00924DCC">
              <w:rPr>
                <w:sz w:val="24"/>
                <w:szCs w:val="24"/>
              </w:rPr>
              <w:t xml:space="preserve">                                                   Скоростно-силовые качества</w:t>
            </w:r>
          </w:p>
        </w:tc>
      </w:tr>
      <w:tr w:rsidR="00362272" w:rsidRPr="00485E1F" w:rsidTr="00485E1F">
        <w:tc>
          <w:tcPr>
            <w:tcW w:w="1951" w:type="dxa"/>
            <w:shd w:val="clear" w:color="auto" w:fill="auto"/>
          </w:tcPr>
          <w:p w:rsidR="00362272" w:rsidRPr="00924DCC" w:rsidRDefault="00362272" w:rsidP="00485E1F">
            <w:pPr>
              <w:jc w:val="both"/>
              <w:rPr>
                <w:sz w:val="24"/>
                <w:szCs w:val="24"/>
              </w:rPr>
            </w:pPr>
            <w:r w:rsidRPr="00924DCC">
              <w:rPr>
                <w:sz w:val="24"/>
                <w:szCs w:val="24"/>
              </w:rPr>
              <w:t>Прыжок в длину с места</w:t>
            </w:r>
          </w:p>
        </w:tc>
        <w:tc>
          <w:tcPr>
            <w:tcW w:w="1276" w:type="dxa"/>
            <w:shd w:val="clear" w:color="auto" w:fill="auto"/>
          </w:tcPr>
          <w:p w:rsidR="00362272" w:rsidRPr="00924DCC" w:rsidRDefault="00362272" w:rsidP="00485E1F">
            <w:pPr>
              <w:jc w:val="both"/>
              <w:rPr>
                <w:sz w:val="24"/>
                <w:szCs w:val="24"/>
              </w:rPr>
            </w:pPr>
            <w:r w:rsidRPr="00924DCC">
              <w:rPr>
                <w:sz w:val="24"/>
                <w:szCs w:val="24"/>
              </w:rPr>
              <w:t>135 см.</w:t>
            </w:r>
          </w:p>
        </w:tc>
        <w:tc>
          <w:tcPr>
            <w:tcW w:w="1276" w:type="dxa"/>
            <w:shd w:val="clear" w:color="auto" w:fill="auto"/>
          </w:tcPr>
          <w:p w:rsidR="00362272" w:rsidRPr="00924DCC" w:rsidRDefault="00362272" w:rsidP="00485E1F">
            <w:pPr>
              <w:jc w:val="both"/>
              <w:rPr>
                <w:sz w:val="24"/>
                <w:szCs w:val="24"/>
              </w:rPr>
            </w:pPr>
            <w:r w:rsidRPr="00924DCC">
              <w:rPr>
                <w:sz w:val="24"/>
                <w:szCs w:val="24"/>
              </w:rPr>
              <w:t>150 см.</w:t>
            </w:r>
          </w:p>
        </w:tc>
        <w:tc>
          <w:tcPr>
            <w:tcW w:w="1417" w:type="dxa"/>
            <w:shd w:val="clear" w:color="auto" w:fill="auto"/>
          </w:tcPr>
          <w:p w:rsidR="00362272" w:rsidRPr="00924DCC" w:rsidRDefault="00362272" w:rsidP="00485E1F">
            <w:pPr>
              <w:jc w:val="both"/>
              <w:rPr>
                <w:sz w:val="24"/>
                <w:szCs w:val="24"/>
              </w:rPr>
            </w:pPr>
            <w:r w:rsidRPr="00924DCC">
              <w:rPr>
                <w:sz w:val="24"/>
                <w:szCs w:val="24"/>
              </w:rPr>
              <w:t>160 см.</w:t>
            </w:r>
          </w:p>
        </w:tc>
        <w:tc>
          <w:tcPr>
            <w:tcW w:w="1276" w:type="dxa"/>
            <w:shd w:val="clear" w:color="auto" w:fill="auto"/>
          </w:tcPr>
          <w:p w:rsidR="00362272" w:rsidRPr="00924DCC" w:rsidRDefault="00362272" w:rsidP="00485E1F">
            <w:pPr>
              <w:jc w:val="both"/>
              <w:rPr>
                <w:sz w:val="24"/>
                <w:szCs w:val="24"/>
              </w:rPr>
            </w:pPr>
            <w:r w:rsidRPr="00924DCC">
              <w:rPr>
                <w:sz w:val="24"/>
                <w:szCs w:val="24"/>
              </w:rPr>
              <w:t xml:space="preserve">165 см. </w:t>
            </w:r>
          </w:p>
        </w:tc>
        <w:tc>
          <w:tcPr>
            <w:tcW w:w="1417" w:type="dxa"/>
            <w:shd w:val="clear" w:color="auto" w:fill="auto"/>
          </w:tcPr>
          <w:p w:rsidR="00362272" w:rsidRPr="00924DCC" w:rsidRDefault="00362272" w:rsidP="00485E1F">
            <w:pPr>
              <w:jc w:val="both"/>
              <w:rPr>
                <w:sz w:val="24"/>
                <w:szCs w:val="24"/>
              </w:rPr>
            </w:pPr>
            <w:r w:rsidRPr="00924DCC">
              <w:rPr>
                <w:sz w:val="24"/>
                <w:szCs w:val="24"/>
              </w:rPr>
              <w:t>175 см.</w:t>
            </w:r>
          </w:p>
        </w:tc>
        <w:tc>
          <w:tcPr>
            <w:tcW w:w="1242" w:type="dxa"/>
            <w:shd w:val="clear" w:color="auto" w:fill="auto"/>
          </w:tcPr>
          <w:p w:rsidR="00362272" w:rsidRPr="00924DCC" w:rsidRDefault="00362272" w:rsidP="00485E1F">
            <w:pPr>
              <w:jc w:val="both"/>
              <w:rPr>
                <w:sz w:val="24"/>
                <w:szCs w:val="24"/>
              </w:rPr>
            </w:pPr>
            <w:r w:rsidRPr="00924DCC">
              <w:rPr>
                <w:sz w:val="24"/>
                <w:szCs w:val="24"/>
              </w:rPr>
              <w:t>180 см.</w:t>
            </w:r>
          </w:p>
        </w:tc>
      </w:tr>
      <w:tr w:rsidR="00362272" w:rsidRPr="00485E1F" w:rsidTr="00485E1F">
        <w:tc>
          <w:tcPr>
            <w:tcW w:w="1951" w:type="dxa"/>
            <w:shd w:val="clear" w:color="auto" w:fill="auto"/>
          </w:tcPr>
          <w:p w:rsidR="00362272" w:rsidRPr="00485E1F" w:rsidRDefault="00362272" w:rsidP="00485E1F">
            <w:pPr>
              <w:jc w:val="both"/>
              <w:rPr>
                <w:sz w:val="26"/>
                <w:szCs w:val="26"/>
              </w:rPr>
            </w:pPr>
            <w:r w:rsidRPr="00485E1F">
              <w:rPr>
                <w:sz w:val="26"/>
                <w:szCs w:val="26"/>
              </w:rPr>
              <w:t>Метание теннисного мяча</w:t>
            </w:r>
          </w:p>
        </w:tc>
        <w:tc>
          <w:tcPr>
            <w:tcW w:w="1276" w:type="dxa"/>
            <w:shd w:val="clear" w:color="auto" w:fill="auto"/>
          </w:tcPr>
          <w:p w:rsidR="00362272" w:rsidRPr="00485E1F" w:rsidRDefault="00362272" w:rsidP="00485E1F">
            <w:pPr>
              <w:jc w:val="both"/>
              <w:rPr>
                <w:sz w:val="26"/>
                <w:szCs w:val="26"/>
              </w:rPr>
            </w:pPr>
            <w:r w:rsidRPr="00485E1F">
              <w:rPr>
                <w:sz w:val="26"/>
                <w:szCs w:val="26"/>
              </w:rPr>
              <w:t>На учет техники</w:t>
            </w:r>
          </w:p>
        </w:tc>
        <w:tc>
          <w:tcPr>
            <w:tcW w:w="1276" w:type="dxa"/>
            <w:shd w:val="clear" w:color="auto" w:fill="auto"/>
          </w:tcPr>
          <w:p w:rsidR="00362272" w:rsidRPr="00485E1F" w:rsidRDefault="00362272" w:rsidP="00485E1F">
            <w:pPr>
              <w:jc w:val="both"/>
              <w:rPr>
                <w:sz w:val="26"/>
                <w:szCs w:val="26"/>
              </w:rPr>
            </w:pPr>
            <w:r w:rsidRPr="00485E1F">
              <w:rPr>
                <w:sz w:val="26"/>
                <w:szCs w:val="26"/>
              </w:rPr>
              <w:t>15.00 м.</w:t>
            </w:r>
          </w:p>
        </w:tc>
        <w:tc>
          <w:tcPr>
            <w:tcW w:w="1417" w:type="dxa"/>
            <w:shd w:val="clear" w:color="auto" w:fill="auto"/>
          </w:tcPr>
          <w:p w:rsidR="00362272" w:rsidRPr="00485E1F" w:rsidRDefault="00362272" w:rsidP="00485E1F">
            <w:pPr>
              <w:jc w:val="both"/>
              <w:rPr>
                <w:sz w:val="26"/>
                <w:szCs w:val="26"/>
              </w:rPr>
            </w:pPr>
            <w:r w:rsidRPr="00485E1F">
              <w:rPr>
                <w:sz w:val="26"/>
                <w:szCs w:val="26"/>
              </w:rPr>
              <w:t>20.00 м.</w:t>
            </w:r>
          </w:p>
        </w:tc>
        <w:tc>
          <w:tcPr>
            <w:tcW w:w="1276" w:type="dxa"/>
            <w:shd w:val="clear" w:color="auto" w:fill="auto"/>
          </w:tcPr>
          <w:p w:rsidR="00362272" w:rsidRPr="00485E1F" w:rsidRDefault="00362272" w:rsidP="00485E1F">
            <w:pPr>
              <w:jc w:val="both"/>
              <w:rPr>
                <w:sz w:val="26"/>
                <w:szCs w:val="26"/>
              </w:rPr>
            </w:pPr>
            <w:r w:rsidRPr="00485E1F">
              <w:rPr>
                <w:sz w:val="26"/>
                <w:szCs w:val="26"/>
              </w:rPr>
              <w:t>-</w:t>
            </w:r>
          </w:p>
        </w:tc>
        <w:tc>
          <w:tcPr>
            <w:tcW w:w="1417" w:type="dxa"/>
            <w:shd w:val="clear" w:color="auto" w:fill="auto"/>
          </w:tcPr>
          <w:p w:rsidR="00362272" w:rsidRPr="00485E1F" w:rsidRDefault="00362272" w:rsidP="00485E1F">
            <w:pPr>
              <w:jc w:val="both"/>
              <w:rPr>
                <w:sz w:val="26"/>
                <w:szCs w:val="26"/>
              </w:rPr>
            </w:pPr>
            <w:r w:rsidRPr="00485E1F">
              <w:rPr>
                <w:sz w:val="26"/>
                <w:szCs w:val="26"/>
              </w:rPr>
              <w:t>-</w:t>
            </w:r>
          </w:p>
        </w:tc>
        <w:tc>
          <w:tcPr>
            <w:tcW w:w="1242" w:type="dxa"/>
            <w:shd w:val="clear" w:color="auto" w:fill="auto"/>
          </w:tcPr>
          <w:p w:rsidR="00362272" w:rsidRPr="00485E1F" w:rsidRDefault="00362272" w:rsidP="00485E1F">
            <w:pPr>
              <w:jc w:val="both"/>
              <w:rPr>
                <w:sz w:val="26"/>
                <w:szCs w:val="26"/>
              </w:rPr>
            </w:pPr>
            <w:r w:rsidRPr="00485E1F">
              <w:rPr>
                <w:sz w:val="26"/>
                <w:szCs w:val="26"/>
              </w:rPr>
              <w:t>-</w:t>
            </w:r>
          </w:p>
        </w:tc>
      </w:tr>
      <w:tr w:rsidR="00362272" w:rsidRPr="00485E1F" w:rsidTr="00485E1F">
        <w:tc>
          <w:tcPr>
            <w:tcW w:w="1951" w:type="dxa"/>
            <w:shd w:val="clear" w:color="auto" w:fill="auto"/>
          </w:tcPr>
          <w:p w:rsidR="00362272" w:rsidRPr="00485E1F" w:rsidRDefault="00362272" w:rsidP="00485E1F">
            <w:pPr>
              <w:jc w:val="both"/>
              <w:rPr>
                <w:sz w:val="26"/>
                <w:szCs w:val="26"/>
              </w:rPr>
            </w:pPr>
            <w:r w:rsidRPr="00485E1F">
              <w:rPr>
                <w:sz w:val="26"/>
                <w:szCs w:val="26"/>
              </w:rPr>
              <w:t>Бросок набивного мяча (2 кг)</w:t>
            </w:r>
          </w:p>
        </w:tc>
        <w:tc>
          <w:tcPr>
            <w:tcW w:w="1276" w:type="dxa"/>
            <w:shd w:val="clear" w:color="auto" w:fill="auto"/>
          </w:tcPr>
          <w:p w:rsidR="00362272" w:rsidRPr="00485E1F" w:rsidRDefault="00362272" w:rsidP="00485E1F">
            <w:pPr>
              <w:jc w:val="both"/>
              <w:rPr>
                <w:sz w:val="26"/>
                <w:szCs w:val="26"/>
              </w:rPr>
            </w:pPr>
            <w:r w:rsidRPr="00485E1F">
              <w:rPr>
                <w:sz w:val="26"/>
                <w:szCs w:val="26"/>
              </w:rPr>
              <w:t>-</w:t>
            </w:r>
          </w:p>
        </w:tc>
        <w:tc>
          <w:tcPr>
            <w:tcW w:w="1276" w:type="dxa"/>
            <w:shd w:val="clear" w:color="auto" w:fill="auto"/>
          </w:tcPr>
          <w:p w:rsidR="00362272" w:rsidRPr="00485E1F" w:rsidRDefault="00362272" w:rsidP="00485E1F">
            <w:pPr>
              <w:jc w:val="both"/>
              <w:rPr>
                <w:sz w:val="26"/>
                <w:szCs w:val="26"/>
              </w:rPr>
            </w:pPr>
            <w:r w:rsidRPr="00485E1F">
              <w:rPr>
                <w:sz w:val="26"/>
                <w:szCs w:val="26"/>
              </w:rPr>
              <w:t>-</w:t>
            </w:r>
          </w:p>
        </w:tc>
        <w:tc>
          <w:tcPr>
            <w:tcW w:w="1417" w:type="dxa"/>
            <w:shd w:val="clear" w:color="auto" w:fill="auto"/>
          </w:tcPr>
          <w:p w:rsidR="00362272" w:rsidRPr="00485E1F" w:rsidRDefault="00362272" w:rsidP="00485E1F">
            <w:pPr>
              <w:jc w:val="both"/>
              <w:rPr>
                <w:sz w:val="26"/>
                <w:szCs w:val="26"/>
              </w:rPr>
            </w:pPr>
            <w:r w:rsidRPr="00485E1F">
              <w:rPr>
                <w:sz w:val="26"/>
                <w:szCs w:val="26"/>
              </w:rPr>
              <w:t>-</w:t>
            </w:r>
          </w:p>
        </w:tc>
        <w:tc>
          <w:tcPr>
            <w:tcW w:w="1276" w:type="dxa"/>
            <w:shd w:val="clear" w:color="auto" w:fill="auto"/>
          </w:tcPr>
          <w:p w:rsidR="00362272" w:rsidRPr="00485E1F" w:rsidRDefault="00362272" w:rsidP="00485E1F">
            <w:pPr>
              <w:jc w:val="both"/>
              <w:rPr>
                <w:sz w:val="26"/>
                <w:szCs w:val="26"/>
              </w:rPr>
            </w:pPr>
            <w:r w:rsidRPr="00485E1F">
              <w:rPr>
                <w:sz w:val="26"/>
                <w:szCs w:val="26"/>
              </w:rPr>
              <w:t>7.00 м.</w:t>
            </w:r>
          </w:p>
        </w:tc>
        <w:tc>
          <w:tcPr>
            <w:tcW w:w="1417" w:type="dxa"/>
            <w:shd w:val="clear" w:color="auto" w:fill="auto"/>
          </w:tcPr>
          <w:p w:rsidR="00362272" w:rsidRPr="00485E1F" w:rsidRDefault="00362272" w:rsidP="00485E1F">
            <w:pPr>
              <w:jc w:val="both"/>
              <w:rPr>
                <w:sz w:val="26"/>
                <w:szCs w:val="26"/>
              </w:rPr>
            </w:pPr>
            <w:r w:rsidRPr="00485E1F">
              <w:rPr>
                <w:sz w:val="26"/>
                <w:szCs w:val="26"/>
              </w:rPr>
              <w:t>8.00 м.</w:t>
            </w:r>
          </w:p>
        </w:tc>
        <w:tc>
          <w:tcPr>
            <w:tcW w:w="1242" w:type="dxa"/>
            <w:shd w:val="clear" w:color="auto" w:fill="auto"/>
          </w:tcPr>
          <w:p w:rsidR="00362272" w:rsidRPr="00485E1F" w:rsidRDefault="00362272" w:rsidP="00485E1F">
            <w:pPr>
              <w:jc w:val="both"/>
              <w:rPr>
                <w:sz w:val="26"/>
                <w:szCs w:val="26"/>
              </w:rPr>
            </w:pPr>
            <w:r w:rsidRPr="00485E1F">
              <w:rPr>
                <w:sz w:val="26"/>
                <w:szCs w:val="26"/>
              </w:rPr>
              <w:t>9.00 м</w:t>
            </w:r>
          </w:p>
        </w:tc>
      </w:tr>
    </w:tbl>
    <w:p w:rsidR="00362272" w:rsidRPr="00D70469" w:rsidRDefault="00362272" w:rsidP="00362272">
      <w:pPr>
        <w:jc w:val="both"/>
        <w:rPr>
          <w:b/>
          <w:color w:val="000000"/>
          <w:sz w:val="26"/>
          <w:szCs w:val="26"/>
        </w:rPr>
      </w:pPr>
    </w:p>
    <w:p w:rsidR="0010407F" w:rsidRDefault="0010407F" w:rsidP="00E41F5C">
      <w:pPr>
        <w:jc w:val="both"/>
        <w:rPr>
          <w:b/>
          <w:sz w:val="26"/>
          <w:szCs w:val="26"/>
        </w:rPr>
      </w:pPr>
      <w:r>
        <w:rPr>
          <w:b/>
          <w:sz w:val="26"/>
          <w:szCs w:val="26"/>
        </w:rPr>
        <w:t xml:space="preserve">          </w:t>
      </w:r>
      <w:r w:rsidR="004F4B29">
        <w:rPr>
          <w:b/>
          <w:sz w:val="26"/>
          <w:szCs w:val="26"/>
        </w:rPr>
        <w:t xml:space="preserve">          Контрольные</w:t>
      </w:r>
      <w:r w:rsidR="00E41F5C" w:rsidRPr="00D70469">
        <w:rPr>
          <w:b/>
          <w:sz w:val="26"/>
          <w:szCs w:val="26"/>
        </w:rPr>
        <w:t xml:space="preserve"> </w:t>
      </w:r>
      <w:r w:rsidR="004F4B29">
        <w:rPr>
          <w:b/>
          <w:sz w:val="26"/>
          <w:szCs w:val="26"/>
        </w:rPr>
        <w:t>нормативы</w:t>
      </w:r>
      <w:r w:rsidR="00E41F5C" w:rsidRPr="00D70469">
        <w:rPr>
          <w:b/>
          <w:sz w:val="26"/>
          <w:szCs w:val="26"/>
        </w:rPr>
        <w:t xml:space="preserve"> для оценки </w:t>
      </w:r>
      <w:r w:rsidR="00E41F5C">
        <w:rPr>
          <w:b/>
          <w:sz w:val="26"/>
          <w:szCs w:val="26"/>
        </w:rPr>
        <w:t xml:space="preserve">  результатов </w:t>
      </w:r>
    </w:p>
    <w:p w:rsidR="0010407F" w:rsidRDefault="0010407F" w:rsidP="00E41F5C">
      <w:pPr>
        <w:jc w:val="both"/>
        <w:rPr>
          <w:sz w:val="28"/>
        </w:rPr>
      </w:pPr>
      <w:r>
        <w:rPr>
          <w:b/>
          <w:sz w:val="26"/>
          <w:szCs w:val="26"/>
        </w:rPr>
        <w:t xml:space="preserve">            </w:t>
      </w:r>
      <w:r w:rsidR="00E41F5C">
        <w:rPr>
          <w:b/>
          <w:sz w:val="26"/>
          <w:szCs w:val="26"/>
        </w:rPr>
        <w:t>освоения программы для групп</w:t>
      </w:r>
      <w:r>
        <w:rPr>
          <w:b/>
          <w:sz w:val="26"/>
          <w:szCs w:val="26"/>
        </w:rPr>
        <w:t xml:space="preserve"> углубленного</w:t>
      </w:r>
      <w:r w:rsidR="00E41F5C">
        <w:rPr>
          <w:b/>
          <w:sz w:val="26"/>
          <w:szCs w:val="26"/>
        </w:rPr>
        <w:t xml:space="preserve"> уровня подготовки</w:t>
      </w:r>
      <w:r w:rsidRPr="0010407F">
        <w:rPr>
          <w:sz w:val="28"/>
        </w:rPr>
        <w:t xml:space="preserve"> </w:t>
      </w:r>
    </w:p>
    <w:p w:rsidR="0010407F" w:rsidRDefault="0010407F" w:rsidP="00E41F5C">
      <w:pPr>
        <w:jc w:val="both"/>
        <w:rPr>
          <w:sz w:val="28"/>
        </w:rPr>
      </w:pPr>
      <w:r>
        <w:rPr>
          <w:b/>
          <w:sz w:val="26"/>
          <w:szCs w:val="26"/>
        </w:rPr>
        <w:t xml:space="preserve">                         </w:t>
      </w:r>
      <w:r w:rsidRPr="0010407F">
        <w:rPr>
          <w:b/>
          <w:sz w:val="26"/>
          <w:szCs w:val="26"/>
        </w:rPr>
        <w:t>специализирующихся в прыжках и многоборьях</w:t>
      </w:r>
    </w:p>
    <w:p w:rsidR="0010407F" w:rsidRDefault="0010407F" w:rsidP="00E41F5C">
      <w:pPr>
        <w:jc w:val="both"/>
        <w:rPr>
          <w:b/>
          <w:sz w:val="2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056"/>
        <w:gridCol w:w="1095"/>
        <w:gridCol w:w="1095"/>
        <w:gridCol w:w="1095"/>
        <w:gridCol w:w="1095"/>
        <w:gridCol w:w="1095"/>
        <w:gridCol w:w="1095"/>
      </w:tblGrid>
      <w:tr w:rsidR="006F4D72" w:rsidRPr="00485E1F" w:rsidTr="002F71C5">
        <w:tc>
          <w:tcPr>
            <w:tcW w:w="1242" w:type="dxa"/>
            <w:vMerge w:val="restart"/>
            <w:shd w:val="clear" w:color="auto" w:fill="auto"/>
          </w:tcPr>
          <w:p w:rsidR="006F4D72" w:rsidRPr="006F4D72" w:rsidRDefault="006F4D72" w:rsidP="00485E1F">
            <w:pPr>
              <w:jc w:val="both"/>
              <w:rPr>
                <w:sz w:val="24"/>
                <w:szCs w:val="24"/>
              </w:rPr>
            </w:pPr>
            <w:r w:rsidRPr="006F4D72">
              <w:rPr>
                <w:sz w:val="24"/>
                <w:szCs w:val="24"/>
              </w:rPr>
              <w:t>Вид</w:t>
            </w:r>
          </w:p>
        </w:tc>
        <w:tc>
          <w:tcPr>
            <w:tcW w:w="2190" w:type="dxa"/>
            <w:gridSpan w:val="2"/>
            <w:shd w:val="clear" w:color="auto" w:fill="auto"/>
          </w:tcPr>
          <w:p w:rsidR="006F4D72" w:rsidRPr="006F4D72" w:rsidRDefault="006F4D72" w:rsidP="00485E1F">
            <w:pPr>
              <w:jc w:val="both"/>
              <w:rPr>
                <w:sz w:val="24"/>
                <w:szCs w:val="24"/>
              </w:rPr>
            </w:pPr>
            <w:r w:rsidRPr="006F4D72">
              <w:rPr>
                <w:sz w:val="24"/>
                <w:szCs w:val="24"/>
              </w:rPr>
              <w:t xml:space="preserve">         1 год УУ</w:t>
            </w:r>
          </w:p>
        </w:tc>
        <w:tc>
          <w:tcPr>
            <w:tcW w:w="2190" w:type="dxa"/>
            <w:gridSpan w:val="2"/>
            <w:shd w:val="clear" w:color="auto" w:fill="auto"/>
          </w:tcPr>
          <w:p w:rsidR="006F4D72" w:rsidRPr="006F4D72" w:rsidRDefault="006F4D72" w:rsidP="00485E1F">
            <w:pPr>
              <w:jc w:val="both"/>
              <w:rPr>
                <w:sz w:val="24"/>
                <w:szCs w:val="24"/>
              </w:rPr>
            </w:pPr>
            <w:r w:rsidRPr="006F4D72">
              <w:rPr>
                <w:sz w:val="24"/>
                <w:szCs w:val="24"/>
              </w:rPr>
              <w:t xml:space="preserve">       2 год УУ</w:t>
            </w:r>
          </w:p>
        </w:tc>
        <w:tc>
          <w:tcPr>
            <w:tcW w:w="2190" w:type="dxa"/>
            <w:gridSpan w:val="2"/>
            <w:shd w:val="clear" w:color="auto" w:fill="auto"/>
          </w:tcPr>
          <w:p w:rsidR="006F4D72" w:rsidRPr="006F4D72" w:rsidRDefault="006F4D72" w:rsidP="00485E1F">
            <w:pPr>
              <w:jc w:val="both"/>
              <w:rPr>
                <w:sz w:val="24"/>
                <w:szCs w:val="24"/>
              </w:rPr>
            </w:pPr>
            <w:r w:rsidRPr="006F4D72">
              <w:rPr>
                <w:sz w:val="24"/>
                <w:szCs w:val="24"/>
              </w:rPr>
              <w:t xml:space="preserve">     1 год УУ</w:t>
            </w:r>
          </w:p>
        </w:tc>
        <w:tc>
          <w:tcPr>
            <w:tcW w:w="2190" w:type="dxa"/>
            <w:gridSpan w:val="2"/>
            <w:shd w:val="clear" w:color="auto" w:fill="auto"/>
          </w:tcPr>
          <w:p w:rsidR="006F4D72" w:rsidRPr="006F4D72" w:rsidRDefault="006F4D72" w:rsidP="00485E1F">
            <w:pPr>
              <w:jc w:val="both"/>
              <w:rPr>
                <w:sz w:val="24"/>
                <w:szCs w:val="24"/>
              </w:rPr>
            </w:pPr>
            <w:r w:rsidRPr="006F4D72">
              <w:rPr>
                <w:sz w:val="24"/>
                <w:szCs w:val="24"/>
              </w:rPr>
              <w:t xml:space="preserve">  2 год УУ</w:t>
            </w:r>
          </w:p>
        </w:tc>
      </w:tr>
      <w:tr w:rsidR="006F4D72" w:rsidRPr="00485E1F" w:rsidTr="002F71C5">
        <w:tc>
          <w:tcPr>
            <w:tcW w:w="1242" w:type="dxa"/>
            <w:vMerge/>
            <w:shd w:val="clear" w:color="auto" w:fill="auto"/>
          </w:tcPr>
          <w:p w:rsidR="006F4D72" w:rsidRPr="006F4D72" w:rsidRDefault="006F4D72" w:rsidP="00485E1F">
            <w:pPr>
              <w:jc w:val="both"/>
              <w:rPr>
                <w:b/>
                <w:sz w:val="24"/>
                <w:szCs w:val="24"/>
              </w:rPr>
            </w:pPr>
          </w:p>
        </w:tc>
        <w:tc>
          <w:tcPr>
            <w:tcW w:w="4380" w:type="dxa"/>
            <w:gridSpan w:val="4"/>
            <w:shd w:val="clear" w:color="auto" w:fill="auto"/>
          </w:tcPr>
          <w:p w:rsidR="006F4D72" w:rsidRPr="006F4D72" w:rsidRDefault="006F4D72" w:rsidP="00485E1F">
            <w:pPr>
              <w:jc w:val="both"/>
              <w:rPr>
                <w:sz w:val="24"/>
                <w:szCs w:val="24"/>
              </w:rPr>
            </w:pPr>
            <w:r w:rsidRPr="006F4D72">
              <w:rPr>
                <w:sz w:val="24"/>
                <w:szCs w:val="24"/>
              </w:rPr>
              <w:t xml:space="preserve">                         юноши</w:t>
            </w:r>
          </w:p>
        </w:tc>
        <w:tc>
          <w:tcPr>
            <w:tcW w:w="4380" w:type="dxa"/>
            <w:gridSpan w:val="4"/>
            <w:shd w:val="clear" w:color="auto" w:fill="auto"/>
          </w:tcPr>
          <w:p w:rsidR="006F4D72" w:rsidRPr="006F4D72" w:rsidRDefault="006F4D72" w:rsidP="00485E1F">
            <w:pPr>
              <w:jc w:val="both"/>
              <w:rPr>
                <w:sz w:val="24"/>
                <w:szCs w:val="24"/>
              </w:rPr>
            </w:pPr>
            <w:r w:rsidRPr="006F4D72">
              <w:rPr>
                <w:sz w:val="24"/>
                <w:szCs w:val="24"/>
              </w:rPr>
              <w:t xml:space="preserve">                       девушки</w:t>
            </w:r>
          </w:p>
        </w:tc>
      </w:tr>
      <w:tr w:rsidR="006F4D72" w:rsidRPr="00485E1F" w:rsidTr="002F71C5">
        <w:tc>
          <w:tcPr>
            <w:tcW w:w="1242" w:type="dxa"/>
            <w:vMerge/>
            <w:shd w:val="clear" w:color="auto" w:fill="auto"/>
          </w:tcPr>
          <w:p w:rsidR="006F4D72" w:rsidRPr="006F4D72" w:rsidRDefault="006F4D72" w:rsidP="006F4D72">
            <w:pPr>
              <w:jc w:val="both"/>
              <w:rPr>
                <w:b/>
                <w:sz w:val="24"/>
                <w:szCs w:val="24"/>
              </w:rPr>
            </w:pPr>
          </w:p>
        </w:tc>
        <w:tc>
          <w:tcPr>
            <w:tcW w:w="1134" w:type="dxa"/>
            <w:shd w:val="clear" w:color="auto" w:fill="auto"/>
          </w:tcPr>
          <w:p w:rsidR="006F4D72" w:rsidRPr="006F4D72" w:rsidRDefault="006F4D72" w:rsidP="006F4D72">
            <w:pPr>
              <w:jc w:val="both"/>
              <w:rPr>
                <w:sz w:val="24"/>
                <w:szCs w:val="24"/>
              </w:rPr>
            </w:pPr>
            <w:r>
              <w:rPr>
                <w:sz w:val="24"/>
                <w:szCs w:val="24"/>
              </w:rPr>
              <w:t>прыжки</w:t>
            </w:r>
          </w:p>
        </w:tc>
        <w:tc>
          <w:tcPr>
            <w:tcW w:w="1056" w:type="dxa"/>
            <w:shd w:val="clear" w:color="auto" w:fill="auto"/>
          </w:tcPr>
          <w:p w:rsidR="006F4D72" w:rsidRPr="006F4D72" w:rsidRDefault="006F4D72" w:rsidP="006F4D72">
            <w:pPr>
              <w:jc w:val="both"/>
              <w:rPr>
                <w:sz w:val="24"/>
                <w:szCs w:val="24"/>
              </w:rPr>
            </w:pPr>
            <w:r>
              <w:rPr>
                <w:sz w:val="24"/>
                <w:szCs w:val="24"/>
              </w:rPr>
              <w:t>м/борья</w:t>
            </w:r>
          </w:p>
        </w:tc>
        <w:tc>
          <w:tcPr>
            <w:tcW w:w="1095" w:type="dxa"/>
            <w:shd w:val="clear" w:color="auto" w:fill="auto"/>
          </w:tcPr>
          <w:p w:rsidR="006F4D72" w:rsidRPr="006F4D72" w:rsidRDefault="006F4D72" w:rsidP="006F4D72">
            <w:pPr>
              <w:jc w:val="both"/>
              <w:rPr>
                <w:sz w:val="24"/>
                <w:szCs w:val="24"/>
              </w:rPr>
            </w:pPr>
            <w:r>
              <w:rPr>
                <w:sz w:val="24"/>
                <w:szCs w:val="24"/>
              </w:rPr>
              <w:t>прыжки</w:t>
            </w:r>
          </w:p>
        </w:tc>
        <w:tc>
          <w:tcPr>
            <w:tcW w:w="1095" w:type="dxa"/>
            <w:shd w:val="clear" w:color="auto" w:fill="auto"/>
          </w:tcPr>
          <w:p w:rsidR="006F4D72" w:rsidRPr="006F4D72" w:rsidRDefault="006F4D72" w:rsidP="006F4D72">
            <w:pPr>
              <w:jc w:val="both"/>
              <w:rPr>
                <w:sz w:val="24"/>
                <w:szCs w:val="24"/>
              </w:rPr>
            </w:pPr>
            <w:r>
              <w:rPr>
                <w:sz w:val="24"/>
                <w:szCs w:val="24"/>
              </w:rPr>
              <w:t>м/борья</w:t>
            </w:r>
          </w:p>
        </w:tc>
        <w:tc>
          <w:tcPr>
            <w:tcW w:w="1095" w:type="dxa"/>
            <w:shd w:val="clear" w:color="auto" w:fill="auto"/>
          </w:tcPr>
          <w:p w:rsidR="006F4D72" w:rsidRPr="006F4D72" w:rsidRDefault="006F4D72" w:rsidP="006F4D72">
            <w:pPr>
              <w:jc w:val="both"/>
              <w:rPr>
                <w:sz w:val="24"/>
                <w:szCs w:val="24"/>
              </w:rPr>
            </w:pPr>
            <w:r>
              <w:rPr>
                <w:sz w:val="24"/>
                <w:szCs w:val="24"/>
              </w:rPr>
              <w:t>прыжки</w:t>
            </w:r>
          </w:p>
        </w:tc>
        <w:tc>
          <w:tcPr>
            <w:tcW w:w="1095" w:type="dxa"/>
            <w:shd w:val="clear" w:color="auto" w:fill="auto"/>
          </w:tcPr>
          <w:p w:rsidR="006F4D72" w:rsidRPr="006F4D72" w:rsidRDefault="006F4D72" w:rsidP="006F4D72">
            <w:pPr>
              <w:jc w:val="both"/>
              <w:rPr>
                <w:sz w:val="24"/>
                <w:szCs w:val="24"/>
              </w:rPr>
            </w:pPr>
            <w:r>
              <w:rPr>
                <w:sz w:val="24"/>
                <w:szCs w:val="24"/>
              </w:rPr>
              <w:t>м/борья</w:t>
            </w:r>
          </w:p>
        </w:tc>
        <w:tc>
          <w:tcPr>
            <w:tcW w:w="1095" w:type="dxa"/>
            <w:shd w:val="clear" w:color="auto" w:fill="auto"/>
          </w:tcPr>
          <w:p w:rsidR="006F4D72" w:rsidRPr="006F4D72" w:rsidRDefault="006F4D72" w:rsidP="006F4D72">
            <w:pPr>
              <w:jc w:val="both"/>
              <w:rPr>
                <w:sz w:val="24"/>
                <w:szCs w:val="24"/>
              </w:rPr>
            </w:pPr>
            <w:r>
              <w:rPr>
                <w:sz w:val="24"/>
                <w:szCs w:val="24"/>
              </w:rPr>
              <w:t>прыжки</w:t>
            </w:r>
          </w:p>
        </w:tc>
        <w:tc>
          <w:tcPr>
            <w:tcW w:w="1095" w:type="dxa"/>
            <w:shd w:val="clear" w:color="auto" w:fill="auto"/>
          </w:tcPr>
          <w:p w:rsidR="006F4D72" w:rsidRPr="006F4D72" w:rsidRDefault="006F4D72" w:rsidP="006F4D72">
            <w:pPr>
              <w:jc w:val="both"/>
              <w:rPr>
                <w:sz w:val="24"/>
                <w:szCs w:val="24"/>
              </w:rPr>
            </w:pPr>
            <w:r>
              <w:rPr>
                <w:sz w:val="24"/>
                <w:szCs w:val="24"/>
              </w:rPr>
              <w:t>м/борья</w:t>
            </w:r>
          </w:p>
        </w:tc>
      </w:tr>
      <w:tr w:rsidR="006F4D72" w:rsidRPr="00485E1F" w:rsidTr="002F71C5">
        <w:tc>
          <w:tcPr>
            <w:tcW w:w="1242" w:type="dxa"/>
            <w:shd w:val="clear" w:color="auto" w:fill="auto"/>
          </w:tcPr>
          <w:p w:rsidR="006F4D72" w:rsidRPr="00924DCC" w:rsidRDefault="00924DCC" w:rsidP="00924DCC">
            <w:pPr>
              <w:rPr>
                <w:sz w:val="24"/>
                <w:szCs w:val="24"/>
              </w:rPr>
            </w:pPr>
            <w:r w:rsidRPr="00924DCC">
              <w:rPr>
                <w:sz w:val="24"/>
                <w:szCs w:val="24"/>
              </w:rPr>
              <w:t xml:space="preserve">Бег </w:t>
            </w:r>
            <w:r>
              <w:rPr>
                <w:sz w:val="24"/>
                <w:szCs w:val="24"/>
              </w:rPr>
              <w:t>30</w:t>
            </w:r>
            <w:r w:rsidRPr="00924DCC">
              <w:rPr>
                <w:sz w:val="24"/>
                <w:szCs w:val="24"/>
              </w:rPr>
              <w:t>м.</w:t>
            </w:r>
            <w:r>
              <w:rPr>
                <w:sz w:val="24"/>
                <w:szCs w:val="24"/>
              </w:rPr>
              <w:t xml:space="preserve">  с/х</w:t>
            </w:r>
          </w:p>
        </w:tc>
        <w:tc>
          <w:tcPr>
            <w:tcW w:w="1134" w:type="dxa"/>
            <w:shd w:val="clear" w:color="auto" w:fill="auto"/>
          </w:tcPr>
          <w:p w:rsidR="006F4D72" w:rsidRPr="006F4D72" w:rsidRDefault="00696992" w:rsidP="006F4D72">
            <w:pPr>
              <w:jc w:val="both"/>
              <w:rPr>
                <w:sz w:val="24"/>
                <w:szCs w:val="24"/>
              </w:rPr>
            </w:pPr>
            <w:r>
              <w:rPr>
                <w:sz w:val="24"/>
                <w:szCs w:val="24"/>
              </w:rPr>
              <w:t>3.5</w:t>
            </w:r>
          </w:p>
        </w:tc>
        <w:tc>
          <w:tcPr>
            <w:tcW w:w="1056" w:type="dxa"/>
            <w:shd w:val="clear" w:color="auto" w:fill="auto"/>
          </w:tcPr>
          <w:p w:rsidR="006F4D72" w:rsidRPr="006F4D72" w:rsidRDefault="00696992" w:rsidP="006F4D72">
            <w:pPr>
              <w:jc w:val="both"/>
              <w:rPr>
                <w:sz w:val="24"/>
                <w:szCs w:val="24"/>
              </w:rPr>
            </w:pPr>
            <w:r>
              <w:rPr>
                <w:sz w:val="24"/>
                <w:szCs w:val="24"/>
              </w:rPr>
              <w:t>3.6</w:t>
            </w:r>
          </w:p>
        </w:tc>
        <w:tc>
          <w:tcPr>
            <w:tcW w:w="1095" w:type="dxa"/>
            <w:shd w:val="clear" w:color="auto" w:fill="auto"/>
          </w:tcPr>
          <w:p w:rsidR="006F4D72" w:rsidRPr="006F4D72" w:rsidRDefault="00696992" w:rsidP="006F4D72">
            <w:pPr>
              <w:jc w:val="both"/>
              <w:rPr>
                <w:sz w:val="24"/>
                <w:szCs w:val="24"/>
              </w:rPr>
            </w:pPr>
            <w:r>
              <w:rPr>
                <w:sz w:val="24"/>
                <w:szCs w:val="24"/>
              </w:rPr>
              <w:t>3.3</w:t>
            </w:r>
          </w:p>
        </w:tc>
        <w:tc>
          <w:tcPr>
            <w:tcW w:w="1095" w:type="dxa"/>
            <w:shd w:val="clear" w:color="auto" w:fill="auto"/>
          </w:tcPr>
          <w:p w:rsidR="006F4D72" w:rsidRPr="006F4D72" w:rsidRDefault="00696992" w:rsidP="006F4D72">
            <w:pPr>
              <w:jc w:val="both"/>
              <w:rPr>
                <w:sz w:val="24"/>
                <w:szCs w:val="24"/>
              </w:rPr>
            </w:pPr>
            <w:r>
              <w:rPr>
                <w:sz w:val="24"/>
                <w:szCs w:val="24"/>
              </w:rPr>
              <w:t>3.4</w:t>
            </w:r>
          </w:p>
        </w:tc>
        <w:tc>
          <w:tcPr>
            <w:tcW w:w="1095" w:type="dxa"/>
            <w:shd w:val="clear" w:color="auto" w:fill="auto"/>
          </w:tcPr>
          <w:p w:rsidR="006F4D72" w:rsidRPr="006F4D72" w:rsidRDefault="00696992" w:rsidP="006F4D72">
            <w:pPr>
              <w:jc w:val="both"/>
              <w:rPr>
                <w:sz w:val="24"/>
                <w:szCs w:val="24"/>
              </w:rPr>
            </w:pPr>
            <w:r>
              <w:rPr>
                <w:sz w:val="24"/>
                <w:szCs w:val="24"/>
              </w:rPr>
              <w:t>3.8</w:t>
            </w:r>
          </w:p>
        </w:tc>
        <w:tc>
          <w:tcPr>
            <w:tcW w:w="1095" w:type="dxa"/>
            <w:shd w:val="clear" w:color="auto" w:fill="auto"/>
          </w:tcPr>
          <w:p w:rsidR="006F4D72" w:rsidRPr="006F4D72" w:rsidRDefault="00696992" w:rsidP="006F4D72">
            <w:pPr>
              <w:jc w:val="both"/>
              <w:rPr>
                <w:sz w:val="24"/>
                <w:szCs w:val="24"/>
              </w:rPr>
            </w:pPr>
            <w:r>
              <w:rPr>
                <w:sz w:val="24"/>
                <w:szCs w:val="24"/>
              </w:rPr>
              <w:t>3.9</w:t>
            </w:r>
          </w:p>
        </w:tc>
        <w:tc>
          <w:tcPr>
            <w:tcW w:w="1095" w:type="dxa"/>
            <w:shd w:val="clear" w:color="auto" w:fill="auto"/>
          </w:tcPr>
          <w:p w:rsidR="006F4D72" w:rsidRPr="006F4D72" w:rsidRDefault="00696992" w:rsidP="006F4D72">
            <w:pPr>
              <w:jc w:val="both"/>
              <w:rPr>
                <w:sz w:val="24"/>
                <w:szCs w:val="24"/>
              </w:rPr>
            </w:pPr>
            <w:r>
              <w:rPr>
                <w:sz w:val="24"/>
                <w:szCs w:val="24"/>
              </w:rPr>
              <w:t>3.6</w:t>
            </w:r>
          </w:p>
        </w:tc>
        <w:tc>
          <w:tcPr>
            <w:tcW w:w="1095" w:type="dxa"/>
            <w:shd w:val="clear" w:color="auto" w:fill="auto"/>
          </w:tcPr>
          <w:p w:rsidR="006F4D72" w:rsidRPr="006F4D72" w:rsidRDefault="00696992" w:rsidP="006F4D72">
            <w:pPr>
              <w:jc w:val="both"/>
              <w:rPr>
                <w:sz w:val="24"/>
                <w:szCs w:val="24"/>
              </w:rPr>
            </w:pPr>
            <w:r>
              <w:rPr>
                <w:sz w:val="24"/>
                <w:szCs w:val="24"/>
              </w:rPr>
              <w:t>3.7</w:t>
            </w:r>
          </w:p>
        </w:tc>
      </w:tr>
      <w:tr w:rsidR="006F4D72" w:rsidRPr="00485E1F" w:rsidTr="002F71C5">
        <w:tc>
          <w:tcPr>
            <w:tcW w:w="1242" w:type="dxa"/>
            <w:shd w:val="clear" w:color="auto" w:fill="auto"/>
          </w:tcPr>
          <w:p w:rsidR="006F4D72" w:rsidRPr="006F4D72" w:rsidRDefault="00924DCC" w:rsidP="006F4D72">
            <w:pPr>
              <w:jc w:val="both"/>
              <w:rPr>
                <w:b/>
                <w:sz w:val="24"/>
                <w:szCs w:val="24"/>
              </w:rPr>
            </w:pPr>
            <w:r w:rsidRPr="00924DCC">
              <w:rPr>
                <w:sz w:val="24"/>
                <w:szCs w:val="24"/>
              </w:rPr>
              <w:t>Б</w:t>
            </w:r>
            <w:r>
              <w:rPr>
                <w:sz w:val="24"/>
                <w:szCs w:val="24"/>
              </w:rPr>
              <w:t>ег 30</w:t>
            </w:r>
            <w:r w:rsidRPr="00924DCC">
              <w:rPr>
                <w:sz w:val="24"/>
                <w:szCs w:val="24"/>
              </w:rPr>
              <w:t>м.</w:t>
            </w:r>
            <w:r>
              <w:rPr>
                <w:sz w:val="24"/>
                <w:szCs w:val="24"/>
              </w:rPr>
              <w:t xml:space="preserve">  с н/с</w:t>
            </w:r>
          </w:p>
        </w:tc>
        <w:tc>
          <w:tcPr>
            <w:tcW w:w="1134" w:type="dxa"/>
            <w:shd w:val="clear" w:color="auto" w:fill="auto"/>
          </w:tcPr>
          <w:p w:rsidR="006F4D72" w:rsidRPr="006F4D72" w:rsidRDefault="00696992" w:rsidP="006F4D72">
            <w:pPr>
              <w:jc w:val="both"/>
              <w:rPr>
                <w:sz w:val="24"/>
                <w:szCs w:val="24"/>
              </w:rPr>
            </w:pPr>
            <w:r>
              <w:rPr>
                <w:sz w:val="24"/>
                <w:szCs w:val="24"/>
              </w:rPr>
              <w:t>7.8</w:t>
            </w:r>
          </w:p>
        </w:tc>
        <w:tc>
          <w:tcPr>
            <w:tcW w:w="1056" w:type="dxa"/>
            <w:shd w:val="clear" w:color="auto" w:fill="auto"/>
          </w:tcPr>
          <w:p w:rsidR="006F4D72" w:rsidRPr="006F4D72" w:rsidRDefault="00696992" w:rsidP="006F4D72">
            <w:pPr>
              <w:jc w:val="both"/>
              <w:rPr>
                <w:sz w:val="24"/>
                <w:szCs w:val="24"/>
              </w:rPr>
            </w:pPr>
            <w:r>
              <w:rPr>
                <w:sz w:val="24"/>
                <w:szCs w:val="24"/>
              </w:rPr>
              <w:t>7.9</w:t>
            </w:r>
          </w:p>
        </w:tc>
        <w:tc>
          <w:tcPr>
            <w:tcW w:w="1095" w:type="dxa"/>
            <w:shd w:val="clear" w:color="auto" w:fill="auto"/>
          </w:tcPr>
          <w:p w:rsidR="006F4D72" w:rsidRPr="006F4D72" w:rsidRDefault="00696992" w:rsidP="006F4D72">
            <w:pPr>
              <w:jc w:val="both"/>
              <w:rPr>
                <w:sz w:val="24"/>
                <w:szCs w:val="24"/>
              </w:rPr>
            </w:pPr>
            <w:r>
              <w:rPr>
                <w:sz w:val="24"/>
                <w:szCs w:val="24"/>
              </w:rPr>
              <w:t>7.6</w:t>
            </w:r>
          </w:p>
        </w:tc>
        <w:tc>
          <w:tcPr>
            <w:tcW w:w="1095" w:type="dxa"/>
            <w:shd w:val="clear" w:color="auto" w:fill="auto"/>
          </w:tcPr>
          <w:p w:rsidR="006F4D72" w:rsidRPr="006F4D72" w:rsidRDefault="00696992" w:rsidP="006F4D72">
            <w:pPr>
              <w:jc w:val="both"/>
              <w:rPr>
                <w:sz w:val="24"/>
                <w:szCs w:val="24"/>
              </w:rPr>
            </w:pPr>
            <w:r>
              <w:rPr>
                <w:sz w:val="24"/>
                <w:szCs w:val="24"/>
              </w:rPr>
              <w:t>7.7</w:t>
            </w:r>
          </w:p>
        </w:tc>
        <w:tc>
          <w:tcPr>
            <w:tcW w:w="1095" w:type="dxa"/>
            <w:shd w:val="clear" w:color="auto" w:fill="auto"/>
          </w:tcPr>
          <w:p w:rsidR="006F4D72" w:rsidRPr="006F4D72" w:rsidRDefault="00696992" w:rsidP="006F4D72">
            <w:pPr>
              <w:jc w:val="both"/>
              <w:rPr>
                <w:sz w:val="24"/>
                <w:szCs w:val="24"/>
              </w:rPr>
            </w:pPr>
            <w:r>
              <w:rPr>
                <w:sz w:val="24"/>
                <w:szCs w:val="24"/>
              </w:rPr>
              <w:t>8.7</w:t>
            </w:r>
          </w:p>
        </w:tc>
        <w:tc>
          <w:tcPr>
            <w:tcW w:w="1095" w:type="dxa"/>
            <w:shd w:val="clear" w:color="auto" w:fill="auto"/>
          </w:tcPr>
          <w:p w:rsidR="006F4D72" w:rsidRPr="006F4D72" w:rsidRDefault="00696992" w:rsidP="006F4D72">
            <w:pPr>
              <w:jc w:val="both"/>
              <w:rPr>
                <w:sz w:val="24"/>
                <w:szCs w:val="24"/>
              </w:rPr>
            </w:pPr>
            <w:r>
              <w:rPr>
                <w:sz w:val="24"/>
                <w:szCs w:val="24"/>
              </w:rPr>
              <w:t>8.8</w:t>
            </w:r>
          </w:p>
        </w:tc>
        <w:tc>
          <w:tcPr>
            <w:tcW w:w="1095" w:type="dxa"/>
            <w:shd w:val="clear" w:color="auto" w:fill="auto"/>
          </w:tcPr>
          <w:p w:rsidR="006F4D72" w:rsidRPr="006F4D72" w:rsidRDefault="00696992" w:rsidP="006F4D72">
            <w:pPr>
              <w:jc w:val="both"/>
              <w:rPr>
                <w:sz w:val="24"/>
                <w:szCs w:val="24"/>
              </w:rPr>
            </w:pPr>
            <w:r>
              <w:rPr>
                <w:sz w:val="24"/>
                <w:szCs w:val="24"/>
              </w:rPr>
              <w:t>8.5</w:t>
            </w:r>
          </w:p>
        </w:tc>
        <w:tc>
          <w:tcPr>
            <w:tcW w:w="1095" w:type="dxa"/>
            <w:shd w:val="clear" w:color="auto" w:fill="auto"/>
          </w:tcPr>
          <w:p w:rsidR="006F4D72" w:rsidRPr="006F4D72" w:rsidRDefault="00696992" w:rsidP="006F4D72">
            <w:pPr>
              <w:jc w:val="both"/>
              <w:rPr>
                <w:sz w:val="24"/>
                <w:szCs w:val="24"/>
              </w:rPr>
            </w:pPr>
            <w:r>
              <w:rPr>
                <w:sz w:val="24"/>
                <w:szCs w:val="24"/>
              </w:rPr>
              <w:t>8.6</w:t>
            </w:r>
          </w:p>
        </w:tc>
      </w:tr>
      <w:tr w:rsidR="006F4D72" w:rsidRPr="00485E1F" w:rsidTr="002F71C5">
        <w:tc>
          <w:tcPr>
            <w:tcW w:w="1242" w:type="dxa"/>
            <w:shd w:val="clear" w:color="auto" w:fill="auto"/>
          </w:tcPr>
          <w:p w:rsidR="006F4D72" w:rsidRPr="00924DCC" w:rsidRDefault="00924DCC" w:rsidP="00924DCC">
            <w:pPr>
              <w:ind w:right="-255"/>
              <w:rPr>
                <w:sz w:val="24"/>
                <w:szCs w:val="24"/>
              </w:rPr>
            </w:pPr>
            <w:r w:rsidRPr="00924DCC">
              <w:rPr>
                <w:sz w:val="24"/>
                <w:szCs w:val="24"/>
              </w:rPr>
              <w:t>Бег 300</w:t>
            </w:r>
            <w:r>
              <w:rPr>
                <w:sz w:val="24"/>
                <w:szCs w:val="24"/>
              </w:rPr>
              <w:t>м.</w:t>
            </w:r>
          </w:p>
        </w:tc>
        <w:tc>
          <w:tcPr>
            <w:tcW w:w="1134" w:type="dxa"/>
            <w:shd w:val="clear" w:color="auto" w:fill="auto"/>
          </w:tcPr>
          <w:p w:rsidR="006F4D72" w:rsidRPr="006F4D72" w:rsidRDefault="00696992" w:rsidP="006F4D72">
            <w:pPr>
              <w:jc w:val="both"/>
              <w:rPr>
                <w:sz w:val="24"/>
                <w:szCs w:val="24"/>
              </w:rPr>
            </w:pPr>
            <w:r>
              <w:rPr>
                <w:sz w:val="24"/>
                <w:szCs w:val="24"/>
              </w:rPr>
              <w:t>44.0</w:t>
            </w:r>
          </w:p>
        </w:tc>
        <w:tc>
          <w:tcPr>
            <w:tcW w:w="1056" w:type="dxa"/>
            <w:shd w:val="clear" w:color="auto" w:fill="auto"/>
          </w:tcPr>
          <w:p w:rsidR="006F4D72" w:rsidRPr="006F4D72" w:rsidRDefault="00696992" w:rsidP="006F4D72">
            <w:pPr>
              <w:jc w:val="both"/>
              <w:rPr>
                <w:sz w:val="24"/>
                <w:szCs w:val="24"/>
              </w:rPr>
            </w:pPr>
            <w:r>
              <w:rPr>
                <w:sz w:val="24"/>
                <w:szCs w:val="24"/>
              </w:rPr>
              <w:t>43.0</w:t>
            </w:r>
          </w:p>
        </w:tc>
        <w:tc>
          <w:tcPr>
            <w:tcW w:w="1095" w:type="dxa"/>
            <w:shd w:val="clear" w:color="auto" w:fill="auto"/>
          </w:tcPr>
          <w:p w:rsidR="006F4D72" w:rsidRPr="006F4D72" w:rsidRDefault="00696992" w:rsidP="006F4D72">
            <w:pPr>
              <w:jc w:val="both"/>
              <w:rPr>
                <w:sz w:val="24"/>
                <w:szCs w:val="24"/>
              </w:rPr>
            </w:pPr>
            <w:r>
              <w:rPr>
                <w:sz w:val="24"/>
                <w:szCs w:val="24"/>
              </w:rPr>
              <w:t>42.5</w:t>
            </w:r>
          </w:p>
        </w:tc>
        <w:tc>
          <w:tcPr>
            <w:tcW w:w="1095" w:type="dxa"/>
            <w:shd w:val="clear" w:color="auto" w:fill="auto"/>
          </w:tcPr>
          <w:p w:rsidR="006F4D72" w:rsidRPr="006F4D72" w:rsidRDefault="00696992" w:rsidP="006F4D72">
            <w:pPr>
              <w:jc w:val="both"/>
              <w:rPr>
                <w:sz w:val="24"/>
                <w:szCs w:val="24"/>
              </w:rPr>
            </w:pPr>
            <w:r>
              <w:rPr>
                <w:sz w:val="24"/>
                <w:szCs w:val="24"/>
              </w:rPr>
              <w:t>43.0</w:t>
            </w:r>
          </w:p>
        </w:tc>
        <w:tc>
          <w:tcPr>
            <w:tcW w:w="1095" w:type="dxa"/>
            <w:shd w:val="clear" w:color="auto" w:fill="auto"/>
          </w:tcPr>
          <w:p w:rsidR="006F4D72" w:rsidRPr="006F4D72" w:rsidRDefault="00696992" w:rsidP="006F4D72">
            <w:pPr>
              <w:jc w:val="both"/>
              <w:rPr>
                <w:sz w:val="24"/>
                <w:szCs w:val="24"/>
              </w:rPr>
            </w:pPr>
            <w:r>
              <w:rPr>
                <w:sz w:val="24"/>
                <w:szCs w:val="24"/>
              </w:rPr>
              <w:t>49.0</w:t>
            </w:r>
          </w:p>
        </w:tc>
        <w:tc>
          <w:tcPr>
            <w:tcW w:w="1095" w:type="dxa"/>
            <w:shd w:val="clear" w:color="auto" w:fill="auto"/>
          </w:tcPr>
          <w:p w:rsidR="006F4D72" w:rsidRPr="006F4D72" w:rsidRDefault="00696992" w:rsidP="006F4D72">
            <w:pPr>
              <w:jc w:val="both"/>
              <w:rPr>
                <w:sz w:val="24"/>
                <w:szCs w:val="24"/>
              </w:rPr>
            </w:pPr>
            <w:r>
              <w:rPr>
                <w:sz w:val="24"/>
                <w:szCs w:val="24"/>
              </w:rPr>
              <w:t>50.0</w:t>
            </w:r>
          </w:p>
        </w:tc>
        <w:tc>
          <w:tcPr>
            <w:tcW w:w="1095" w:type="dxa"/>
            <w:shd w:val="clear" w:color="auto" w:fill="auto"/>
          </w:tcPr>
          <w:p w:rsidR="006F4D72" w:rsidRPr="006F4D72" w:rsidRDefault="00696992" w:rsidP="006F4D72">
            <w:pPr>
              <w:jc w:val="both"/>
              <w:rPr>
                <w:sz w:val="24"/>
                <w:szCs w:val="24"/>
              </w:rPr>
            </w:pPr>
            <w:r>
              <w:rPr>
                <w:sz w:val="24"/>
                <w:szCs w:val="24"/>
              </w:rPr>
              <w:t>48.0</w:t>
            </w:r>
          </w:p>
        </w:tc>
        <w:tc>
          <w:tcPr>
            <w:tcW w:w="1095" w:type="dxa"/>
            <w:shd w:val="clear" w:color="auto" w:fill="auto"/>
          </w:tcPr>
          <w:p w:rsidR="006F4D72" w:rsidRPr="006F4D72" w:rsidRDefault="00696992" w:rsidP="006F4D72">
            <w:pPr>
              <w:jc w:val="both"/>
              <w:rPr>
                <w:sz w:val="24"/>
                <w:szCs w:val="24"/>
              </w:rPr>
            </w:pPr>
            <w:r>
              <w:rPr>
                <w:sz w:val="24"/>
                <w:szCs w:val="24"/>
              </w:rPr>
              <w:t>49.0</w:t>
            </w:r>
          </w:p>
        </w:tc>
      </w:tr>
      <w:tr w:rsidR="006F4D72" w:rsidRPr="00485E1F" w:rsidTr="002F71C5">
        <w:tc>
          <w:tcPr>
            <w:tcW w:w="1242" w:type="dxa"/>
            <w:shd w:val="clear" w:color="auto" w:fill="auto"/>
          </w:tcPr>
          <w:p w:rsidR="006F4D72" w:rsidRDefault="00924DCC" w:rsidP="00924DCC">
            <w:pPr>
              <w:rPr>
                <w:sz w:val="24"/>
                <w:szCs w:val="24"/>
              </w:rPr>
            </w:pPr>
            <w:r>
              <w:rPr>
                <w:sz w:val="24"/>
                <w:szCs w:val="24"/>
              </w:rPr>
              <w:t>Прыжок в длину</w:t>
            </w:r>
          </w:p>
          <w:p w:rsidR="00924DCC" w:rsidRPr="00924DCC" w:rsidRDefault="00924DCC" w:rsidP="00924DCC">
            <w:pPr>
              <w:rPr>
                <w:sz w:val="24"/>
                <w:szCs w:val="24"/>
              </w:rPr>
            </w:pPr>
            <w:r>
              <w:rPr>
                <w:sz w:val="24"/>
                <w:szCs w:val="24"/>
              </w:rPr>
              <w:t>с места</w:t>
            </w:r>
          </w:p>
        </w:tc>
        <w:tc>
          <w:tcPr>
            <w:tcW w:w="1134" w:type="dxa"/>
            <w:shd w:val="clear" w:color="auto" w:fill="auto"/>
          </w:tcPr>
          <w:p w:rsidR="006F4D72" w:rsidRPr="006F4D72" w:rsidRDefault="00696992" w:rsidP="006F4D72">
            <w:pPr>
              <w:jc w:val="both"/>
              <w:rPr>
                <w:sz w:val="24"/>
                <w:szCs w:val="24"/>
              </w:rPr>
            </w:pPr>
            <w:r>
              <w:rPr>
                <w:sz w:val="24"/>
                <w:szCs w:val="24"/>
              </w:rPr>
              <w:t>225</w:t>
            </w:r>
          </w:p>
        </w:tc>
        <w:tc>
          <w:tcPr>
            <w:tcW w:w="1056" w:type="dxa"/>
            <w:shd w:val="clear" w:color="auto" w:fill="auto"/>
          </w:tcPr>
          <w:p w:rsidR="006F4D72" w:rsidRPr="006F4D72" w:rsidRDefault="00696992" w:rsidP="006F4D72">
            <w:pPr>
              <w:jc w:val="both"/>
              <w:rPr>
                <w:sz w:val="24"/>
                <w:szCs w:val="24"/>
              </w:rPr>
            </w:pPr>
            <w:r>
              <w:rPr>
                <w:sz w:val="24"/>
                <w:szCs w:val="24"/>
              </w:rPr>
              <w:t>220</w:t>
            </w:r>
          </w:p>
        </w:tc>
        <w:tc>
          <w:tcPr>
            <w:tcW w:w="1095" w:type="dxa"/>
            <w:shd w:val="clear" w:color="auto" w:fill="auto"/>
          </w:tcPr>
          <w:p w:rsidR="006F4D72" w:rsidRPr="006F4D72" w:rsidRDefault="00696992" w:rsidP="006F4D72">
            <w:pPr>
              <w:jc w:val="both"/>
              <w:rPr>
                <w:sz w:val="24"/>
                <w:szCs w:val="24"/>
              </w:rPr>
            </w:pPr>
            <w:r>
              <w:rPr>
                <w:sz w:val="24"/>
                <w:szCs w:val="24"/>
              </w:rPr>
              <w:t>235</w:t>
            </w:r>
          </w:p>
        </w:tc>
        <w:tc>
          <w:tcPr>
            <w:tcW w:w="1095" w:type="dxa"/>
            <w:shd w:val="clear" w:color="auto" w:fill="auto"/>
          </w:tcPr>
          <w:p w:rsidR="006F4D72" w:rsidRPr="006F4D72" w:rsidRDefault="00696992" w:rsidP="006F4D72">
            <w:pPr>
              <w:jc w:val="both"/>
              <w:rPr>
                <w:sz w:val="24"/>
                <w:szCs w:val="24"/>
              </w:rPr>
            </w:pPr>
            <w:r>
              <w:rPr>
                <w:sz w:val="24"/>
                <w:szCs w:val="24"/>
              </w:rPr>
              <w:t>230</w:t>
            </w:r>
          </w:p>
        </w:tc>
        <w:tc>
          <w:tcPr>
            <w:tcW w:w="1095" w:type="dxa"/>
            <w:shd w:val="clear" w:color="auto" w:fill="auto"/>
          </w:tcPr>
          <w:p w:rsidR="006F4D72" w:rsidRPr="006F4D72" w:rsidRDefault="00696992" w:rsidP="006F4D72">
            <w:pPr>
              <w:jc w:val="both"/>
              <w:rPr>
                <w:sz w:val="24"/>
                <w:szCs w:val="24"/>
              </w:rPr>
            </w:pPr>
            <w:r>
              <w:rPr>
                <w:sz w:val="24"/>
                <w:szCs w:val="24"/>
              </w:rPr>
              <w:t>200</w:t>
            </w:r>
          </w:p>
        </w:tc>
        <w:tc>
          <w:tcPr>
            <w:tcW w:w="1095" w:type="dxa"/>
            <w:shd w:val="clear" w:color="auto" w:fill="auto"/>
          </w:tcPr>
          <w:p w:rsidR="006F4D72" w:rsidRPr="006F4D72" w:rsidRDefault="00696992" w:rsidP="006F4D72">
            <w:pPr>
              <w:jc w:val="both"/>
              <w:rPr>
                <w:sz w:val="24"/>
                <w:szCs w:val="24"/>
              </w:rPr>
            </w:pPr>
            <w:r>
              <w:rPr>
                <w:sz w:val="24"/>
                <w:szCs w:val="24"/>
              </w:rPr>
              <w:t>190</w:t>
            </w:r>
          </w:p>
        </w:tc>
        <w:tc>
          <w:tcPr>
            <w:tcW w:w="1095" w:type="dxa"/>
            <w:shd w:val="clear" w:color="auto" w:fill="auto"/>
          </w:tcPr>
          <w:p w:rsidR="006F4D72" w:rsidRPr="006F4D72" w:rsidRDefault="00696992" w:rsidP="006F4D72">
            <w:pPr>
              <w:jc w:val="both"/>
              <w:rPr>
                <w:sz w:val="24"/>
                <w:szCs w:val="24"/>
              </w:rPr>
            </w:pPr>
            <w:r>
              <w:rPr>
                <w:sz w:val="24"/>
                <w:szCs w:val="24"/>
              </w:rPr>
              <w:t>210</w:t>
            </w:r>
          </w:p>
        </w:tc>
        <w:tc>
          <w:tcPr>
            <w:tcW w:w="1095" w:type="dxa"/>
            <w:shd w:val="clear" w:color="auto" w:fill="auto"/>
          </w:tcPr>
          <w:p w:rsidR="006F4D72" w:rsidRPr="006F4D72" w:rsidRDefault="00696992" w:rsidP="006F4D72">
            <w:pPr>
              <w:jc w:val="both"/>
              <w:rPr>
                <w:sz w:val="24"/>
                <w:szCs w:val="24"/>
              </w:rPr>
            </w:pPr>
            <w:r>
              <w:rPr>
                <w:sz w:val="24"/>
                <w:szCs w:val="24"/>
              </w:rPr>
              <w:t>200</w:t>
            </w:r>
          </w:p>
        </w:tc>
      </w:tr>
      <w:tr w:rsidR="006F4D72" w:rsidRPr="00485E1F" w:rsidTr="002F71C5">
        <w:tc>
          <w:tcPr>
            <w:tcW w:w="1242" w:type="dxa"/>
            <w:shd w:val="clear" w:color="auto" w:fill="auto"/>
          </w:tcPr>
          <w:p w:rsidR="006F4D72" w:rsidRPr="00924DCC" w:rsidRDefault="00924DCC" w:rsidP="00924DCC">
            <w:pPr>
              <w:rPr>
                <w:sz w:val="24"/>
                <w:szCs w:val="24"/>
              </w:rPr>
            </w:pPr>
            <w:r>
              <w:rPr>
                <w:sz w:val="24"/>
                <w:szCs w:val="24"/>
              </w:rPr>
              <w:t>Прыжок в высоту</w:t>
            </w:r>
          </w:p>
        </w:tc>
        <w:tc>
          <w:tcPr>
            <w:tcW w:w="1134" w:type="dxa"/>
            <w:shd w:val="clear" w:color="auto" w:fill="auto"/>
          </w:tcPr>
          <w:p w:rsidR="006F4D72" w:rsidRPr="006F4D72" w:rsidRDefault="00696992" w:rsidP="006F4D72">
            <w:pPr>
              <w:jc w:val="both"/>
              <w:rPr>
                <w:sz w:val="24"/>
                <w:szCs w:val="24"/>
              </w:rPr>
            </w:pPr>
            <w:r>
              <w:rPr>
                <w:sz w:val="24"/>
                <w:szCs w:val="24"/>
              </w:rPr>
              <w:t>160</w:t>
            </w:r>
          </w:p>
        </w:tc>
        <w:tc>
          <w:tcPr>
            <w:tcW w:w="1056" w:type="dxa"/>
            <w:shd w:val="clear" w:color="auto" w:fill="auto"/>
          </w:tcPr>
          <w:p w:rsidR="006F4D72" w:rsidRPr="006F4D72" w:rsidRDefault="00696992" w:rsidP="006F4D72">
            <w:pPr>
              <w:jc w:val="both"/>
              <w:rPr>
                <w:sz w:val="24"/>
                <w:szCs w:val="24"/>
              </w:rPr>
            </w:pPr>
            <w:r>
              <w:rPr>
                <w:sz w:val="24"/>
                <w:szCs w:val="24"/>
              </w:rPr>
              <w:t>150</w:t>
            </w:r>
          </w:p>
        </w:tc>
        <w:tc>
          <w:tcPr>
            <w:tcW w:w="1095" w:type="dxa"/>
            <w:shd w:val="clear" w:color="auto" w:fill="auto"/>
          </w:tcPr>
          <w:p w:rsidR="006F4D72" w:rsidRPr="006F4D72" w:rsidRDefault="00696992" w:rsidP="006F4D72">
            <w:pPr>
              <w:jc w:val="both"/>
              <w:rPr>
                <w:sz w:val="24"/>
                <w:szCs w:val="24"/>
              </w:rPr>
            </w:pPr>
            <w:r>
              <w:rPr>
                <w:sz w:val="24"/>
                <w:szCs w:val="24"/>
              </w:rPr>
              <w:t>170</w:t>
            </w:r>
          </w:p>
        </w:tc>
        <w:tc>
          <w:tcPr>
            <w:tcW w:w="1095" w:type="dxa"/>
            <w:shd w:val="clear" w:color="auto" w:fill="auto"/>
          </w:tcPr>
          <w:p w:rsidR="006F4D72" w:rsidRPr="006F4D72" w:rsidRDefault="00696992" w:rsidP="006F4D72">
            <w:pPr>
              <w:jc w:val="both"/>
              <w:rPr>
                <w:sz w:val="24"/>
                <w:szCs w:val="24"/>
              </w:rPr>
            </w:pPr>
            <w:r>
              <w:rPr>
                <w:sz w:val="24"/>
                <w:szCs w:val="24"/>
              </w:rPr>
              <w:t>160</w:t>
            </w:r>
          </w:p>
        </w:tc>
        <w:tc>
          <w:tcPr>
            <w:tcW w:w="1095" w:type="dxa"/>
            <w:shd w:val="clear" w:color="auto" w:fill="auto"/>
          </w:tcPr>
          <w:p w:rsidR="006F4D72" w:rsidRPr="006F4D72" w:rsidRDefault="00696992" w:rsidP="006F4D72">
            <w:pPr>
              <w:jc w:val="both"/>
              <w:rPr>
                <w:sz w:val="24"/>
                <w:szCs w:val="24"/>
              </w:rPr>
            </w:pPr>
            <w:r>
              <w:rPr>
                <w:sz w:val="24"/>
                <w:szCs w:val="24"/>
              </w:rPr>
              <w:t>140</w:t>
            </w:r>
          </w:p>
        </w:tc>
        <w:tc>
          <w:tcPr>
            <w:tcW w:w="1095" w:type="dxa"/>
            <w:shd w:val="clear" w:color="auto" w:fill="auto"/>
          </w:tcPr>
          <w:p w:rsidR="006F4D72" w:rsidRPr="006F4D72" w:rsidRDefault="00696992" w:rsidP="006F4D72">
            <w:pPr>
              <w:jc w:val="both"/>
              <w:rPr>
                <w:sz w:val="24"/>
                <w:szCs w:val="24"/>
              </w:rPr>
            </w:pPr>
            <w:r>
              <w:rPr>
                <w:sz w:val="24"/>
                <w:szCs w:val="24"/>
              </w:rPr>
              <w:t>135</w:t>
            </w:r>
          </w:p>
        </w:tc>
        <w:tc>
          <w:tcPr>
            <w:tcW w:w="1095" w:type="dxa"/>
            <w:shd w:val="clear" w:color="auto" w:fill="auto"/>
          </w:tcPr>
          <w:p w:rsidR="006F4D72" w:rsidRPr="006F4D72" w:rsidRDefault="00696992" w:rsidP="006F4D72">
            <w:pPr>
              <w:jc w:val="both"/>
              <w:rPr>
                <w:sz w:val="24"/>
                <w:szCs w:val="24"/>
              </w:rPr>
            </w:pPr>
            <w:r>
              <w:rPr>
                <w:sz w:val="24"/>
                <w:szCs w:val="24"/>
              </w:rPr>
              <w:t>150</w:t>
            </w:r>
          </w:p>
        </w:tc>
        <w:tc>
          <w:tcPr>
            <w:tcW w:w="1095" w:type="dxa"/>
            <w:shd w:val="clear" w:color="auto" w:fill="auto"/>
          </w:tcPr>
          <w:p w:rsidR="006F4D72" w:rsidRPr="006F4D72" w:rsidRDefault="00696992" w:rsidP="006F4D72">
            <w:pPr>
              <w:jc w:val="both"/>
              <w:rPr>
                <w:sz w:val="24"/>
                <w:szCs w:val="24"/>
              </w:rPr>
            </w:pPr>
            <w:r>
              <w:rPr>
                <w:sz w:val="24"/>
                <w:szCs w:val="24"/>
              </w:rPr>
              <w:t>145</w:t>
            </w:r>
          </w:p>
        </w:tc>
      </w:tr>
      <w:tr w:rsidR="006F4D72" w:rsidRPr="00485E1F" w:rsidTr="002F71C5">
        <w:tc>
          <w:tcPr>
            <w:tcW w:w="1242" w:type="dxa"/>
            <w:shd w:val="clear" w:color="auto" w:fill="auto"/>
          </w:tcPr>
          <w:p w:rsidR="006F4D72" w:rsidRPr="00924DCC" w:rsidRDefault="00924DCC" w:rsidP="00924DCC">
            <w:pPr>
              <w:rPr>
                <w:sz w:val="24"/>
                <w:szCs w:val="24"/>
              </w:rPr>
            </w:pPr>
            <w:r>
              <w:rPr>
                <w:sz w:val="24"/>
                <w:szCs w:val="24"/>
              </w:rPr>
              <w:t>Тройной прыжок с места</w:t>
            </w:r>
          </w:p>
        </w:tc>
        <w:tc>
          <w:tcPr>
            <w:tcW w:w="1134" w:type="dxa"/>
            <w:shd w:val="clear" w:color="auto" w:fill="auto"/>
          </w:tcPr>
          <w:p w:rsidR="006F4D72" w:rsidRPr="006F4D72" w:rsidRDefault="00696992" w:rsidP="006F4D72">
            <w:pPr>
              <w:jc w:val="both"/>
              <w:rPr>
                <w:sz w:val="24"/>
                <w:szCs w:val="24"/>
              </w:rPr>
            </w:pPr>
            <w:r>
              <w:rPr>
                <w:sz w:val="24"/>
                <w:szCs w:val="24"/>
              </w:rPr>
              <w:t>680</w:t>
            </w:r>
          </w:p>
        </w:tc>
        <w:tc>
          <w:tcPr>
            <w:tcW w:w="1056" w:type="dxa"/>
            <w:shd w:val="clear" w:color="auto" w:fill="auto"/>
          </w:tcPr>
          <w:p w:rsidR="006F4D72" w:rsidRPr="006F4D72" w:rsidRDefault="00696992" w:rsidP="006F4D72">
            <w:pPr>
              <w:jc w:val="both"/>
              <w:rPr>
                <w:sz w:val="24"/>
                <w:szCs w:val="24"/>
              </w:rPr>
            </w:pPr>
            <w:r>
              <w:rPr>
                <w:sz w:val="24"/>
                <w:szCs w:val="24"/>
              </w:rPr>
              <w:t>650</w:t>
            </w:r>
          </w:p>
        </w:tc>
        <w:tc>
          <w:tcPr>
            <w:tcW w:w="1095" w:type="dxa"/>
            <w:shd w:val="clear" w:color="auto" w:fill="auto"/>
          </w:tcPr>
          <w:p w:rsidR="006F4D72" w:rsidRPr="006F4D72" w:rsidRDefault="00696992" w:rsidP="006F4D72">
            <w:pPr>
              <w:jc w:val="both"/>
              <w:rPr>
                <w:sz w:val="24"/>
                <w:szCs w:val="24"/>
              </w:rPr>
            </w:pPr>
            <w:r>
              <w:rPr>
                <w:sz w:val="24"/>
                <w:szCs w:val="24"/>
              </w:rPr>
              <w:t>700</w:t>
            </w:r>
          </w:p>
        </w:tc>
        <w:tc>
          <w:tcPr>
            <w:tcW w:w="1095" w:type="dxa"/>
            <w:shd w:val="clear" w:color="auto" w:fill="auto"/>
          </w:tcPr>
          <w:p w:rsidR="006F4D72" w:rsidRPr="006F4D72" w:rsidRDefault="00696992" w:rsidP="006F4D72">
            <w:pPr>
              <w:jc w:val="both"/>
              <w:rPr>
                <w:sz w:val="24"/>
                <w:szCs w:val="24"/>
              </w:rPr>
            </w:pPr>
            <w:r>
              <w:rPr>
                <w:sz w:val="24"/>
                <w:szCs w:val="24"/>
              </w:rPr>
              <w:t>680</w:t>
            </w:r>
          </w:p>
        </w:tc>
        <w:tc>
          <w:tcPr>
            <w:tcW w:w="1095" w:type="dxa"/>
            <w:shd w:val="clear" w:color="auto" w:fill="auto"/>
          </w:tcPr>
          <w:p w:rsidR="006F4D72" w:rsidRPr="006F4D72" w:rsidRDefault="00696992" w:rsidP="006F4D72">
            <w:pPr>
              <w:jc w:val="both"/>
              <w:rPr>
                <w:sz w:val="24"/>
                <w:szCs w:val="24"/>
              </w:rPr>
            </w:pPr>
            <w:r>
              <w:rPr>
                <w:sz w:val="24"/>
                <w:szCs w:val="24"/>
              </w:rPr>
              <w:t>540</w:t>
            </w:r>
          </w:p>
        </w:tc>
        <w:tc>
          <w:tcPr>
            <w:tcW w:w="1095" w:type="dxa"/>
            <w:shd w:val="clear" w:color="auto" w:fill="auto"/>
          </w:tcPr>
          <w:p w:rsidR="006F4D72" w:rsidRPr="006F4D72" w:rsidRDefault="00696992" w:rsidP="006F4D72">
            <w:pPr>
              <w:jc w:val="both"/>
              <w:rPr>
                <w:sz w:val="24"/>
                <w:szCs w:val="24"/>
              </w:rPr>
            </w:pPr>
            <w:r>
              <w:rPr>
                <w:sz w:val="24"/>
                <w:szCs w:val="24"/>
              </w:rPr>
              <w:t>520</w:t>
            </w:r>
          </w:p>
        </w:tc>
        <w:tc>
          <w:tcPr>
            <w:tcW w:w="1095" w:type="dxa"/>
            <w:shd w:val="clear" w:color="auto" w:fill="auto"/>
          </w:tcPr>
          <w:p w:rsidR="006F4D72" w:rsidRPr="006F4D72" w:rsidRDefault="00696992" w:rsidP="006F4D72">
            <w:pPr>
              <w:jc w:val="both"/>
              <w:rPr>
                <w:sz w:val="24"/>
                <w:szCs w:val="24"/>
              </w:rPr>
            </w:pPr>
            <w:r>
              <w:rPr>
                <w:sz w:val="24"/>
                <w:szCs w:val="24"/>
              </w:rPr>
              <w:t>580</w:t>
            </w:r>
          </w:p>
        </w:tc>
        <w:tc>
          <w:tcPr>
            <w:tcW w:w="1095" w:type="dxa"/>
            <w:shd w:val="clear" w:color="auto" w:fill="auto"/>
          </w:tcPr>
          <w:p w:rsidR="006F4D72" w:rsidRPr="006F4D72" w:rsidRDefault="00696992" w:rsidP="006F4D72">
            <w:pPr>
              <w:jc w:val="both"/>
              <w:rPr>
                <w:sz w:val="24"/>
                <w:szCs w:val="24"/>
              </w:rPr>
            </w:pPr>
            <w:r>
              <w:rPr>
                <w:sz w:val="24"/>
                <w:szCs w:val="24"/>
              </w:rPr>
              <w:t>560</w:t>
            </w:r>
          </w:p>
        </w:tc>
      </w:tr>
      <w:tr w:rsidR="006F4D72" w:rsidRPr="00485E1F" w:rsidTr="002F71C5">
        <w:tc>
          <w:tcPr>
            <w:tcW w:w="1242" w:type="dxa"/>
            <w:shd w:val="clear" w:color="auto" w:fill="auto"/>
          </w:tcPr>
          <w:p w:rsidR="006F4D72" w:rsidRPr="00924DCC" w:rsidRDefault="00924DCC" w:rsidP="002F71C5">
            <w:pPr>
              <w:spacing w:line="240" w:lineRule="atLeast"/>
              <w:rPr>
                <w:sz w:val="24"/>
                <w:szCs w:val="24"/>
              </w:rPr>
            </w:pPr>
            <w:r>
              <w:rPr>
                <w:sz w:val="24"/>
                <w:szCs w:val="24"/>
              </w:rPr>
              <w:t>Прыжок в длину с разбега</w:t>
            </w:r>
          </w:p>
        </w:tc>
        <w:tc>
          <w:tcPr>
            <w:tcW w:w="1134" w:type="dxa"/>
            <w:shd w:val="clear" w:color="auto" w:fill="auto"/>
          </w:tcPr>
          <w:p w:rsidR="006F4D72" w:rsidRPr="006F4D72" w:rsidRDefault="00696992" w:rsidP="006F4D72">
            <w:pPr>
              <w:jc w:val="both"/>
              <w:rPr>
                <w:sz w:val="24"/>
                <w:szCs w:val="24"/>
              </w:rPr>
            </w:pPr>
            <w:r>
              <w:rPr>
                <w:sz w:val="24"/>
                <w:szCs w:val="24"/>
              </w:rPr>
              <w:t>540</w:t>
            </w:r>
          </w:p>
        </w:tc>
        <w:tc>
          <w:tcPr>
            <w:tcW w:w="1056" w:type="dxa"/>
            <w:shd w:val="clear" w:color="auto" w:fill="auto"/>
          </w:tcPr>
          <w:p w:rsidR="006F4D72" w:rsidRPr="006F4D72" w:rsidRDefault="00696992" w:rsidP="006F4D72">
            <w:pPr>
              <w:jc w:val="both"/>
              <w:rPr>
                <w:sz w:val="24"/>
                <w:szCs w:val="24"/>
              </w:rPr>
            </w:pPr>
            <w:r>
              <w:rPr>
                <w:sz w:val="24"/>
                <w:szCs w:val="24"/>
              </w:rPr>
              <w:t>500</w:t>
            </w:r>
          </w:p>
        </w:tc>
        <w:tc>
          <w:tcPr>
            <w:tcW w:w="1095" w:type="dxa"/>
            <w:shd w:val="clear" w:color="auto" w:fill="auto"/>
          </w:tcPr>
          <w:p w:rsidR="006F4D72" w:rsidRPr="006F4D72" w:rsidRDefault="00696992" w:rsidP="006F4D72">
            <w:pPr>
              <w:jc w:val="both"/>
              <w:rPr>
                <w:sz w:val="24"/>
                <w:szCs w:val="24"/>
              </w:rPr>
            </w:pPr>
            <w:r>
              <w:rPr>
                <w:sz w:val="24"/>
                <w:szCs w:val="24"/>
              </w:rPr>
              <w:t>580</w:t>
            </w:r>
          </w:p>
        </w:tc>
        <w:tc>
          <w:tcPr>
            <w:tcW w:w="1095" w:type="dxa"/>
            <w:shd w:val="clear" w:color="auto" w:fill="auto"/>
          </w:tcPr>
          <w:p w:rsidR="006F4D72" w:rsidRPr="006F4D72" w:rsidRDefault="00696992" w:rsidP="006F4D72">
            <w:pPr>
              <w:jc w:val="both"/>
              <w:rPr>
                <w:sz w:val="24"/>
                <w:szCs w:val="24"/>
              </w:rPr>
            </w:pPr>
            <w:r>
              <w:rPr>
                <w:sz w:val="24"/>
                <w:szCs w:val="24"/>
              </w:rPr>
              <w:t>530</w:t>
            </w:r>
          </w:p>
        </w:tc>
        <w:tc>
          <w:tcPr>
            <w:tcW w:w="1095" w:type="dxa"/>
            <w:shd w:val="clear" w:color="auto" w:fill="auto"/>
          </w:tcPr>
          <w:p w:rsidR="006F4D72" w:rsidRPr="006F4D72" w:rsidRDefault="00696992" w:rsidP="006F4D72">
            <w:pPr>
              <w:jc w:val="both"/>
              <w:rPr>
                <w:sz w:val="24"/>
                <w:szCs w:val="24"/>
              </w:rPr>
            </w:pPr>
            <w:r>
              <w:rPr>
                <w:sz w:val="24"/>
                <w:szCs w:val="24"/>
              </w:rPr>
              <w:t>450</w:t>
            </w:r>
          </w:p>
        </w:tc>
        <w:tc>
          <w:tcPr>
            <w:tcW w:w="1095" w:type="dxa"/>
            <w:shd w:val="clear" w:color="auto" w:fill="auto"/>
          </w:tcPr>
          <w:p w:rsidR="006F4D72" w:rsidRPr="006F4D72" w:rsidRDefault="00696992" w:rsidP="006F4D72">
            <w:pPr>
              <w:jc w:val="both"/>
              <w:rPr>
                <w:sz w:val="24"/>
                <w:szCs w:val="24"/>
              </w:rPr>
            </w:pPr>
            <w:r>
              <w:rPr>
                <w:sz w:val="24"/>
                <w:szCs w:val="24"/>
              </w:rPr>
              <w:t>440</w:t>
            </w:r>
          </w:p>
        </w:tc>
        <w:tc>
          <w:tcPr>
            <w:tcW w:w="1095" w:type="dxa"/>
            <w:shd w:val="clear" w:color="auto" w:fill="auto"/>
          </w:tcPr>
          <w:p w:rsidR="006F4D72" w:rsidRPr="006F4D72" w:rsidRDefault="00696992" w:rsidP="006F4D72">
            <w:pPr>
              <w:jc w:val="both"/>
              <w:rPr>
                <w:sz w:val="24"/>
                <w:szCs w:val="24"/>
              </w:rPr>
            </w:pPr>
            <w:r>
              <w:rPr>
                <w:sz w:val="24"/>
                <w:szCs w:val="24"/>
              </w:rPr>
              <w:t>470</w:t>
            </w:r>
          </w:p>
        </w:tc>
        <w:tc>
          <w:tcPr>
            <w:tcW w:w="1095" w:type="dxa"/>
            <w:shd w:val="clear" w:color="auto" w:fill="auto"/>
          </w:tcPr>
          <w:p w:rsidR="006F4D72" w:rsidRPr="006F4D72" w:rsidRDefault="00696992" w:rsidP="006F4D72">
            <w:pPr>
              <w:jc w:val="both"/>
              <w:rPr>
                <w:sz w:val="24"/>
                <w:szCs w:val="24"/>
              </w:rPr>
            </w:pPr>
            <w:r>
              <w:rPr>
                <w:sz w:val="24"/>
                <w:szCs w:val="24"/>
              </w:rPr>
              <w:t>460</w:t>
            </w:r>
          </w:p>
        </w:tc>
      </w:tr>
      <w:tr w:rsidR="006F4D72" w:rsidRPr="00485E1F" w:rsidTr="002F71C5">
        <w:tc>
          <w:tcPr>
            <w:tcW w:w="1242" w:type="dxa"/>
            <w:shd w:val="clear" w:color="auto" w:fill="auto"/>
          </w:tcPr>
          <w:p w:rsidR="006F4D72" w:rsidRPr="00924DCC" w:rsidRDefault="00924DCC" w:rsidP="002F71C5">
            <w:pPr>
              <w:spacing w:line="240" w:lineRule="atLeast"/>
              <w:rPr>
                <w:sz w:val="24"/>
                <w:szCs w:val="24"/>
              </w:rPr>
            </w:pPr>
            <w:r>
              <w:rPr>
                <w:sz w:val="24"/>
                <w:szCs w:val="24"/>
              </w:rPr>
              <w:t>Бросок наб/</w:t>
            </w:r>
            <w:r w:rsidR="00696992">
              <w:rPr>
                <w:sz w:val="24"/>
                <w:szCs w:val="24"/>
              </w:rPr>
              <w:t xml:space="preserve"> мяча</w:t>
            </w:r>
            <w:r>
              <w:rPr>
                <w:sz w:val="24"/>
                <w:szCs w:val="24"/>
              </w:rPr>
              <w:t xml:space="preserve"> снизу вперед</w:t>
            </w:r>
          </w:p>
        </w:tc>
        <w:tc>
          <w:tcPr>
            <w:tcW w:w="1134" w:type="dxa"/>
            <w:shd w:val="clear" w:color="auto" w:fill="auto"/>
          </w:tcPr>
          <w:p w:rsidR="006F4D72" w:rsidRPr="006F4D72" w:rsidRDefault="00696992" w:rsidP="006F4D72">
            <w:pPr>
              <w:jc w:val="both"/>
              <w:rPr>
                <w:sz w:val="24"/>
                <w:szCs w:val="24"/>
              </w:rPr>
            </w:pPr>
            <w:r>
              <w:rPr>
                <w:sz w:val="24"/>
                <w:szCs w:val="24"/>
              </w:rPr>
              <w:t>9.50</w:t>
            </w:r>
          </w:p>
        </w:tc>
        <w:tc>
          <w:tcPr>
            <w:tcW w:w="1056" w:type="dxa"/>
            <w:shd w:val="clear" w:color="auto" w:fill="auto"/>
          </w:tcPr>
          <w:p w:rsidR="006F4D72" w:rsidRPr="006F4D72" w:rsidRDefault="00696992" w:rsidP="006F4D72">
            <w:pPr>
              <w:jc w:val="both"/>
              <w:rPr>
                <w:sz w:val="24"/>
                <w:szCs w:val="24"/>
              </w:rPr>
            </w:pPr>
            <w:r>
              <w:rPr>
                <w:sz w:val="24"/>
                <w:szCs w:val="24"/>
              </w:rPr>
              <w:t>9.00</w:t>
            </w:r>
          </w:p>
        </w:tc>
        <w:tc>
          <w:tcPr>
            <w:tcW w:w="1095" w:type="dxa"/>
            <w:shd w:val="clear" w:color="auto" w:fill="auto"/>
          </w:tcPr>
          <w:p w:rsidR="006F4D72" w:rsidRPr="006F4D72" w:rsidRDefault="00696992" w:rsidP="006F4D72">
            <w:pPr>
              <w:jc w:val="both"/>
              <w:rPr>
                <w:sz w:val="24"/>
                <w:szCs w:val="24"/>
              </w:rPr>
            </w:pPr>
            <w:r>
              <w:rPr>
                <w:sz w:val="24"/>
                <w:szCs w:val="24"/>
              </w:rPr>
              <w:t>10.50</w:t>
            </w:r>
          </w:p>
        </w:tc>
        <w:tc>
          <w:tcPr>
            <w:tcW w:w="1095" w:type="dxa"/>
            <w:shd w:val="clear" w:color="auto" w:fill="auto"/>
          </w:tcPr>
          <w:p w:rsidR="006F4D72" w:rsidRPr="006F4D72" w:rsidRDefault="00696992" w:rsidP="006F4D72">
            <w:pPr>
              <w:jc w:val="both"/>
              <w:rPr>
                <w:sz w:val="24"/>
                <w:szCs w:val="24"/>
              </w:rPr>
            </w:pPr>
            <w:r>
              <w:rPr>
                <w:sz w:val="24"/>
                <w:szCs w:val="24"/>
              </w:rPr>
              <w:t>10.00</w:t>
            </w:r>
          </w:p>
        </w:tc>
        <w:tc>
          <w:tcPr>
            <w:tcW w:w="1095" w:type="dxa"/>
            <w:shd w:val="clear" w:color="auto" w:fill="auto"/>
          </w:tcPr>
          <w:p w:rsidR="006F4D72" w:rsidRPr="006F4D72" w:rsidRDefault="00696992" w:rsidP="006F4D72">
            <w:pPr>
              <w:jc w:val="both"/>
              <w:rPr>
                <w:sz w:val="24"/>
                <w:szCs w:val="24"/>
              </w:rPr>
            </w:pPr>
            <w:r>
              <w:rPr>
                <w:sz w:val="24"/>
                <w:szCs w:val="24"/>
              </w:rPr>
              <w:t>8.50</w:t>
            </w:r>
          </w:p>
        </w:tc>
        <w:tc>
          <w:tcPr>
            <w:tcW w:w="1095" w:type="dxa"/>
            <w:shd w:val="clear" w:color="auto" w:fill="auto"/>
          </w:tcPr>
          <w:p w:rsidR="006F4D72" w:rsidRPr="006F4D72" w:rsidRDefault="00696992" w:rsidP="006F4D72">
            <w:pPr>
              <w:jc w:val="both"/>
              <w:rPr>
                <w:sz w:val="24"/>
                <w:szCs w:val="24"/>
              </w:rPr>
            </w:pPr>
            <w:r>
              <w:rPr>
                <w:sz w:val="24"/>
                <w:szCs w:val="24"/>
              </w:rPr>
              <w:t>8.00</w:t>
            </w:r>
          </w:p>
        </w:tc>
        <w:tc>
          <w:tcPr>
            <w:tcW w:w="1095" w:type="dxa"/>
            <w:shd w:val="clear" w:color="auto" w:fill="auto"/>
          </w:tcPr>
          <w:p w:rsidR="006F4D72" w:rsidRPr="006F4D72" w:rsidRDefault="00696992" w:rsidP="006F4D72">
            <w:pPr>
              <w:jc w:val="both"/>
              <w:rPr>
                <w:sz w:val="24"/>
                <w:szCs w:val="24"/>
              </w:rPr>
            </w:pPr>
            <w:r>
              <w:rPr>
                <w:sz w:val="24"/>
                <w:szCs w:val="24"/>
              </w:rPr>
              <w:t>9.50</w:t>
            </w:r>
          </w:p>
        </w:tc>
        <w:tc>
          <w:tcPr>
            <w:tcW w:w="1095" w:type="dxa"/>
            <w:shd w:val="clear" w:color="auto" w:fill="auto"/>
          </w:tcPr>
          <w:p w:rsidR="006F4D72" w:rsidRPr="006F4D72" w:rsidRDefault="00696992" w:rsidP="006F4D72">
            <w:pPr>
              <w:jc w:val="both"/>
              <w:rPr>
                <w:sz w:val="24"/>
                <w:szCs w:val="24"/>
              </w:rPr>
            </w:pPr>
            <w:r>
              <w:rPr>
                <w:sz w:val="24"/>
                <w:szCs w:val="24"/>
              </w:rPr>
              <w:t>9.00</w:t>
            </w:r>
          </w:p>
        </w:tc>
      </w:tr>
    </w:tbl>
    <w:p w:rsidR="0010407F" w:rsidRPr="00696992" w:rsidRDefault="00696992" w:rsidP="00696992">
      <w:pPr>
        <w:jc w:val="both"/>
        <w:rPr>
          <w:b/>
          <w:sz w:val="26"/>
          <w:szCs w:val="26"/>
        </w:rPr>
      </w:pPr>
      <w:r>
        <w:rPr>
          <w:b/>
          <w:sz w:val="28"/>
        </w:rPr>
        <w:t xml:space="preserve">  </w:t>
      </w:r>
    </w:p>
    <w:p w:rsidR="0010407F" w:rsidRDefault="0010407F" w:rsidP="0010407F">
      <w:r>
        <w:t xml:space="preserve"> </w:t>
      </w:r>
    </w:p>
    <w:p w:rsidR="009C5361" w:rsidRPr="009C5361" w:rsidRDefault="0010407F" w:rsidP="0010407F">
      <w:pPr>
        <w:jc w:val="center"/>
        <w:rPr>
          <w:b/>
          <w:sz w:val="26"/>
          <w:szCs w:val="26"/>
        </w:rPr>
      </w:pPr>
      <w:r w:rsidRPr="009C5361">
        <w:rPr>
          <w:b/>
          <w:sz w:val="26"/>
          <w:szCs w:val="26"/>
        </w:rPr>
        <w:lastRenderedPageBreak/>
        <w:t xml:space="preserve">Контрольные нормативы для групп углубленной сложности </w:t>
      </w:r>
    </w:p>
    <w:p w:rsidR="0010407F" w:rsidRPr="009C5361" w:rsidRDefault="0010407F" w:rsidP="0010407F">
      <w:pPr>
        <w:jc w:val="center"/>
        <w:rPr>
          <w:b/>
          <w:sz w:val="26"/>
          <w:szCs w:val="26"/>
        </w:rPr>
      </w:pPr>
      <w:r w:rsidRPr="009C5361">
        <w:rPr>
          <w:b/>
          <w:sz w:val="26"/>
          <w:szCs w:val="26"/>
        </w:rPr>
        <w:t>специализирующихся в спринте</w:t>
      </w:r>
    </w:p>
    <w:p w:rsidR="0010407F" w:rsidRPr="00C5349E" w:rsidRDefault="0010407F" w:rsidP="0010407F">
      <w:pPr>
        <w:jc w:val="cente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985"/>
        <w:gridCol w:w="1984"/>
      </w:tblGrid>
      <w:tr w:rsidR="0010407F" w:rsidTr="00AB722C">
        <w:trPr>
          <w:trHeight w:val="547"/>
        </w:trPr>
        <w:tc>
          <w:tcPr>
            <w:tcW w:w="2235" w:type="dxa"/>
            <w:vMerge w:val="restart"/>
            <w:shd w:val="clear" w:color="auto" w:fill="auto"/>
          </w:tcPr>
          <w:p w:rsidR="0010407F" w:rsidRPr="00485E1F" w:rsidRDefault="0010407F" w:rsidP="00485E1F">
            <w:pPr>
              <w:rPr>
                <w:sz w:val="22"/>
                <w:szCs w:val="22"/>
              </w:rPr>
            </w:pPr>
          </w:p>
        </w:tc>
        <w:tc>
          <w:tcPr>
            <w:tcW w:w="3685" w:type="dxa"/>
            <w:gridSpan w:val="2"/>
            <w:shd w:val="clear" w:color="auto" w:fill="auto"/>
            <w:vAlign w:val="center"/>
          </w:tcPr>
          <w:p w:rsidR="0010407F" w:rsidRPr="00696992" w:rsidRDefault="0010407F" w:rsidP="00485E1F">
            <w:pPr>
              <w:jc w:val="center"/>
              <w:rPr>
                <w:sz w:val="22"/>
                <w:szCs w:val="22"/>
              </w:rPr>
            </w:pPr>
            <w:r w:rsidRPr="00696992">
              <w:rPr>
                <w:sz w:val="22"/>
                <w:szCs w:val="22"/>
              </w:rPr>
              <w:t>Девушки</w:t>
            </w:r>
          </w:p>
        </w:tc>
        <w:tc>
          <w:tcPr>
            <w:tcW w:w="3969" w:type="dxa"/>
            <w:gridSpan w:val="2"/>
            <w:shd w:val="clear" w:color="auto" w:fill="auto"/>
            <w:vAlign w:val="center"/>
          </w:tcPr>
          <w:p w:rsidR="0010407F" w:rsidRPr="00696992" w:rsidRDefault="0010407F" w:rsidP="00485E1F">
            <w:pPr>
              <w:jc w:val="center"/>
              <w:rPr>
                <w:sz w:val="22"/>
                <w:szCs w:val="22"/>
              </w:rPr>
            </w:pPr>
            <w:r w:rsidRPr="00696992">
              <w:rPr>
                <w:sz w:val="22"/>
                <w:szCs w:val="22"/>
              </w:rPr>
              <w:t>Юноши</w:t>
            </w:r>
          </w:p>
        </w:tc>
      </w:tr>
      <w:tr w:rsidR="0010407F" w:rsidTr="009C7857">
        <w:trPr>
          <w:trHeight w:val="425"/>
        </w:trPr>
        <w:tc>
          <w:tcPr>
            <w:tcW w:w="2235" w:type="dxa"/>
            <w:vMerge/>
            <w:shd w:val="clear" w:color="auto" w:fill="auto"/>
          </w:tcPr>
          <w:p w:rsidR="0010407F" w:rsidRPr="00485E1F" w:rsidRDefault="0010407F" w:rsidP="00485E1F">
            <w:pPr>
              <w:rPr>
                <w:sz w:val="22"/>
                <w:szCs w:val="22"/>
              </w:rPr>
            </w:pPr>
          </w:p>
        </w:tc>
        <w:tc>
          <w:tcPr>
            <w:tcW w:w="1842" w:type="dxa"/>
            <w:shd w:val="clear" w:color="auto" w:fill="auto"/>
          </w:tcPr>
          <w:p w:rsidR="0010407F" w:rsidRPr="009C7857" w:rsidRDefault="0010407F" w:rsidP="00485E1F">
            <w:pPr>
              <w:jc w:val="center"/>
              <w:rPr>
                <w:sz w:val="22"/>
                <w:szCs w:val="22"/>
              </w:rPr>
            </w:pPr>
            <w:r w:rsidRPr="009C7857">
              <w:rPr>
                <w:sz w:val="22"/>
                <w:szCs w:val="22"/>
              </w:rPr>
              <w:t>1 год</w:t>
            </w:r>
            <w:r w:rsidR="00696992" w:rsidRPr="009C7857">
              <w:rPr>
                <w:sz w:val="22"/>
                <w:szCs w:val="22"/>
              </w:rPr>
              <w:t xml:space="preserve"> УУ</w:t>
            </w:r>
          </w:p>
        </w:tc>
        <w:tc>
          <w:tcPr>
            <w:tcW w:w="1843" w:type="dxa"/>
            <w:shd w:val="clear" w:color="auto" w:fill="auto"/>
          </w:tcPr>
          <w:p w:rsidR="0010407F" w:rsidRPr="009C7857" w:rsidRDefault="0010407F" w:rsidP="00485E1F">
            <w:pPr>
              <w:jc w:val="center"/>
              <w:rPr>
                <w:sz w:val="22"/>
                <w:szCs w:val="22"/>
              </w:rPr>
            </w:pPr>
            <w:r w:rsidRPr="009C7857">
              <w:rPr>
                <w:sz w:val="22"/>
                <w:szCs w:val="22"/>
              </w:rPr>
              <w:t>2 год</w:t>
            </w:r>
            <w:r w:rsidR="00696992" w:rsidRPr="009C7857">
              <w:rPr>
                <w:sz w:val="22"/>
                <w:szCs w:val="22"/>
              </w:rPr>
              <w:t xml:space="preserve"> УУ</w:t>
            </w:r>
          </w:p>
        </w:tc>
        <w:tc>
          <w:tcPr>
            <w:tcW w:w="1985" w:type="dxa"/>
            <w:shd w:val="clear" w:color="auto" w:fill="auto"/>
          </w:tcPr>
          <w:p w:rsidR="0010407F" w:rsidRPr="009C7857" w:rsidRDefault="0010407F" w:rsidP="00485E1F">
            <w:pPr>
              <w:jc w:val="center"/>
              <w:rPr>
                <w:sz w:val="22"/>
                <w:szCs w:val="22"/>
              </w:rPr>
            </w:pPr>
            <w:r w:rsidRPr="009C7857">
              <w:rPr>
                <w:sz w:val="22"/>
                <w:szCs w:val="22"/>
              </w:rPr>
              <w:t>1 год</w:t>
            </w:r>
            <w:r w:rsidR="00696992" w:rsidRPr="009C7857">
              <w:rPr>
                <w:sz w:val="22"/>
                <w:szCs w:val="22"/>
              </w:rPr>
              <w:t xml:space="preserve"> УУ</w:t>
            </w:r>
          </w:p>
        </w:tc>
        <w:tc>
          <w:tcPr>
            <w:tcW w:w="1984" w:type="dxa"/>
            <w:shd w:val="clear" w:color="auto" w:fill="auto"/>
          </w:tcPr>
          <w:p w:rsidR="0010407F" w:rsidRPr="009C7857" w:rsidRDefault="0010407F" w:rsidP="00485E1F">
            <w:pPr>
              <w:jc w:val="center"/>
              <w:rPr>
                <w:sz w:val="22"/>
                <w:szCs w:val="22"/>
              </w:rPr>
            </w:pPr>
            <w:r w:rsidRPr="009C7857">
              <w:rPr>
                <w:sz w:val="22"/>
                <w:szCs w:val="22"/>
              </w:rPr>
              <w:t>2 год</w:t>
            </w:r>
            <w:r w:rsidR="00696992" w:rsidRPr="009C7857">
              <w:rPr>
                <w:sz w:val="22"/>
                <w:szCs w:val="22"/>
              </w:rPr>
              <w:t xml:space="preserve"> УУ</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1.Бег    30м с</w:t>
            </w:r>
            <w:r w:rsidRPr="00696992">
              <w:rPr>
                <w:sz w:val="22"/>
                <w:szCs w:val="22"/>
                <w:lang w:val="en-US"/>
              </w:rPr>
              <w:t>/</w:t>
            </w:r>
            <w:r w:rsidRPr="00696992">
              <w:rPr>
                <w:sz w:val="22"/>
                <w:szCs w:val="22"/>
              </w:rPr>
              <w:t>х</w:t>
            </w:r>
          </w:p>
        </w:tc>
        <w:tc>
          <w:tcPr>
            <w:tcW w:w="1842" w:type="dxa"/>
            <w:shd w:val="clear" w:color="auto" w:fill="auto"/>
          </w:tcPr>
          <w:p w:rsidR="0010407F" w:rsidRPr="00485E1F" w:rsidRDefault="0010407F" w:rsidP="00485E1F">
            <w:pPr>
              <w:jc w:val="center"/>
              <w:rPr>
                <w:sz w:val="22"/>
                <w:szCs w:val="22"/>
              </w:rPr>
            </w:pPr>
            <w:r w:rsidRPr="00485E1F">
              <w:rPr>
                <w:sz w:val="22"/>
                <w:szCs w:val="22"/>
              </w:rPr>
              <w:t>3.8</w:t>
            </w:r>
          </w:p>
        </w:tc>
        <w:tc>
          <w:tcPr>
            <w:tcW w:w="1843" w:type="dxa"/>
            <w:shd w:val="clear" w:color="auto" w:fill="auto"/>
          </w:tcPr>
          <w:p w:rsidR="0010407F" w:rsidRPr="00485E1F" w:rsidRDefault="0010407F" w:rsidP="00485E1F">
            <w:pPr>
              <w:jc w:val="center"/>
              <w:rPr>
                <w:sz w:val="22"/>
                <w:szCs w:val="22"/>
              </w:rPr>
            </w:pPr>
            <w:r w:rsidRPr="00485E1F">
              <w:rPr>
                <w:sz w:val="22"/>
                <w:szCs w:val="22"/>
              </w:rPr>
              <w:t>3.6</w:t>
            </w:r>
          </w:p>
        </w:tc>
        <w:tc>
          <w:tcPr>
            <w:tcW w:w="1985" w:type="dxa"/>
            <w:shd w:val="clear" w:color="auto" w:fill="auto"/>
          </w:tcPr>
          <w:p w:rsidR="0010407F" w:rsidRPr="00485E1F" w:rsidRDefault="0010407F" w:rsidP="00485E1F">
            <w:pPr>
              <w:jc w:val="center"/>
              <w:rPr>
                <w:sz w:val="22"/>
                <w:szCs w:val="22"/>
              </w:rPr>
            </w:pPr>
            <w:r w:rsidRPr="00485E1F">
              <w:rPr>
                <w:sz w:val="22"/>
                <w:szCs w:val="22"/>
              </w:rPr>
              <w:t>3.5</w:t>
            </w:r>
          </w:p>
        </w:tc>
        <w:tc>
          <w:tcPr>
            <w:tcW w:w="1984" w:type="dxa"/>
            <w:shd w:val="clear" w:color="auto" w:fill="auto"/>
          </w:tcPr>
          <w:p w:rsidR="0010407F" w:rsidRPr="00485E1F" w:rsidRDefault="0010407F" w:rsidP="00485E1F">
            <w:pPr>
              <w:jc w:val="center"/>
              <w:rPr>
                <w:sz w:val="22"/>
                <w:szCs w:val="22"/>
              </w:rPr>
            </w:pPr>
            <w:r w:rsidRPr="00485E1F">
              <w:rPr>
                <w:sz w:val="22"/>
                <w:szCs w:val="22"/>
              </w:rPr>
              <w:t>3.3</w:t>
            </w:r>
          </w:p>
        </w:tc>
      </w:tr>
      <w:tr w:rsidR="0010407F" w:rsidTr="00AB722C">
        <w:tc>
          <w:tcPr>
            <w:tcW w:w="2235" w:type="dxa"/>
            <w:shd w:val="clear" w:color="auto" w:fill="auto"/>
          </w:tcPr>
          <w:p w:rsidR="0010407F" w:rsidRPr="00696992" w:rsidRDefault="0010407F" w:rsidP="00485E1F">
            <w:pPr>
              <w:rPr>
                <w:sz w:val="22"/>
                <w:szCs w:val="22"/>
                <w:lang w:val="en-US"/>
              </w:rPr>
            </w:pPr>
            <w:r w:rsidRPr="00696992">
              <w:rPr>
                <w:sz w:val="22"/>
                <w:szCs w:val="22"/>
              </w:rPr>
              <w:t>2.Бег    60м н</w:t>
            </w:r>
            <w:r w:rsidRPr="00696992">
              <w:rPr>
                <w:sz w:val="22"/>
                <w:szCs w:val="22"/>
                <w:lang w:val="en-US"/>
              </w:rPr>
              <w:t>/c</w:t>
            </w:r>
          </w:p>
        </w:tc>
        <w:tc>
          <w:tcPr>
            <w:tcW w:w="1842" w:type="dxa"/>
            <w:shd w:val="clear" w:color="auto" w:fill="auto"/>
          </w:tcPr>
          <w:p w:rsidR="0010407F" w:rsidRPr="00485E1F" w:rsidRDefault="0010407F" w:rsidP="00485E1F">
            <w:pPr>
              <w:jc w:val="center"/>
              <w:rPr>
                <w:sz w:val="22"/>
                <w:szCs w:val="22"/>
              </w:rPr>
            </w:pPr>
            <w:r w:rsidRPr="00485E1F">
              <w:rPr>
                <w:sz w:val="22"/>
                <w:szCs w:val="22"/>
              </w:rPr>
              <w:t>8.7</w:t>
            </w:r>
          </w:p>
        </w:tc>
        <w:tc>
          <w:tcPr>
            <w:tcW w:w="1843" w:type="dxa"/>
            <w:shd w:val="clear" w:color="auto" w:fill="auto"/>
          </w:tcPr>
          <w:p w:rsidR="0010407F" w:rsidRPr="00485E1F" w:rsidRDefault="0010407F" w:rsidP="00485E1F">
            <w:pPr>
              <w:jc w:val="center"/>
              <w:rPr>
                <w:sz w:val="22"/>
                <w:szCs w:val="22"/>
              </w:rPr>
            </w:pPr>
            <w:r w:rsidRPr="00485E1F">
              <w:rPr>
                <w:sz w:val="22"/>
                <w:szCs w:val="22"/>
              </w:rPr>
              <w:t>8.5</w:t>
            </w:r>
          </w:p>
        </w:tc>
        <w:tc>
          <w:tcPr>
            <w:tcW w:w="1985" w:type="dxa"/>
            <w:shd w:val="clear" w:color="auto" w:fill="auto"/>
          </w:tcPr>
          <w:p w:rsidR="0010407F" w:rsidRPr="00485E1F" w:rsidRDefault="0010407F" w:rsidP="00485E1F">
            <w:pPr>
              <w:jc w:val="center"/>
              <w:rPr>
                <w:sz w:val="22"/>
                <w:szCs w:val="22"/>
              </w:rPr>
            </w:pPr>
            <w:r w:rsidRPr="00485E1F">
              <w:rPr>
                <w:sz w:val="22"/>
                <w:szCs w:val="22"/>
              </w:rPr>
              <w:t>7.8</w:t>
            </w:r>
          </w:p>
        </w:tc>
        <w:tc>
          <w:tcPr>
            <w:tcW w:w="1984" w:type="dxa"/>
            <w:shd w:val="clear" w:color="auto" w:fill="auto"/>
          </w:tcPr>
          <w:p w:rsidR="0010407F" w:rsidRPr="00485E1F" w:rsidRDefault="0010407F" w:rsidP="00485E1F">
            <w:pPr>
              <w:jc w:val="center"/>
              <w:rPr>
                <w:sz w:val="22"/>
                <w:szCs w:val="22"/>
              </w:rPr>
            </w:pPr>
            <w:r w:rsidRPr="00485E1F">
              <w:rPr>
                <w:sz w:val="22"/>
                <w:szCs w:val="22"/>
              </w:rPr>
              <w:t>7</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3.Бег     100 н</w:t>
            </w:r>
            <w:r w:rsidRPr="00696992">
              <w:rPr>
                <w:sz w:val="22"/>
                <w:szCs w:val="22"/>
                <w:lang w:val="en-US"/>
              </w:rPr>
              <w:t>/</w:t>
            </w:r>
            <w:r w:rsidRPr="00696992">
              <w:rPr>
                <w:sz w:val="22"/>
                <w:szCs w:val="22"/>
              </w:rPr>
              <w:t>с</w:t>
            </w:r>
          </w:p>
        </w:tc>
        <w:tc>
          <w:tcPr>
            <w:tcW w:w="1842" w:type="dxa"/>
            <w:shd w:val="clear" w:color="auto" w:fill="auto"/>
          </w:tcPr>
          <w:p w:rsidR="0010407F" w:rsidRPr="00485E1F" w:rsidRDefault="0010407F" w:rsidP="00485E1F">
            <w:pPr>
              <w:jc w:val="center"/>
              <w:rPr>
                <w:sz w:val="22"/>
                <w:szCs w:val="22"/>
              </w:rPr>
            </w:pPr>
            <w:r w:rsidRPr="00485E1F">
              <w:rPr>
                <w:sz w:val="22"/>
                <w:szCs w:val="22"/>
              </w:rPr>
              <w:t>15.1</w:t>
            </w:r>
          </w:p>
        </w:tc>
        <w:tc>
          <w:tcPr>
            <w:tcW w:w="1843" w:type="dxa"/>
            <w:shd w:val="clear" w:color="auto" w:fill="auto"/>
          </w:tcPr>
          <w:p w:rsidR="0010407F" w:rsidRPr="00485E1F" w:rsidRDefault="0010407F" w:rsidP="00485E1F">
            <w:pPr>
              <w:jc w:val="center"/>
              <w:rPr>
                <w:sz w:val="22"/>
                <w:szCs w:val="22"/>
              </w:rPr>
            </w:pPr>
            <w:r w:rsidRPr="00485E1F">
              <w:rPr>
                <w:sz w:val="22"/>
                <w:szCs w:val="22"/>
              </w:rPr>
              <w:t>14.6</w:t>
            </w:r>
          </w:p>
        </w:tc>
        <w:tc>
          <w:tcPr>
            <w:tcW w:w="1985" w:type="dxa"/>
            <w:shd w:val="clear" w:color="auto" w:fill="auto"/>
          </w:tcPr>
          <w:p w:rsidR="0010407F" w:rsidRPr="00485E1F" w:rsidRDefault="0010407F" w:rsidP="00485E1F">
            <w:pPr>
              <w:jc w:val="center"/>
              <w:rPr>
                <w:sz w:val="22"/>
                <w:szCs w:val="22"/>
              </w:rPr>
            </w:pPr>
            <w:r w:rsidRPr="00485E1F">
              <w:rPr>
                <w:sz w:val="22"/>
                <w:szCs w:val="22"/>
              </w:rPr>
              <w:t>12.7</w:t>
            </w:r>
          </w:p>
        </w:tc>
        <w:tc>
          <w:tcPr>
            <w:tcW w:w="1984" w:type="dxa"/>
            <w:shd w:val="clear" w:color="auto" w:fill="auto"/>
          </w:tcPr>
          <w:p w:rsidR="0010407F" w:rsidRPr="00485E1F" w:rsidRDefault="0010407F" w:rsidP="00485E1F">
            <w:pPr>
              <w:jc w:val="center"/>
              <w:rPr>
                <w:sz w:val="22"/>
                <w:szCs w:val="22"/>
              </w:rPr>
            </w:pPr>
            <w:r w:rsidRPr="00485E1F">
              <w:rPr>
                <w:sz w:val="22"/>
                <w:szCs w:val="22"/>
              </w:rPr>
              <w:t>12.2</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4.Бег    150м</w:t>
            </w:r>
          </w:p>
        </w:tc>
        <w:tc>
          <w:tcPr>
            <w:tcW w:w="1842" w:type="dxa"/>
            <w:shd w:val="clear" w:color="auto" w:fill="auto"/>
          </w:tcPr>
          <w:p w:rsidR="0010407F" w:rsidRPr="00485E1F" w:rsidRDefault="0010407F" w:rsidP="00485E1F">
            <w:pPr>
              <w:jc w:val="center"/>
              <w:rPr>
                <w:sz w:val="22"/>
                <w:szCs w:val="22"/>
              </w:rPr>
            </w:pPr>
            <w:r w:rsidRPr="00485E1F">
              <w:rPr>
                <w:sz w:val="22"/>
                <w:szCs w:val="22"/>
              </w:rPr>
              <w:t>23.0</w:t>
            </w:r>
          </w:p>
        </w:tc>
        <w:tc>
          <w:tcPr>
            <w:tcW w:w="1843" w:type="dxa"/>
            <w:shd w:val="clear" w:color="auto" w:fill="auto"/>
          </w:tcPr>
          <w:p w:rsidR="0010407F" w:rsidRPr="00485E1F" w:rsidRDefault="0010407F" w:rsidP="00485E1F">
            <w:pPr>
              <w:jc w:val="center"/>
              <w:rPr>
                <w:sz w:val="22"/>
                <w:szCs w:val="22"/>
              </w:rPr>
            </w:pPr>
            <w:r w:rsidRPr="00485E1F">
              <w:rPr>
                <w:sz w:val="22"/>
                <w:szCs w:val="22"/>
              </w:rPr>
              <w:t>22.0</w:t>
            </w:r>
          </w:p>
        </w:tc>
        <w:tc>
          <w:tcPr>
            <w:tcW w:w="1985" w:type="dxa"/>
            <w:shd w:val="clear" w:color="auto" w:fill="auto"/>
          </w:tcPr>
          <w:p w:rsidR="0010407F" w:rsidRPr="00485E1F" w:rsidRDefault="0010407F" w:rsidP="00485E1F">
            <w:pPr>
              <w:jc w:val="center"/>
              <w:rPr>
                <w:sz w:val="22"/>
                <w:szCs w:val="22"/>
              </w:rPr>
            </w:pPr>
            <w:r w:rsidRPr="00485E1F">
              <w:rPr>
                <w:sz w:val="22"/>
                <w:szCs w:val="22"/>
              </w:rPr>
              <w:t>21.0</w:t>
            </w:r>
          </w:p>
        </w:tc>
        <w:tc>
          <w:tcPr>
            <w:tcW w:w="1984" w:type="dxa"/>
            <w:shd w:val="clear" w:color="auto" w:fill="auto"/>
          </w:tcPr>
          <w:p w:rsidR="0010407F" w:rsidRPr="00485E1F" w:rsidRDefault="0010407F" w:rsidP="00485E1F">
            <w:pPr>
              <w:jc w:val="center"/>
              <w:rPr>
                <w:sz w:val="22"/>
                <w:szCs w:val="22"/>
              </w:rPr>
            </w:pPr>
            <w:r w:rsidRPr="00485E1F">
              <w:rPr>
                <w:sz w:val="22"/>
                <w:szCs w:val="22"/>
              </w:rPr>
              <w:t>19.5</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5.Бег    300м</w:t>
            </w:r>
          </w:p>
        </w:tc>
        <w:tc>
          <w:tcPr>
            <w:tcW w:w="1842" w:type="dxa"/>
            <w:shd w:val="clear" w:color="auto" w:fill="auto"/>
          </w:tcPr>
          <w:p w:rsidR="0010407F" w:rsidRPr="00485E1F" w:rsidRDefault="0010407F" w:rsidP="00485E1F">
            <w:pPr>
              <w:jc w:val="center"/>
              <w:rPr>
                <w:sz w:val="22"/>
                <w:szCs w:val="22"/>
              </w:rPr>
            </w:pPr>
            <w:r w:rsidRPr="00485E1F">
              <w:rPr>
                <w:sz w:val="22"/>
                <w:szCs w:val="22"/>
              </w:rPr>
              <w:t>49.0</w:t>
            </w:r>
          </w:p>
        </w:tc>
        <w:tc>
          <w:tcPr>
            <w:tcW w:w="1843" w:type="dxa"/>
            <w:shd w:val="clear" w:color="auto" w:fill="auto"/>
          </w:tcPr>
          <w:p w:rsidR="0010407F" w:rsidRPr="00485E1F" w:rsidRDefault="0010407F" w:rsidP="00485E1F">
            <w:pPr>
              <w:jc w:val="center"/>
              <w:rPr>
                <w:sz w:val="22"/>
                <w:szCs w:val="22"/>
              </w:rPr>
            </w:pPr>
            <w:r w:rsidRPr="00485E1F">
              <w:rPr>
                <w:sz w:val="22"/>
                <w:szCs w:val="22"/>
              </w:rPr>
              <w:t>48.0</w:t>
            </w:r>
          </w:p>
        </w:tc>
        <w:tc>
          <w:tcPr>
            <w:tcW w:w="1985" w:type="dxa"/>
            <w:shd w:val="clear" w:color="auto" w:fill="auto"/>
          </w:tcPr>
          <w:p w:rsidR="0010407F" w:rsidRPr="00485E1F" w:rsidRDefault="0010407F" w:rsidP="00485E1F">
            <w:pPr>
              <w:jc w:val="center"/>
              <w:rPr>
                <w:sz w:val="22"/>
                <w:szCs w:val="22"/>
              </w:rPr>
            </w:pPr>
            <w:r w:rsidRPr="00485E1F">
              <w:rPr>
                <w:sz w:val="22"/>
                <w:szCs w:val="22"/>
              </w:rPr>
              <w:t>43.0</w:t>
            </w:r>
          </w:p>
        </w:tc>
        <w:tc>
          <w:tcPr>
            <w:tcW w:w="1984" w:type="dxa"/>
            <w:shd w:val="clear" w:color="auto" w:fill="auto"/>
          </w:tcPr>
          <w:p w:rsidR="0010407F" w:rsidRPr="00485E1F" w:rsidRDefault="0010407F" w:rsidP="00485E1F">
            <w:pPr>
              <w:jc w:val="center"/>
              <w:rPr>
                <w:sz w:val="22"/>
                <w:szCs w:val="22"/>
              </w:rPr>
            </w:pPr>
            <w:r w:rsidRPr="00485E1F">
              <w:rPr>
                <w:sz w:val="22"/>
                <w:szCs w:val="22"/>
              </w:rPr>
              <w:t>42.0</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6.Прыжок  в  длину с  места</w:t>
            </w:r>
          </w:p>
        </w:tc>
        <w:tc>
          <w:tcPr>
            <w:tcW w:w="1842" w:type="dxa"/>
            <w:shd w:val="clear" w:color="auto" w:fill="auto"/>
          </w:tcPr>
          <w:p w:rsidR="0010407F" w:rsidRPr="00485E1F" w:rsidRDefault="0010407F" w:rsidP="00485E1F">
            <w:pPr>
              <w:jc w:val="center"/>
              <w:rPr>
                <w:sz w:val="22"/>
                <w:szCs w:val="22"/>
              </w:rPr>
            </w:pPr>
            <w:r w:rsidRPr="00485E1F">
              <w:rPr>
                <w:sz w:val="22"/>
                <w:szCs w:val="22"/>
              </w:rPr>
              <w:t>200</w:t>
            </w:r>
          </w:p>
        </w:tc>
        <w:tc>
          <w:tcPr>
            <w:tcW w:w="1843" w:type="dxa"/>
            <w:shd w:val="clear" w:color="auto" w:fill="auto"/>
          </w:tcPr>
          <w:p w:rsidR="0010407F" w:rsidRPr="00485E1F" w:rsidRDefault="0010407F" w:rsidP="00485E1F">
            <w:pPr>
              <w:jc w:val="center"/>
              <w:rPr>
                <w:sz w:val="22"/>
                <w:szCs w:val="22"/>
              </w:rPr>
            </w:pPr>
            <w:r w:rsidRPr="00485E1F">
              <w:rPr>
                <w:sz w:val="22"/>
                <w:szCs w:val="22"/>
              </w:rPr>
              <w:t>210</w:t>
            </w:r>
          </w:p>
        </w:tc>
        <w:tc>
          <w:tcPr>
            <w:tcW w:w="1985" w:type="dxa"/>
            <w:shd w:val="clear" w:color="auto" w:fill="auto"/>
          </w:tcPr>
          <w:p w:rsidR="0010407F" w:rsidRPr="00485E1F" w:rsidRDefault="0010407F" w:rsidP="00485E1F">
            <w:pPr>
              <w:jc w:val="center"/>
              <w:rPr>
                <w:sz w:val="22"/>
                <w:szCs w:val="22"/>
              </w:rPr>
            </w:pPr>
            <w:r w:rsidRPr="00485E1F">
              <w:rPr>
                <w:sz w:val="22"/>
                <w:szCs w:val="22"/>
              </w:rPr>
              <w:t>225</w:t>
            </w:r>
          </w:p>
        </w:tc>
        <w:tc>
          <w:tcPr>
            <w:tcW w:w="1984" w:type="dxa"/>
            <w:shd w:val="clear" w:color="auto" w:fill="auto"/>
          </w:tcPr>
          <w:p w:rsidR="0010407F" w:rsidRPr="00485E1F" w:rsidRDefault="0010407F" w:rsidP="00485E1F">
            <w:pPr>
              <w:jc w:val="center"/>
              <w:rPr>
                <w:sz w:val="22"/>
                <w:szCs w:val="22"/>
              </w:rPr>
            </w:pPr>
            <w:r w:rsidRPr="00485E1F">
              <w:rPr>
                <w:sz w:val="22"/>
                <w:szCs w:val="22"/>
              </w:rPr>
              <w:t>235</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7.Тройной прыжок  с места</w:t>
            </w:r>
          </w:p>
        </w:tc>
        <w:tc>
          <w:tcPr>
            <w:tcW w:w="1842" w:type="dxa"/>
            <w:shd w:val="clear" w:color="auto" w:fill="auto"/>
          </w:tcPr>
          <w:p w:rsidR="0010407F" w:rsidRPr="00485E1F" w:rsidRDefault="0010407F" w:rsidP="00485E1F">
            <w:pPr>
              <w:jc w:val="center"/>
              <w:rPr>
                <w:sz w:val="22"/>
                <w:szCs w:val="22"/>
              </w:rPr>
            </w:pPr>
            <w:r w:rsidRPr="00485E1F">
              <w:rPr>
                <w:sz w:val="22"/>
                <w:szCs w:val="22"/>
              </w:rPr>
              <w:t>5.50</w:t>
            </w:r>
          </w:p>
        </w:tc>
        <w:tc>
          <w:tcPr>
            <w:tcW w:w="1843" w:type="dxa"/>
            <w:shd w:val="clear" w:color="auto" w:fill="auto"/>
          </w:tcPr>
          <w:p w:rsidR="0010407F" w:rsidRPr="00485E1F" w:rsidRDefault="0010407F" w:rsidP="00485E1F">
            <w:pPr>
              <w:jc w:val="center"/>
              <w:rPr>
                <w:sz w:val="22"/>
                <w:szCs w:val="22"/>
              </w:rPr>
            </w:pPr>
            <w:r w:rsidRPr="00485E1F">
              <w:rPr>
                <w:sz w:val="22"/>
                <w:szCs w:val="22"/>
              </w:rPr>
              <w:t>5.80</w:t>
            </w:r>
          </w:p>
        </w:tc>
        <w:tc>
          <w:tcPr>
            <w:tcW w:w="1985" w:type="dxa"/>
            <w:shd w:val="clear" w:color="auto" w:fill="auto"/>
          </w:tcPr>
          <w:p w:rsidR="0010407F" w:rsidRPr="00485E1F" w:rsidRDefault="0010407F" w:rsidP="00485E1F">
            <w:pPr>
              <w:jc w:val="center"/>
              <w:rPr>
                <w:sz w:val="22"/>
                <w:szCs w:val="22"/>
              </w:rPr>
            </w:pPr>
            <w:r w:rsidRPr="00485E1F">
              <w:rPr>
                <w:sz w:val="22"/>
                <w:szCs w:val="22"/>
              </w:rPr>
              <w:t>6.80</w:t>
            </w:r>
          </w:p>
        </w:tc>
        <w:tc>
          <w:tcPr>
            <w:tcW w:w="1984" w:type="dxa"/>
            <w:shd w:val="clear" w:color="auto" w:fill="auto"/>
          </w:tcPr>
          <w:p w:rsidR="0010407F" w:rsidRPr="00485E1F" w:rsidRDefault="0010407F" w:rsidP="00485E1F">
            <w:pPr>
              <w:jc w:val="center"/>
              <w:rPr>
                <w:sz w:val="22"/>
                <w:szCs w:val="22"/>
              </w:rPr>
            </w:pPr>
            <w:r w:rsidRPr="00485E1F">
              <w:rPr>
                <w:sz w:val="22"/>
                <w:szCs w:val="22"/>
              </w:rPr>
              <w:t>7.00</w:t>
            </w:r>
          </w:p>
        </w:tc>
      </w:tr>
      <w:tr w:rsidR="0010407F" w:rsidTr="00AB722C">
        <w:tc>
          <w:tcPr>
            <w:tcW w:w="2235" w:type="dxa"/>
            <w:shd w:val="clear" w:color="auto" w:fill="auto"/>
          </w:tcPr>
          <w:p w:rsidR="0010407F" w:rsidRPr="00696992" w:rsidRDefault="0010407F" w:rsidP="00485E1F">
            <w:pPr>
              <w:rPr>
                <w:sz w:val="22"/>
                <w:szCs w:val="22"/>
              </w:rPr>
            </w:pPr>
            <w:r w:rsidRPr="00696992">
              <w:rPr>
                <w:sz w:val="22"/>
                <w:szCs w:val="22"/>
              </w:rPr>
              <w:t>8.Бросок н/м</w:t>
            </w:r>
            <w:r w:rsidR="002F71C5">
              <w:rPr>
                <w:sz w:val="22"/>
                <w:szCs w:val="22"/>
              </w:rPr>
              <w:t xml:space="preserve"> </w:t>
            </w:r>
            <w:r w:rsidRPr="00696992">
              <w:rPr>
                <w:sz w:val="22"/>
                <w:szCs w:val="22"/>
              </w:rPr>
              <w:t>(ядра) снизу   вверх</w:t>
            </w:r>
          </w:p>
        </w:tc>
        <w:tc>
          <w:tcPr>
            <w:tcW w:w="1842" w:type="dxa"/>
            <w:shd w:val="clear" w:color="auto" w:fill="auto"/>
          </w:tcPr>
          <w:p w:rsidR="0010407F" w:rsidRPr="00485E1F" w:rsidRDefault="0010407F" w:rsidP="00485E1F">
            <w:pPr>
              <w:jc w:val="center"/>
              <w:rPr>
                <w:sz w:val="22"/>
                <w:szCs w:val="22"/>
              </w:rPr>
            </w:pPr>
            <w:r w:rsidRPr="00485E1F">
              <w:rPr>
                <w:sz w:val="22"/>
                <w:szCs w:val="22"/>
              </w:rPr>
              <w:t>8.50</w:t>
            </w:r>
          </w:p>
          <w:p w:rsidR="0010407F" w:rsidRPr="00485E1F" w:rsidRDefault="0010407F" w:rsidP="00485E1F">
            <w:pPr>
              <w:jc w:val="center"/>
              <w:rPr>
                <w:sz w:val="22"/>
                <w:szCs w:val="22"/>
              </w:rPr>
            </w:pPr>
            <w:r w:rsidRPr="00485E1F">
              <w:rPr>
                <w:sz w:val="22"/>
                <w:szCs w:val="22"/>
              </w:rPr>
              <w:t>(3 кг)</w:t>
            </w:r>
          </w:p>
        </w:tc>
        <w:tc>
          <w:tcPr>
            <w:tcW w:w="1843" w:type="dxa"/>
            <w:shd w:val="clear" w:color="auto" w:fill="auto"/>
          </w:tcPr>
          <w:p w:rsidR="0010407F" w:rsidRPr="00485E1F" w:rsidRDefault="0010407F" w:rsidP="00485E1F">
            <w:pPr>
              <w:jc w:val="center"/>
              <w:rPr>
                <w:sz w:val="22"/>
                <w:szCs w:val="22"/>
              </w:rPr>
            </w:pPr>
            <w:r w:rsidRPr="00485E1F">
              <w:rPr>
                <w:sz w:val="22"/>
                <w:szCs w:val="22"/>
              </w:rPr>
              <w:t>9.50</w:t>
            </w:r>
          </w:p>
        </w:tc>
        <w:tc>
          <w:tcPr>
            <w:tcW w:w="1985" w:type="dxa"/>
            <w:shd w:val="clear" w:color="auto" w:fill="auto"/>
          </w:tcPr>
          <w:p w:rsidR="0010407F" w:rsidRPr="00485E1F" w:rsidRDefault="0010407F" w:rsidP="00485E1F">
            <w:pPr>
              <w:jc w:val="center"/>
              <w:rPr>
                <w:sz w:val="22"/>
                <w:szCs w:val="22"/>
              </w:rPr>
            </w:pPr>
            <w:r w:rsidRPr="00485E1F">
              <w:rPr>
                <w:sz w:val="22"/>
                <w:szCs w:val="22"/>
              </w:rPr>
              <w:t>9.00</w:t>
            </w:r>
          </w:p>
          <w:p w:rsidR="0010407F" w:rsidRPr="00485E1F" w:rsidRDefault="0010407F" w:rsidP="00485E1F">
            <w:pPr>
              <w:jc w:val="center"/>
              <w:rPr>
                <w:sz w:val="22"/>
                <w:szCs w:val="22"/>
              </w:rPr>
            </w:pPr>
            <w:r w:rsidRPr="00485E1F">
              <w:rPr>
                <w:sz w:val="22"/>
                <w:szCs w:val="22"/>
              </w:rPr>
              <w:t>(5 кг)</w:t>
            </w:r>
          </w:p>
        </w:tc>
        <w:tc>
          <w:tcPr>
            <w:tcW w:w="1984" w:type="dxa"/>
            <w:shd w:val="clear" w:color="auto" w:fill="auto"/>
          </w:tcPr>
          <w:p w:rsidR="0010407F" w:rsidRPr="00485E1F" w:rsidRDefault="0010407F" w:rsidP="00485E1F">
            <w:pPr>
              <w:jc w:val="center"/>
              <w:rPr>
                <w:sz w:val="22"/>
                <w:szCs w:val="22"/>
              </w:rPr>
            </w:pPr>
            <w:r w:rsidRPr="00485E1F">
              <w:rPr>
                <w:sz w:val="22"/>
                <w:szCs w:val="22"/>
              </w:rPr>
              <w:t>10.00</w:t>
            </w:r>
          </w:p>
        </w:tc>
      </w:tr>
    </w:tbl>
    <w:p w:rsidR="0047232E" w:rsidRPr="00D70469" w:rsidRDefault="0047232E" w:rsidP="00727EE1">
      <w:pPr>
        <w:jc w:val="both"/>
        <w:rPr>
          <w:color w:val="000000"/>
          <w:sz w:val="24"/>
          <w:szCs w:val="24"/>
        </w:rPr>
      </w:pPr>
    </w:p>
    <w:p w:rsidR="002F71C5" w:rsidRDefault="002F71C5" w:rsidP="002F71C5">
      <w:pPr>
        <w:pStyle w:val="60"/>
        <w:shd w:val="clear" w:color="auto" w:fill="auto"/>
        <w:tabs>
          <w:tab w:val="left" w:pos="2189"/>
        </w:tabs>
        <w:spacing w:before="0" w:line="240" w:lineRule="auto"/>
        <w:ind w:right="860" w:firstLine="0"/>
        <w:jc w:val="left"/>
        <w:rPr>
          <w:sz w:val="16"/>
          <w:szCs w:val="16"/>
        </w:rPr>
      </w:pPr>
      <w:r>
        <w:t xml:space="preserve">7.1. Перечень вопросов по текущему контролю, освоения теоретической части        образовательной программы. </w:t>
      </w:r>
      <w:r>
        <w:rPr>
          <w:sz w:val="16"/>
          <w:szCs w:val="16"/>
        </w:rPr>
        <w:t xml:space="preserve">  </w:t>
      </w:r>
    </w:p>
    <w:p w:rsidR="002F71C5" w:rsidRPr="002F71C5" w:rsidRDefault="002F71C5" w:rsidP="002F71C5">
      <w:pPr>
        <w:pStyle w:val="60"/>
        <w:shd w:val="clear" w:color="auto" w:fill="auto"/>
        <w:tabs>
          <w:tab w:val="left" w:pos="2189"/>
        </w:tabs>
        <w:spacing w:before="0" w:line="240" w:lineRule="auto"/>
        <w:ind w:right="860" w:firstLine="0"/>
        <w:jc w:val="left"/>
        <w:rPr>
          <w:sz w:val="16"/>
          <w:szCs w:val="16"/>
        </w:rPr>
      </w:pPr>
    </w:p>
    <w:p w:rsidR="002F71C5" w:rsidRDefault="002F71C5" w:rsidP="002F71C5">
      <w:pPr>
        <w:pStyle w:val="53"/>
        <w:shd w:val="clear" w:color="auto" w:fill="auto"/>
        <w:spacing w:line="240" w:lineRule="auto"/>
        <w:ind w:firstLine="0"/>
      </w:pPr>
      <w:r>
        <w:t>Тема №1. История развития избранного вида спорта.</w:t>
      </w:r>
    </w:p>
    <w:p w:rsidR="002F71C5" w:rsidRDefault="00C6375B" w:rsidP="00C6375B">
      <w:pPr>
        <w:pStyle w:val="53"/>
        <w:shd w:val="clear" w:color="auto" w:fill="auto"/>
        <w:spacing w:line="240" w:lineRule="auto"/>
        <w:ind w:hanging="160"/>
      </w:pPr>
      <w:r>
        <w:rPr>
          <w:i w:val="0"/>
        </w:rPr>
        <w:t xml:space="preserve">  Легкая атлетика</w:t>
      </w:r>
      <w:r w:rsidR="002F71C5">
        <w:rPr>
          <w:i w:val="0"/>
        </w:rPr>
        <w:t xml:space="preserve"> как вид спорта. Состояние и тенденции развития вида</w:t>
      </w:r>
      <w:r>
        <w:rPr>
          <w:i w:val="0"/>
        </w:rPr>
        <w:t xml:space="preserve"> спорта в России и за рубежом.</w:t>
      </w:r>
      <w:r w:rsidR="002F71C5">
        <w:rPr>
          <w:i w:val="0"/>
        </w:rPr>
        <w:t xml:space="preserve"> Становление и развитие вида спорта России. Основные этапы развития данного вида спорта в нашей стране, регионе, области, крае, городе, спортивной школе. Роль и место данного вида спорта в системе физического воспитания.  Меж</w:t>
      </w:r>
      <w:r>
        <w:rPr>
          <w:i w:val="0"/>
        </w:rPr>
        <w:t>дународная федерация</w:t>
      </w:r>
      <w:r>
        <w:rPr>
          <w:i w:val="0"/>
          <w:lang w:eastAsia="en-US" w:bidi="en-US"/>
        </w:rPr>
        <w:t xml:space="preserve">, </w:t>
      </w:r>
      <w:r>
        <w:rPr>
          <w:i w:val="0"/>
        </w:rPr>
        <w:t>федерация легкой атле</w:t>
      </w:r>
      <w:r w:rsidR="002F71C5">
        <w:rPr>
          <w:i w:val="0"/>
        </w:rPr>
        <w:t>тики России. Успехи российских спортсменов на международной арене.</w:t>
      </w:r>
    </w:p>
    <w:p w:rsidR="002F71C5" w:rsidRDefault="002F71C5" w:rsidP="002F71C5">
      <w:pPr>
        <w:pStyle w:val="53"/>
        <w:shd w:val="clear" w:color="auto" w:fill="auto"/>
        <w:spacing w:line="240" w:lineRule="auto"/>
        <w:ind w:left="20" w:right="20" w:firstLine="0"/>
        <w:jc w:val="both"/>
      </w:pPr>
      <w:r>
        <w:t>Тема №2. Место и роль физической культуры и спорта в современном обществе.</w:t>
      </w:r>
    </w:p>
    <w:p w:rsidR="002F71C5" w:rsidRDefault="002F71C5" w:rsidP="002F71C5">
      <w:pPr>
        <w:pStyle w:val="50"/>
        <w:shd w:val="clear" w:color="auto" w:fill="auto"/>
        <w:spacing w:line="322" w:lineRule="exact"/>
        <w:ind w:left="20" w:right="20" w:firstLine="700"/>
        <w:jc w:val="both"/>
      </w:pPr>
      <w:r>
        <w:t>Понятие о физической культуре. 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w:t>
      </w:r>
    </w:p>
    <w:p w:rsidR="002F71C5" w:rsidRDefault="002F71C5" w:rsidP="002F71C5">
      <w:pPr>
        <w:pStyle w:val="50"/>
        <w:shd w:val="clear" w:color="auto" w:fill="auto"/>
        <w:spacing w:line="322" w:lineRule="exact"/>
        <w:ind w:left="20" w:right="20" w:firstLine="700"/>
        <w:jc w:val="both"/>
      </w:pPr>
      <w:r>
        <w:t>Государственные и общественные организации по физической культуре и спорту. Физкультура и спорт в системе образования. Роль и место спортивных школ и учреждений дополнительного образования. Задачи и содержание их работы в воспитании подрастающего поколения и подготовке спортивного резерва.</w:t>
      </w:r>
    </w:p>
    <w:p w:rsidR="002F71C5" w:rsidRPr="009C7857" w:rsidRDefault="002F71C5" w:rsidP="009C7857">
      <w:pPr>
        <w:pStyle w:val="50"/>
        <w:shd w:val="clear" w:color="auto" w:fill="auto"/>
        <w:spacing w:line="240" w:lineRule="auto"/>
        <w:ind w:left="20" w:right="20" w:firstLine="700"/>
        <w:jc w:val="both"/>
      </w:pPr>
      <w:r>
        <w:t>Физкультурное движение, массовый спорт и спорт выс</w:t>
      </w:r>
      <w:r w:rsidRPr="00C6375B">
        <w:rPr>
          <w:rStyle w:val="21"/>
          <w:rFonts w:eastAsia="Symbol"/>
          <w:u w:val="none"/>
        </w:rPr>
        <w:t>ши</w:t>
      </w:r>
      <w:r w:rsidR="009C7857">
        <w:t>х достижений.</w:t>
      </w:r>
    </w:p>
    <w:p w:rsidR="002F71C5" w:rsidRDefault="002F71C5" w:rsidP="002F71C5">
      <w:pPr>
        <w:pStyle w:val="53"/>
        <w:shd w:val="clear" w:color="auto" w:fill="auto"/>
        <w:spacing w:line="240" w:lineRule="auto"/>
        <w:ind w:left="20" w:right="20" w:firstLine="0"/>
        <w:jc w:val="both"/>
      </w:pPr>
      <w:r>
        <w:t xml:space="preserve">Тема №3. Основы спортивной подготовки и учебно-тренировочного процесса в </w:t>
      </w:r>
      <w:r w:rsidR="00C6375B">
        <w:t>легкой атлетике</w:t>
      </w:r>
      <w:r>
        <w:t>.</w:t>
      </w:r>
    </w:p>
    <w:p w:rsidR="002F71C5" w:rsidRDefault="002F71C5" w:rsidP="002F71C5">
      <w:pPr>
        <w:pStyle w:val="50"/>
        <w:shd w:val="clear" w:color="auto" w:fill="auto"/>
        <w:spacing w:line="322" w:lineRule="exact"/>
        <w:ind w:left="20" w:right="20" w:firstLine="700"/>
        <w:jc w:val="both"/>
      </w:pPr>
      <w:r>
        <w:t>Обучение и тренировка - основные понятия. Основные задачи и принципы обучения и тренировки в спорте. Средства, методы и методические приемы обучения и тренировки.</w:t>
      </w:r>
    </w:p>
    <w:p w:rsidR="002F71C5" w:rsidRDefault="002F71C5" w:rsidP="002F71C5">
      <w:pPr>
        <w:pStyle w:val="50"/>
        <w:shd w:val="clear" w:color="auto" w:fill="auto"/>
        <w:spacing w:line="322" w:lineRule="exact"/>
        <w:ind w:left="20" w:right="20" w:firstLine="700"/>
        <w:jc w:val="both"/>
      </w:pPr>
      <w:r>
        <w:t>Типы учебно-тренировочных занятий.  Основная форма проведения занятий. Организация и содержание занятий для различных групп спортивной подготовки. Структура тренировки данного вида физических упражнений, распределение времени для решения задач тренировки, подбор двигательных заданий и их чередование. Общая и моторная плотности проводимого тренировочного занятия, количество повторений элементов, связок и упражнений.</w:t>
      </w:r>
    </w:p>
    <w:p w:rsidR="002F71C5" w:rsidRPr="009C7857" w:rsidRDefault="002F71C5" w:rsidP="009C7857">
      <w:pPr>
        <w:pStyle w:val="50"/>
        <w:shd w:val="clear" w:color="auto" w:fill="auto"/>
        <w:spacing w:line="240" w:lineRule="auto"/>
        <w:ind w:left="20" w:right="20" w:firstLine="700"/>
        <w:jc w:val="both"/>
      </w:pPr>
      <w:r>
        <w:t xml:space="preserve">Предпосылки обучения </w:t>
      </w:r>
      <w:r w:rsidR="00C6375B">
        <w:t>легкоатлетическим</w:t>
      </w:r>
      <w:r>
        <w:t xml:space="preserve"> упражнениям. Общая структура процесса обучения. Последовательность и методика разучивания элементов и упражнений. Положительный и отрицательный перенос навыка. Предупреждение и исправление ошибок при изучении упражнений. Использование техниче</w:t>
      </w:r>
      <w:r w:rsidR="009C7857">
        <w:t>ских средств.</w:t>
      </w:r>
    </w:p>
    <w:p w:rsidR="002F71C5" w:rsidRDefault="002F71C5" w:rsidP="002F71C5">
      <w:pPr>
        <w:pStyle w:val="53"/>
        <w:shd w:val="clear" w:color="auto" w:fill="auto"/>
        <w:spacing w:line="240" w:lineRule="auto"/>
        <w:ind w:left="20" w:right="20" w:firstLine="0"/>
        <w:jc w:val="both"/>
      </w:pPr>
      <w:r>
        <w:t>Тема №4. Основы законодательства в сфере физической культуры и спорта.</w:t>
      </w:r>
    </w:p>
    <w:p w:rsidR="002F71C5" w:rsidRDefault="002F71C5" w:rsidP="002F71C5">
      <w:pPr>
        <w:pStyle w:val="50"/>
        <w:shd w:val="clear" w:color="auto" w:fill="auto"/>
        <w:spacing w:line="240" w:lineRule="auto"/>
        <w:ind w:left="20" w:right="20" w:firstLine="700"/>
        <w:jc w:val="both"/>
      </w:pPr>
      <w:r>
        <w:t>Правила соревнований по виду спорта. Организация и проведение соревнований. Единая всероссийская спортивная классификация и её роль в развитии спорта. Разрядные нормы и тре</w:t>
      </w:r>
      <w:r w:rsidR="00C6375B">
        <w:t>бования по легкой атлетике</w:t>
      </w:r>
      <w:r>
        <w:t>.</w:t>
      </w:r>
    </w:p>
    <w:p w:rsidR="002F71C5" w:rsidRDefault="002F71C5" w:rsidP="002F71C5">
      <w:pPr>
        <w:pStyle w:val="50"/>
        <w:shd w:val="clear" w:color="auto" w:fill="auto"/>
        <w:spacing w:line="322" w:lineRule="exact"/>
        <w:ind w:left="20" w:firstLine="700"/>
        <w:jc w:val="both"/>
      </w:pPr>
      <w:r>
        <w:t>Антидопинговые правила.</w:t>
      </w:r>
    </w:p>
    <w:p w:rsidR="002F71C5" w:rsidRPr="009C7857" w:rsidRDefault="002F71C5" w:rsidP="009C7857">
      <w:pPr>
        <w:pStyle w:val="50"/>
        <w:shd w:val="clear" w:color="auto" w:fill="auto"/>
        <w:tabs>
          <w:tab w:val="left" w:pos="1758"/>
        </w:tabs>
        <w:spacing w:line="240" w:lineRule="auto"/>
        <w:ind w:left="20" w:right="20" w:firstLine="700"/>
        <w:jc w:val="both"/>
      </w:pPr>
      <w:r>
        <w:t xml:space="preserve">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w:t>
      </w:r>
      <w:r w:rsidR="009C7857">
        <w:t>ичного возраста и квалификации.</w:t>
      </w:r>
    </w:p>
    <w:p w:rsidR="002F71C5" w:rsidRDefault="002F71C5" w:rsidP="002F71C5">
      <w:pPr>
        <w:pStyle w:val="53"/>
        <w:shd w:val="clear" w:color="auto" w:fill="auto"/>
        <w:spacing w:line="240" w:lineRule="auto"/>
        <w:ind w:left="20" w:right="20" w:firstLine="0"/>
        <w:jc w:val="both"/>
      </w:pPr>
      <w:r>
        <w:t>Тема №5. Необходимые сведения о строении и функциях организма человека.</w:t>
      </w:r>
    </w:p>
    <w:p w:rsidR="002F71C5" w:rsidRDefault="002F71C5" w:rsidP="002F71C5">
      <w:pPr>
        <w:pStyle w:val="50"/>
        <w:shd w:val="clear" w:color="auto" w:fill="auto"/>
        <w:spacing w:line="322" w:lineRule="exact"/>
        <w:ind w:left="20" w:right="20" w:firstLine="700"/>
        <w:jc w:val="both"/>
      </w:pPr>
      <w:r>
        <w:t>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w:t>
      </w:r>
    </w:p>
    <w:p w:rsidR="002F71C5" w:rsidRDefault="002F71C5" w:rsidP="002F71C5">
      <w:pPr>
        <w:pStyle w:val="50"/>
        <w:shd w:val="clear" w:color="auto" w:fill="auto"/>
        <w:spacing w:line="322" w:lineRule="exact"/>
        <w:ind w:left="20" w:right="20" w:firstLine="700"/>
        <w:jc w:val="both"/>
      </w:pPr>
      <w:r>
        <w:t>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w:t>
      </w:r>
    </w:p>
    <w:p w:rsidR="002F71C5" w:rsidRDefault="002F71C5" w:rsidP="002F71C5">
      <w:pPr>
        <w:pStyle w:val="50"/>
        <w:shd w:val="clear" w:color="auto" w:fill="auto"/>
        <w:spacing w:line="322" w:lineRule="exact"/>
        <w:ind w:left="20" w:firstLine="700"/>
        <w:jc w:val="both"/>
      </w:pPr>
      <w:r>
        <w:t>Основные сведения о строении внутренних органов.</w:t>
      </w:r>
    </w:p>
    <w:p w:rsidR="002F71C5" w:rsidRPr="009C7857" w:rsidRDefault="002F71C5" w:rsidP="009C7857">
      <w:pPr>
        <w:pStyle w:val="50"/>
        <w:shd w:val="clear" w:color="auto" w:fill="auto"/>
        <w:spacing w:line="240" w:lineRule="auto"/>
        <w:ind w:left="20" w:right="20" w:firstLine="700"/>
        <w:jc w:val="both"/>
      </w:pPr>
      <w:r>
        <w:t>Совершенствование органов и систем организма под влиянием регулярных занятий физич</w:t>
      </w:r>
      <w:r w:rsidR="009C7857">
        <w:t>еской культурой и спортом.</w:t>
      </w:r>
    </w:p>
    <w:p w:rsidR="002F71C5" w:rsidRDefault="002F71C5" w:rsidP="002F71C5">
      <w:pPr>
        <w:pStyle w:val="53"/>
        <w:shd w:val="clear" w:color="auto" w:fill="auto"/>
        <w:spacing w:line="240" w:lineRule="auto"/>
        <w:ind w:left="20" w:firstLine="0"/>
        <w:jc w:val="both"/>
      </w:pPr>
      <w:r>
        <w:t>Тема №6. Гигиенические знания</w:t>
      </w:r>
      <w:r>
        <w:rPr>
          <w:rStyle w:val="52"/>
        </w:rPr>
        <w:t xml:space="preserve">, </w:t>
      </w:r>
      <w:r>
        <w:t>умения и навыки.</w:t>
      </w:r>
    </w:p>
    <w:p w:rsidR="002F71C5" w:rsidRDefault="002F71C5" w:rsidP="002F71C5">
      <w:pPr>
        <w:pStyle w:val="50"/>
        <w:shd w:val="clear" w:color="auto" w:fill="auto"/>
        <w:spacing w:line="322" w:lineRule="exact"/>
        <w:ind w:left="20" w:right="20" w:firstLine="700"/>
        <w:jc w:val="both"/>
      </w:pPr>
      <w:r>
        <w:t>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w:t>
      </w:r>
    </w:p>
    <w:p w:rsidR="002F71C5" w:rsidRDefault="002F71C5" w:rsidP="002F71C5">
      <w:pPr>
        <w:pStyle w:val="53"/>
        <w:shd w:val="clear" w:color="auto" w:fill="auto"/>
        <w:spacing w:line="322" w:lineRule="exact"/>
        <w:ind w:left="20" w:firstLine="0"/>
        <w:jc w:val="both"/>
      </w:pPr>
      <w:r>
        <w:t>Тема №7. Режим дня</w:t>
      </w:r>
      <w:r>
        <w:rPr>
          <w:rStyle w:val="52"/>
        </w:rPr>
        <w:t xml:space="preserve">, </w:t>
      </w:r>
      <w:r>
        <w:t>закаливание организма</w:t>
      </w:r>
      <w:r>
        <w:rPr>
          <w:rStyle w:val="52"/>
        </w:rPr>
        <w:t xml:space="preserve">, </w:t>
      </w:r>
      <w:r>
        <w:t>здоровый образ жизни.</w:t>
      </w:r>
    </w:p>
    <w:p w:rsidR="002F71C5" w:rsidRDefault="002F71C5" w:rsidP="002F71C5">
      <w:pPr>
        <w:pStyle w:val="50"/>
        <w:shd w:val="clear" w:color="auto" w:fill="auto"/>
        <w:spacing w:line="322" w:lineRule="exact"/>
        <w:ind w:left="20" w:right="20" w:firstLine="700"/>
        <w:jc w:val="both"/>
      </w:pPr>
      <w:r>
        <w:t xml:space="preserve">Режим дня учащихся. Соотношение труда, учебы, отдыха и тренировок при активных занятиях </w:t>
      </w:r>
      <w:r w:rsidR="00C6375B">
        <w:t>легкой атлетикой</w:t>
      </w:r>
      <w:r>
        <w:t>.</w:t>
      </w:r>
    </w:p>
    <w:p w:rsidR="002F71C5" w:rsidRPr="00C6375B" w:rsidRDefault="002F71C5" w:rsidP="00C6375B">
      <w:pPr>
        <w:pStyle w:val="50"/>
        <w:shd w:val="clear" w:color="auto" w:fill="auto"/>
        <w:spacing w:line="322" w:lineRule="exact"/>
        <w:ind w:left="20" w:right="20" w:firstLine="700"/>
        <w:jc w:val="both"/>
      </w:pPr>
      <w:r>
        <w:t>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данным видом физических упражнений. Основные средства закаливания, приемы и особенности их применения. Значение и роль солнечных и воздушных ванн, водных процедур в процессе занятий.</w:t>
      </w:r>
    </w:p>
    <w:p w:rsidR="002F71C5" w:rsidRDefault="002F71C5" w:rsidP="002F71C5">
      <w:pPr>
        <w:pStyle w:val="53"/>
        <w:shd w:val="clear" w:color="auto" w:fill="auto"/>
        <w:spacing w:line="322" w:lineRule="exact"/>
        <w:ind w:left="20" w:firstLine="0"/>
        <w:jc w:val="both"/>
      </w:pPr>
      <w:r>
        <w:t xml:space="preserve">Тема №8. Основы спортивного питания. </w:t>
      </w:r>
      <w:r>
        <w:rPr>
          <w:sz w:val="18"/>
          <w:szCs w:val="18"/>
        </w:rPr>
        <w:t xml:space="preserve">   </w:t>
      </w:r>
    </w:p>
    <w:p w:rsidR="002F71C5" w:rsidRPr="00C6375B" w:rsidRDefault="002F71C5" w:rsidP="00C6375B">
      <w:pPr>
        <w:pStyle w:val="50"/>
        <w:shd w:val="clear" w:color="auto" w:fill="auto"/>
        <w:spacing w:line="322" w:lineRule="exact"/>
        <w:ind w:left="20" w:right="20" w:firstLine="547"/>
        <w:jc w:val="both"/>
      </w:pPr>
      <w: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спортсменов. Назначение и роль белков, жиров и углеводов, минеральных солей и витаминов. Понятие о калорийности и усвояемости пищи. Питание и вес акробата. Примерные суточные пищевые нормы занимающихся с учетом пола, в</w:t>
      </w:r>
      <w:r w:rsidR="002D57F2">
        <w:t>озраста, объёма и интенсивности</w:t>
      </w:r>
      <w:r>
        <w:t xml:space="preserve"> тренировок и соревнований. </w:t>
      </w:r>
    </w:p>
    <w:p w:rsidR="002F71C5" w:rsidRDefault="002F71C5" w:rsidP="002F71C5">
      <w:pPr>
        <w:pStyle w:val="50"/>
        <w:shd w:val="clear" w:color="auto" w:fill="auto"/>
        <w:spacing w:line="322" w:lineRule="exact"/>
        <w:ind w:right="20" w:firstLine="0"/>
        <w:jc w:val="both"/>
      </w:pPr>
      <w:r>
        <w:rPr>
          <w:rStyle w:val="aff1"/>
          <w:rFonts w:eastAsia="Symbol"/>
        </w:rPr>
        <w:t>Тема №9. Требования к оборудованию и инвентарю.</w:t>
      </w:r>
    </w:p>
    <w:p w:rsidR="002F71C5" w:rsidRDefault="002F71C5" w:rsidP="002F71C5">
      <w:pPr>
        <w:pStyle w:val="50"/>
        <w:shd w:val="clear" w:color="auto" w:fill="auto"/>
        <w:tabs>
          <w:tab w:val="left" w:pos="4162"/>
        </w:tabs>
        <w:spacing w:line="322" w:lineRule="exact"/>
        <w:ind w:left="20" w:firstLine="700"/>
        <w:jc w:val="both"/>
      </w:pPr>
      <w:r>
        <w:t>Гимнастические залы: комплексные и специализированные.</w:t>
      </w:r>
    </w:p>
    <w:p w:rsidR="002F71C5" w:rsidRDefault="002F71C5" w:rsidP="002F71C5">
      <w:pPr>
        <w:pStyle w:val="50"/>
        <w:shd w:val="clear" w:color="auto" w:fill="auto"/>
        <w:spacing w:line="322" w:lineRule="exact"/>
        <w:ind w:left="20" w:right="40" w:firstLine="0"/>
        <w:jc w:val="both"/>
      </w:pPr>
      <w:r>
        <w:t xml:space="preserve">Требования к оснащению занятий оборудованием и инвентарём. Перечень необходимого оборудования для </w:t>
      </w:r>
      <w:r w:rsidR="00C6375B">
        <w:t>занятий легкой атлетикой</w:t>
      </w:r>
      <w:r>
        <w:t>.</w:t>
      </w:r>
    </w:p>
    <w:p w:rsidR="002F71C5" w:rsidRDefault="002F71C5" w:rsidP="00C6375B">
      <w:pPr>
        <w:pStyle w:val="50"/>
        <w:shd w:val="clear" w:color="auto" w:fill="auto"/>
        <w:spacing w:line="322" w:lineRule="exact"/>
        <w:ind w:left="20" w:right="40" w:firstLine="547"/>
        <w:jc w:val="both"/>
      </w:pPr>
      <w:r>
        <w:t>Расположение спортивных снарядов в зале. Проверка надёжности и исправности оборудования. Основные правила эксплуатации оборудования.</w:t>
      </w:r>
    </w:p>
    <w:p w:rsidR="002F71C5" w:rsidRPr="00C6375B" w:rsidRDefault="002F71C5" w:rsidP="00C6375B">
      <w:pPr>
        <w:pStyle w:val="50"/>
        <w:shd w:val="clear" w:color="auto" w:fill="auto"/>
        <w:spacing w:line="322" w:lineRule="exact"/>
        <w:ind w:left="20" w:right="40" w:firstLine="700"/>
        <w:jc w:val="both"/>
      </w:pPr>
      <w:r w:rsidRPr="00724783">
        <w:t>Тех</w:t>
      </w:r>
      <w:r>
        <w:t xml:space="preserve">нические средства для обучения и совершенствования упражнений. Изготовление и ремонт оборудования и инвентаря для занятий. </w:t>
      </w:r>
      <w:r>
        <w:rPr>
          <w:sz w:val="18"/>
          <w:szCs w:val="18"/>
        </w:rPr>
        <w:t xml:space="preserve">  </w:t>
      </w:r>
    </w:p>
    <w:p w:rsidR="002F71C5" w:rsidRDefault="002F71C5" w:rsidP="002F71C5">
      <w:pPr>
        <w:pStyle w:val="53"/>
        <w:shd w:val="clear" w:color="auto" w:fill="auto"/>
        <w:spacing w:line="322" w:lineRule="exact"/>
        <w:ind w:left="20" w:right="40" w:firstLine="0"/>
        <w:jc w:val="both"/>
      </w:pPr>
      <w:r>
        <w:t xml:space="preserve">Тема №10. Требования к технике безопасности при занятиях </w:t>
      </w:r>
      <w:r w:rsidR="00C6375B">
        <w:t>легкой атлетикой.</w:t>
      </w:r>
    </w:p>
    <w:p w:rsidR="002F71C5" w:rsidRDefault="002F71C5" w:rsidP="002F71C5">
      <w:pPr>
        <w:pStyle w:val="50"/>
        <w:shd w:val="clear" w:color="auto" w:fill="auto"/>
        <w:spacing w:line="322" w:lineRule="exact"/>
        <w:ind w:left="20" w:right="40" w:firstLine="700"/>
        <w:jc w:val="both"/>
      </w:pPr>
      <w: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учащихся. Приемы помощи и страховки: требования, виды и способы применения. Основные приемы самостраховки при выполнен</w:t>
      </w:r>
      <w:r w:rsidR="003C2830">
        <w:t>ии легкоатлетических</w:t>
      </w:r>
      <w:r>
        <w:t xml:space="preserve"> упражнений.</w:t>
      </w:r>
    </w:p>
    <w:p w:rsidR="002F71C5" w:rsidRDefault="002F71C5" w:rsidP="002F71C5">
      <w:pPr>
        <w:pStyle w:val="50"/>
        <w:shd w:val="clear" w:color="auto" w:fill="auto"/>
        <w:spacing w:line="322" w:lineRule="exact"/>
        <w:ind w:left="20" w:right="40" w:firstLine="700"/>
        <w:jc w:val="both"/>
      </w:pPr>
      <w:r>
        <w:t>Значение и содержание разминки на тренировочных занятиях и соревнованиях.</w:t>
      </w:r>
    </w:p>
    <w:p w:rsidR="002F71C5" w:rsidRDefault="002F71C5" w:rsidP="002F71C5">
      <w:pPr>
        <w:pStyle w:val="50"/>
        <w:shd w:val="clear" w:color="auto" w:fill="auto"/>
        <w:spacing w:line="322" w:lineRule="exact"/>
        <w:ind w:left="20" w:right="40" w:firstLine="700"/>
        <w:jc w:val="both"/>
      </w:pPr>
      <w:r>
        <w:t>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w:t>
      </w:r>
    </w:p>
    <w:p w:rsidR="002F71C5" w:rsidRDefault="002F71C5" w:rsidP="002F71C5">
      <w:pPr>
        <w:pStyle w:val="50"/>
        <w:shd w:val="clear" w:color="auto" w:fill="auto"/>
        <w:spacing w:line="322" w:lineRule="exact"/>
        <w:ind w:left="20" w:right="40" w:firstLine="700"/>
        <w:jc w:val="both"/>
      </w:pPr>
      <w:r>
        <w:t>Оказание первой помощи при обморочном состоянии. Способы остановки кровотечений, перевязки, наложение шины. Приёмы искусственного дыхания. Переноска и перевозка пострадавших.</w:t>
      </w:r>
    </w:p>
    <w:p w:rsidR="002F71C5" w:rsidRDefault="002F71C5" w:rsidP="002F71C5">
      <w:pPr>
        <w:pStyle w:val="50"/>
        <w:shd w:val="clear" w:color="auto" w:fill="auto"/>
        <w:spacing w:line="322" w:lineRule="exact"/>
        <w:ind w:left="20" w:right="40" w:firstLine="700"/>
        <w:jc w:val="both"/>
      </w:pPr>
      <w:r>
        <w:t>Основы спортивного массажа. Приёмы массажа. Особенности применения перед тренировкой, соревнованием и после них. Приемы самомассажа.</w:t>
      </w:r>
    </w:p>
    <w:p w:rsidR="002F71C5" w:rsidRDefault="002F71C5" w:rsidP="00C6375B">
      <w:pPr>
        <w:pStyle w:val="53"/>
        <w:shd w:val="clear" w:color="auto" w:fill="auto"/>
        <w:spacing w:line="322" w:lineRule="exact"/>
        <w:ind w:firstLine="0"/>
        <w:jc w:val="both"/>
      </w:pPr>
      <w:r>
        <w:t xml:space="preserve">Тема №11. Профессиональная </w:t>
      </w:r>
      <w:r w:rsidR="00C6375B">
        <w:t>терминология в легкой атле</w:t>
      </w:r>
      <w:r>
        <w:t>тике.</w:t>
      </w:r>
    </w:p>
    <w:p w:rsidR="002F71C5" w:rsidRDefault="002F71C5" w:rsidP="002F71C5">
      <w:pPr>
        <w:pStyle w:val="50"/>
        <w:shd w:val="clear" w:color="auto" w:fill="auto"/>
        <w:spacing w:line="322" w:lineRule="exact"/>
        <w:ind w:left="20" w:right="40" w:firstLine="700"/>
        <w:jc w:val="both"/>
      </w:pPr>
      <w:r>
        <w:t xml:space="preserve">Значение и роль терминологии в </w:t>
      </w:r>
      <w:r w:rsidR="00C6375B">
        <w:t>легкой атлетике</w:t>
      </w:r>
      <w:r>
        <w:t>. Принципы построения и правила применения тер</w:t>
      </w:r>
      <w:r w:rsidR="00C6375B">
        <w:t>минов. Правила и формы записи в карточках участника соревнований</w:t>
      </w:r>
      <w:r>
        <w:t>. Термины общеразвивающих упражнений, О</w:t>
      </w:r>
      <w:r w:rsidR="00C6375B">
        <w:t>ФП и СФП. Термины легкоатлетических</w:t>
      </w:r>
      <w:r>
        <w:t xml:space="preserve"> элементов.</w:t>
      </w:r>
    </w:p>
    <w:p w:rsidR="002F71C5" w:rsidRDefault="002F71C5" w:rsidP="00C6375B">
      <w:pPr>
        <w:pStyle w:val="53"/>
        <w:shd w:val="clear" w:color="auto" w:fill="auto"/>
        <w:spacing w:line="322" w:lineRule="exact"/>
        <w:ind w:firstLine="0"/>
        <w:jc w:val="both"/>
      </w:pPr>
      <w:r>
        <w:t>Тема №12. Психологическая подготовка.</w:t>
      </w:r>
    </w:p>
    <w:p w:rsidR="002F71C5" w:rsidRDefault="002F71C5" w:rsidP="002F71C5">
      <w:pPr>
        <w:pStyle w:val="50"/>
        <w:shd w:val="clear" w:color="auto" w:fill="auto"/>
        <w:tabs>
          <w:tab w:val="right" w:pos="9331"/>
        </w:tabs>
        <w:spacing w:line="322" w:lineRule="exact"/>
        <w:ind w:left="20" w:firstLine="700"/>
        <w:jc w:val="both"/>
      </w:pPr>
      <w: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w:t>
      </w:r>
    </w:p>
    <w:p w:rsidR="002F71C5" w:rsidRDefault="002F71C5" w:rsidP="002F71C5">
      <w:pPr>
        <w:pStyle w:val="50"/>
        <w:shd w:val="clear" w:color="auto" w:fill="auto"/>
        <w:spacing w:line="322" w:lineRule="exact"/>
        <w:ind w:left="40" w:right="20" w:firstLine="720"/>
        <w:jc w:val="both"/>
      </w:pPr>
      <w:r>
        <w:t>Учёт особенностей проявления свойств нервной системы и темперамента. Воспитание морально-волевых к</w:t>
      </w:r>
      <w:r w:rsidR="00024714">
        <w:t>ачеств легкоатлета</w:t>
      </w:r>
      <w:r>
        <w:t>. Формирование эмоциональной устойчивости и сопротивление стрессовым факторам.</w:t>
      </w:r>
    </w:p>
    <w:p w:rsidR="002F71C5" w:rsidRDefault="002F71C5" w:rsidP="002F71C5">
      <w:pPr>
        <w:pStyle w:val="50"/>
        <w:shd w:val="clear" w:color="auto" w:fill="auto"/>
        <w:spacing w:line="322" w:lineRule="exact"/>
        <w:ind w:left="40" w:right="20" w:firstLine="720"/>
        <w:jc w:val="both"/>
      </w:pPr>
      <w:r>
        <w:t>Психологические особенности</w:t>
      </w:r>
      <w:r w:rsidR="003C2830">
        <w:t xml:space="preserve"> обучения сложным</w:t>
      </w:r>
      <w:r>
        <w:t xml:space="preserve"> элементам и упражнениям. Формирование готовности к соревновательной деятельности. Психологическая подготовка к конкретному соревнованию. Особенности опробования и разминки. Регулирование психологического состояния непосредственно перед выполнением соревновательного упражнения. Оценка соревновательной надёжности.</w:t>
      </w:r>
    </w:p>
    <w:p w:rsidR="002F71C5" w:rsidRDefault="002F71C5" w:rsidP="002F71C5">
      <w:pPr>
        <w:pStyle w:val="50"/>
        <w:shd w:val="clear" w:color="auto" w:fill="auto"/>
        <w:spacing w:line="240" w:lineRule="auto"/>
        <w:ind w:left="40" w:right="20" w:firstLine="720"/>
        <w:jc w:val="both"/>
      </w:pPr>
      <w:r>
        <w:t>Учёт индивидуальных психолог</w:t>
      </w:r>
      <w:r w:rsidR="003C2830">
        <w:t>ических особенностей занимающихся.</w:t>
      </w:r>
      <w:r>
        <w:t xml:space="preserve"> Спортивный коллектив. Проблемы лидерства в спорте.</w:t>
      </w:r>
    </w:p>
    <w:p w:rsidR="002F71C5" w:rsidRDefault="002F71C5" w:rsidP="009A2D36">
      <w:pPr>
        <w:pStyle w:val="50"/>
        <w:shd w:val="clear" w:color="auto" w:fill="auto"/>
        <w:spacing w:line="240" w:lineRule="auto"/>
        <w:ind w:left="40" w:right="140" w:firstLine="720"/>
      </w:pPr>
      <w:r>
        <w:t>Основные средства и методы псих</w:t>
      </w:r>
      <w:r w:rsidR="003C2830">
        <w:t>ологической подготовки легкоатлетов</w:t>
      </w:r>
      <w:r w:rsidR="009A2D36">
        <w:t xml:space="preserve">. </w:t>
      </w:r>
    </w:p>
    <w:p w:rsidR="002F71C5" w:rsidRDefault="002F71C5" w:rsidP="002F71C5">
      <w:pPr>
        <w:pStyle w:val="50"/>
        <w:shd w:val="clear" w:color="auto" w:fill="auto"/>
        <w:spacing w:line="240" w:lineRule="auto"/>
        <w:ind w:right="140" w:firstLine="0"/>
      </w:pPr>
      <w:r>
        <w:rPr>
          <w:rStyle w:val="aff1"/>
          <w:rFonts w:eastAsia="Symbol"/>
        </w:rPr>
        <w:t>Тема №16. Единая всероссийская спортивная классификация.</w:t>
      </w:r>
    </w:p>
    <w:p w:rsidR="003C2830" w:rsidRDefault="002F71C5" w:rsidP="00724783">
      <w:pPr>
        <w:pStyle w:val="50"/>
        <w:shd w:val="clear" w:color="auto" w:fill="auto"/>
        <w:spacing w:line="322" w:lineRule="exact"/>
        <w:ind w:left="40" w:right="20" w:firstLine="720"/>
        <w:jc w:val="both"/>
      </w:pPr>
      <w:r>
        <w:t>Требования к спортивно-технической подготовке и услови</w:t>
      </w:r>
      <w:r w:rsidR="00724783">
        <w:t>я выполнения спортивных разрядов.</w:t>
      </w:r>
    </w:p>
    <w:p w:rsidR="00B57A05" w:rsidRDefault="00B57A05" w:rsidP="00724783">
      <w:pPr>
        <w:pStyle w:val="50"/>
        <w:shd w:val="clear" w:color="auto" w:fill="auto"/>
        <w:spacing w:line="322" w:lineRule="exact"/>
        <w:ind w:left="40" w:right="20" w:firstLine="720"/>
        <w:jc w:val="both"/>
      </w:pPr>
    </w:p>
    <w:p w:rsidR="00B57A05" w:rsidRPr="000072F9" w:rsidRDefault="00B57A05" w:rsidP="00724783">
      <w:pPr>
        <w:pStyle w:val="50"/>
        <w:shd w:val="clear" w:color="auto" w:fill="auto"/>
        <w:spacing w:line="322" w:lineRule="exact"/>
        <w:ind w:left="40" w:right="20" w:firstLine="720"/>
        <w:jc w:val="both"/>
      </w:pPr>
    </w:p>
    <w:p w:rsidR="002F71C5" w:rsidRDefault="009A2D36" w:rsidP="002F71C5">
      <w:pPr>
        <w:pStyle w:val="Standard"/>
        <w:spacing w:line="100" w:lineRule="atLeast"/>
        <w:ind w:left="405"/>
        <w:jc w:val="both"/>
      </w:pPr>
      <w:r>
        <w:rPr>
          <w:sz w:val="28"/>
          <w:szCs w:val="28"/>
        </w:rPr>
        <w:t xml:space="preserve">            </w:t>
      </w:r>
      <w:r w:rsidR="002F71C5">
        <w:rPr>
          <w:sz w:val="28"/>
          <w:szCs w:val="28"/>
        </w:rPr>
        <w:t xml:space="preserve">     </w:t>
      </w:r>
      <w:r w:rsidR="002F71C5" w:rsidRPr="00651553">
        <w:rPr>
          <w:b/>
          <w:sz w:val="28"/>
          <w:szCs w:val="28"/>
        </w:rPr>
        <w:t>8</w:t>
      </w:r>
      <w:r w:rsidR="002F71C5">
        <w:rPr>
          <w:sz w:val="28"/>
          <w:szCs w:val="28"/>
        </w:rPr>
        <w:t xml:space="preserve">. </w:t>
      </w:r>
      <w:r w:rsidR="002F71C5">
        <w:rPr>
          <w:b/>
          <w:bCs/>
          <w:sz w:val="28"/>
          <w:szCs w:val="28"/>
        </w:rPr>
        <w:t>Программный материал. Практическая подготовка</w:t>
      </w:r>
    </w:p>
    <w:p w:rsidR="002F71C5" w:rsidRDefault="002F71C5" w:rsidP="002F71C5">
      <w:pPr>
        <w:pStyle w:val="Standard"/>
        <w:tabs>
          <w:tab w:val="left" w:pos="1438"/>
        </w:tabs>
        <w:spacing w:line="100" w:lineRule="atLeast"/>
        <w:jc w:val="center"/>
        <w:rPr>
          <w:b/>
          <w:bCs/>
          <w:sz w:val="16"/>
          <w:szCs w:val="16"/>
        </w:rPr>
      </w:pPr>
    </w:p>
    <w:p w:rsidR="002F71C5" w:rsidRDefault="009A2D36" w:rsidP="002F71C5">
      <w:pPr>
        <w:pStyle w:val="Standard"/>
        <w:tabs>
          <w:tab w:val="left" w:pos="1438"/>
        </w:tabs>
        <w:spacing w:line="100" w:lineRule="atLeast"/>
        <w:jc w:val="both"/>
        <w:rPr>
          <w:b/>
          <w:sz w:val="26"/>
          <w:szCs w:val="26"/>
        </w:rPr>
      </w:pPr>
      <w:r>
        <w:rPr>
          <w:b/>
          <w:sz w:val="26"/>
          <w:szCs w:val="26"/>
        </w:rPr>
        <w:t xml:space="preserve">                      </w:t>
      </w:r>
      <w:r w:rsidR="002F71C5">
        <w:rPr>
          <w:b/>
          <w:sz w:val="26"/>
          <w:szCs w:val="26"/>
        </w:rPr>
        <w:t xml:space="preserve">    </w:t>
      </w:r>
      <w:r w:rsidR="00237158" w:rsidRPr="00237158">
        <w:rPr>
          <w:b/>
          <w:sz w:val="26"/>
          <w:szCs w:val="26"/>
        </w:rPr>
        <w:t>ГРУППЫ</w:t>
      </w:r>
      <w:r w:rsidR="002F71C5" w:rsidRPr="00237158">
        <w:rPr>
          <w:b/>
          <w:sz w:val="26"/>
          <w:szCs w:val="26"/>
        </w:rPr>
        <w:t xml:space="preserve"> 1</w:t>
      </w:r>
      <w:r w:rsidR="00237158" w:rsidRPr="00237158">
        <w:rPr>
          <w:b/>
          <w:sz w:val="26"/>
          <w:szCs w:val="26"/>
        </w:rPr>
        <w:t>-</w:t>
      </w:r>
      <w:r w:rsidR="00237158">
        <w:rPr>
          <w:b/>
          <w:sz w:val="26"/>
          <w:szCs w:val="26"/>
        </w:rPr>
        <w:t xml:space="preserve">3 </w:t>
      </w:r>
      <w:r w:rsidR="002F71C5">
        <w:rPr>
          <w:b/>
          <w:sz w:val="26"/>
          <w:szCs w:val="26"/>
        </w:rPr>
        <w:t xml:space="preserve"> ГОДА БАЗОВОГО УРОВНЯ СЛОЖНОСТИ</w:t>
      </w:r>
    </w:p>
    <w:p w:rsidR="002F71C5" w:rsidRDefault="002F71C5" w:rsidP="002F71C5">
      <w:pPr>
        <w:pStyle w:val="Standard"/>
        <w:tabs>
          <w:tab w:val="left" w:pos="1438"/>
        </w:tabs>
        <w:spacing w:line="100" w:lineRule="atLeast"/>
        <w:jc w:val="both"/>
        <w:rPr>
          <w:sz w:val="16"/>
          <w:szCs w:val="16"/>
        </w:rPr>
      </w:pPr>
    </w:p>
    <w:p w:rsidR="002F71C5" w:rsidRPr="002524CF" w:rsidRDefault="002524CF" w:rsidP="002524CF">
      <w:pPr>
        <w:pStyle w:val="Standard"/>
        <w:jc w:val="center"/>
        <w:rPr>
          <w:b/>
          <w:bCs/>
          <w:sz w:val="26"/>
          <w:szCs w:val="26"/>
        </w:rPr>
      </w:pPr>
      <w:r>
        <w:rPr>
          <w:b/>
          <w:bCs/>
          <w:sz w:val="26"/>
          <w:szCs w:val="26"/>
        </w:rPr>
        <w:t>Основные задачи на этапе</w:t>
      </w:r>
      <w:r w:rsidR="002F71C5">
        <w:rPr>
          <w:b/>
          <w:bCs/>
          <w:sz w:val="26"/>
          <w:szCs w:val="26"/>
        </w:rPr>
        <w:t xml:space="preserve"> </w:t>
      </w:r>
    </w:p>
    <w:p w:rsidR="002F71C5" w:rsidRDefault="002F71C5" w:rsidP="002F71C5">
      <w:pPr>
        <w:suppressAutoHyphens w:val="0"/>
        <w:jc w:val="both"/>
        <w:rPr>
          <w:color w:val="000000"/>
          <w:sz w:val="26"/>
          <w:szCs w:val="26"/>
          <w:lang w:eastAsia="ru-RU"/>
        </w:rPr>
      </w:pPr>
      <w:r>
        <w:rPr>
          <w:color w:val="000000"/>
          <w:sz w:val="26"/>
          <w:szCs w:val="26"/>
          <w:lang w:eastAsia="ru-RU"/>
        </w:rPr>
        <w:t xml:space="preserve">     укрепление здоровья обучающихся, формирование культуры здорового и безопасного образа жизни,</w:t>
      </w:r>
    </w:p>
    <w:p w:rsidR="002F71C5" w:rsidRDefault="002F71C5" w:rsidP="002F71C5">
      <w:pPr>
        <w:suppressAutoHyphens w:val="0"/>
        <w:jc w:val="both"/>
        <w:rPr>
          <w:color w:val="000000"/>
          <w:sz w:val="26"/>
          <w:szCs w:val="26"/>
          <w:lang w:eastAsia="ru-RU"/>
        </w:rPr>
      </w:pPr>
      <w:r>
        <w:rPr>
          <w:color w:val="000000"/>
          <w:sz w:val="26"/>
          <w:szCs w:val="26"/>
          <w:lang w:eastAsia="ru-RU"/>
        </w:rPr>
        <w:t xml:space="preserve">     формирование навыков адаптации к жизни в общест</w:t>
      </w:r>
      <w:r w:rsidR="003C2139">
        <w:rPr>
          <w:color w:val="000000"/>
          <w:sz w:val="26"/>
          <w:szCs w:val="26"/>
          <w:lang w:eastAsia="ru-RU"/>
        </w:rPr>
        <w:t>ве;</w:t>
      </w:r>
    </w:p>
    <w:p w:rsidR="002F71C5" w:rsidRDefault="002F71C5" w:rsidP="002F71C5">
      <w:pPr>
        <w:suppressAutoHyphens w:val="0"/>
        <w:jc w:val="both"/>
        <w:rPr>
          <w:color w:val="000000"/>
          <w:sz w:val="26"/>
          <w:szCs w:val="26"/>
          <w:lang w:eastAsia="ru-RU"/>
        </w:rPr>
      </w:pPr>
      <w:r>
        <w:rPr>
          <w:color w:val="000000"/>
          <w:sz w:val="26"/>
          <w:szCs w:val="26"/>
          <w:lang w:eastAsia="ru-RU"/>
        </w:rPr>
        <w:t xml:space="preserve">    получение начальных знаний, умений, навыков в области физической культуры и спорта;</w:t>
      </w:r>
    </w:p>
    <w:p w:rsidR="002F71C5" w:rsidRDefault="002F71C5" w:rsidP="002F71C5">
      <w:pPr>
        <w:suppressAutoHyphens w:val="0"/>
        <w:jc w:val="both"/>
        <w:rPr>
          <w:color w:val="000000"/>
          <w:sz w:val="26"/>
          <w:szCs w:val="26"/>
          <w:lang w:eastAsia="ru-RU"/>
        </w:rPr>
      </w:pPr>
      <w:r>
        <w:rPr>
          <w:color w:val="000000"/>
          <w:sz w:val="26"/>
          <w:szCs w:val="26"/>
          <w:lang w:eastAsia="ru-RU"/>
        </w:rPr>
        <w:t xml:space="preserve">    удовлетворение потребностей в двигательной активности;</w:t>
      </w:r>
    </w:p>
    <w:p w:rsidR="002F71C5" w:rsidRDefault="002F71C5" w:rsidP="002F71C5">
      <w:pPr>
        <w:suppressAutoHyphens w:val="0"/>
        <w:jc w:val="both"/>
        <w:rPr>
          <w:color w:val="000000"/>
          <w:sz w:val="26"/>
          <w:szCs w:val="26"/>
          <w:lang w:eastAsia="ru-RU"/>
        </w:rPr>
      </w:pPr>
      <w:r>
        <w:rPr>
          <w:color w:val="000000"/>
          <w:sz w:val="26"/>
          <w:szCs w:val="26"/>
          <w:lang w:eastAsia="ru-RU"/>
        </w:rPr>
        <w:t xml:space="preserve">    отбор  одаренных детей, создание условий для их физического воспитания и физического развития;</w:t>
      </w:r>
    </w:p>
    <w:p w:rsidR="0043147E" w:rsidRDefault="0043147E" w:rsidP="002F71C5">
      <w:pPr>
        <w:suppressAutoHyphens w:val="0"/>
        <w:jc w:val="both"/>
        <w:rPr>
          <w:color w:val="000000"/>
          <w:sz w:val="26"/>
          <w:szCs w:val="26"/>
        </w:rPr>
      </w:pPr>
      <w:r>
        <w:rPr>
          <w:color w:val="000000"/>
          <w:sz w:val="26"/>
          <w:szCs w:val="26"/>
        </w:rPr>
        <w:t xml:space="preserve">    </w:t>
      </w:r>
      <w:r w:rsidRPr="002F71C5">
        <w:rPr>
          <w:color w:val="000000"/>
          <w:sz w:val="26"/>
          <w:szCs w:val="26"/>
        </w:rPr>
        <w:t xml:space="preserve">овладение основами техники выполнения </w:t>
      </w:r>
      <w:r w:rsidR="00237158">
        <w:rPr>
          <w:color w:val="000000"/>
          <w:sz w:val="26"/>
          <w:szCs w:val="26"/>
        </w:rPr>
        <w:t xml:space="preserve">легкоатлетических </w:t>
      </w:r>
      <w:r w:rsidRPr="002F71C5">
        <w:rPr>
          <w:color w:val="000000"/>
          <w:sz w:val="26"/>
          <w:szCs w:val="26"/>
        </w:rPr>
        <w:t>упражнений</w:t>
      </w:r>
      <w:r w:rsidR="00237158">
        <w:rPr>
          <w:color w:val="000000"/>
          <w:sz w:val="26"/>
          <w:szCs w:val="26"/>
        </w:rPr>
        <w:t>;</w:t>
      </w:r>
    </w:p>
    <w:p w:rsidR="00237158" w:rsidRDefault="00237158" w:rsidP="002F71C5">
      <w:pPr>
        <w:suppressAutoHyphens w:val="0"/>
        <w:jc w:val="both"/>
        <w:rPr>
          <w:color w:val="000000"/>
          <w:sz w:val="26"/>
          <w:szCs w:val="26"/>
          <w:lang w:eastAsia="ru-RU"/>
        </w:rPr>
      </w:pPr>
      <w:r>
        <w:rPr>
          <w:color w:val="000000"/>
          <w:sz w:val="26"/>
          <w:szCs w:val="26"/>
        </w:rPr>
        <w:t xml:space="preserve">    приобретение соревновательного опыта.</w:t>
      </w:r>
    </w:p>
    <w:p w:rsidR="002F71C5" w:rsidRPr="0043147E" w:rsidRDefault="0043147E" w:rsidP="0043147E">
      <w:pPr>
        <w:suppressAutoHyphens w:val="0"/>
        <w:jc w:val="both"/>
        <w:rPr>
          <w:color w:val="000000"/>
          <w:sz w:val="26"/>
          <w:szCs w:val="26"/>
          <w:lang w:eastAsia="ru-RU"/>
        </w:rPr>
      </w:pPr>
      <w:r>
        <w:rPr>
          <w:color w:val="000000"/>
          <w:sz w:val="26"/>
          <w:szCs w:val="26"/>
          <w:lang w:eastAsia="ru-RU"/>
        </w:rPr>
        <w:t xml:space="preserve">    </w:t>
      </w:r>
    </w:p>
    <w:p w:rsidR="009A2D36" w:rsidRPr="002524CF" w:rsidRDefault="002F71C5" w:rsidP="002524CF">
      <w:pPr>
        <w:pStyle w:val="Standard"/>
        <w:rPr>
          <w:bCs/>
          <w:sz w:val="26"/>
          <w:szCs w:val="26"/>
        </w:rPr>
      </w:pPr>
      <w:r>
        <w:rPr>
          <w:bCs/>
          <w:sz w:val="26"/>
          <w:szCs w:val="26"/>
        </w:rPr>
        <w:t xml:space="preserve">                                     </w:t>
      </w:r>
      <w:r w:rsidR="002524CF">
        <w:rPr>
          <w:bCs/>
          <w:sz w:val="26"/>
          <w:szCs w:val="26"/>
        </w:rPr>
        <w:t xml:space="preserve">         ТЕОРЕТИЧЕСКИЕ ЗАНЯТИЯ</w:t>
      </w:r>
    </w:p>
    <w:p w:rsidR="009A2D36" w:rsidRDefault="009A2D36" w:rsidP="009A2D36">
      <w:pPr>
        <w:pStyle w:val="Standard"/>
        <w:tabs>
          <w:tab w:val="left" w:pos="375"/>
        </w:tabs>
        <w:jc w:val="both"/>
        <w:rPr>
          <w:sz w:val="26"/>
          <w:szCs w:val="26"/>
        </w:rPr>
      </w:pPr>
      <w:r>
        <w:rPr>
          <w:sz w:val="26"/>
          <w:szCs w:val="26"/>
        </w:rPr>
        <w:t>1. Краткий обзор развития и состояния легкой атлетики в России.</w:t>
      </w:r>
    </w:p>
    <w:p w:rsidR="009A2D36" w:rsidRDefault="009A2D36" w:rsidP="009A2D36">
      <w:pPr>
        <w:pStyle w:val="Standard"/>
        <w:tabs>
          <w:tab w:val="left" w:pos="375"/>
        </w:tabs>
        <w:ind w:firstLine="525"/>
        <w:jc w:val="both"/>
        <w:rPr>
          <w:sz w:val="26"/>
          <w:szCs w:val="26"/>
        </w:rPr>
      </w:pPr>
      <w:r>
        <w:rPr>
          <w:sz w:val="26"/>
          <w:szCs w:val="26"/>
        </w:rPr>
        <w:t>Легкая атлетика, как вид спорта, её характеристика и значение. Краткий обзор развития и состояния легкой атлетики в городе, области, России. Значение и место легкой атлетики в российской и мировой системе физического воспитания. Краткие сведения из истории развития легкой атлетики в стране, городе, области.</w:t>
      </w:r>
    </w:p>
    <w:p w:rsidR="009A2D36" w:rsidRDefault="009A2D36" w:rsidP="009A2D36">
      <w:pPr>
        <w:pStyle w:val="Standard"/>
        <w:tabs>
          <w:tab w:val="left" w:pos="375"/>
        </w:tabs>
        <w:jc w:val="both"/>
        <w:rPr>
          <w:sz w:val="26"/>
          <w:szCs w:val="26"/>
        </w:rPr>
      </w:pPr>
      <w:r>
        <w:rPr>
          <w:sz w:val="26"/>
          <w:szCs w:val="26"/>
        </w:rPr>
        <w:t xml:space="preserve"> 2.   Краткие сведения о строении и функциях организма человека, влияние  физических упражнений на занимающихся, врачебный контроль.</w:t>
      </w:r>
    </w:p>
    <w:p w:rsidR="009A2D36" w:rsidRDefault="009A2D36" w:rsidP="009A2D36">
      <w:pPr>
        <w:pStyle w:val="Standard"/>
        <w:jc w:val="both"/>
        <w:rPr>
          <w:sz w:val="26"/>
          <w:szCs w:val="26"/>
        </w:rPr>
      </w:pPr>
      <w:r>
        <w:rPr>
          <w:sz w:val="26"/>
          <w:szCs w:val="26"/>
        </w:rPr>
        <w:t>Возрастные особенности организма. Влияние различных физических упражнений на укрепление здоровья, повышение работоспособности и совершенствование двигательных качеств человека (быстроты, силы, ловкости, выносливости). Совершенствование координации движений и точности их выполнения под влиянием систематических занятий физической культурой и спортом.</w:t>
      </w:r>
    </w:p>
    <w:p w:rsidR="009A2D36" w:rsidRDefault="009A2D36" w:rsidP="009A2D36">
      <w:pPr>
        <w:pStyle w:val="Standard"/>
        <w:tabs>
          <w:tab w:val="left" w:pos="630"/>
        </w:tabs>
        <w:jc w:val="both"/>
        <w:rPr>
          <w:sz w:val="26"/>
          <w:szCs w:val="26"/>
        </w:rPr>
      </w:pPr>
      <w:r>
        <w:rPr>
          <w:sz w:val="26"/>
          <w:szCs w:val="26"/>
        </w:rPr>
        <w:t>Роль, значение и содержание врачебного контроля при занятиях легкой атлетикой. Показания и противопоказания при занятиях легкой атлетикой. Порядок осуществления врачебного контроля. Основы самоконтроля занимающихся, предупреждение травм.</w:t>
      </w:r>
    </w:p>
    <w:p w:rsidR="009A2D36" w:rsidRDefault="009A2D36" w:rsidP="009A2D36">
      <w:pPr>
        <w:pStyle w:val="Standard"/>
        <w:tabs>
          <w:tab w:val="left" w:pos="630"/>
        </w:tabs>
        <w:rPr>
          <w:sz w:val="26"/>
          <w:szCs w:val="26"/>
        </w:rPr>
      </w:pPr>
      <w:r>
        <w:rPr>
          <w:sz w:val="26"/>
          <w:szCs w:val="26"/>
        </w:rPr>
        <w:t xml:space="preserve">  3.     Терминология легкоатлетических упражнений.</w:t>
      </w:r>
    </w:p>
    <w:p w:rsidR="009A2D36" w:rsidRDefault="009A2D36" w:rsidP="009A2D36">
      <w:pPr>
        <w:pStyle w:val="Standard"/>
        <w:tabs>
          <w:tab w:val="left" w:pos="630"/>
        </w:tabs>
        <w:jc w:val="both"/>
        <w:rPr>
          <w:sz w:val="26"/>
          <w:szCs w:val="26"/>
        </w:rPr>
      </w:pPr>
      <w:r>
        <w:rPr>
          <w:sz w:val="26"/>
          <w:szCs w:val="26"/>
        </w:rPr>
        <w:t>Значение терминологии. Названия основных и промежуточных положений и движений тела, ног, рук. Основные термины, обозначающие индивидуальные легкоатлетические упражнения.</w:t>
      </w:r>
    </w:p>
    <w:p w:rsidR="009A2D36" w:rsidRDefault="009A2D36" w:rsidP="009A2D36">
      <w:pPr>
        <w:pStyle w:val="Standard"/>
        <w:tabs>
          <w:tab w:val="left" w:pos="630"/>
        </w:tabs>
        <w:rPr>
          <w:sz w:val="26"/>
          <w:szCs w:val="26"/>
        </w:rPr>
      </w:pPr>
      <w:r>
        <w:rPr>
          <w:sz w:val="26"/>
          <w:szCs w:val="26"/>
        </w:rPr>
        <w:t xml:space="preserve">     4.    Гигиена, режим, закаливание и питание спортсменов.</w:t>
      </w:r>
    </w:p>
    <w:p w:rsidR="009A2D36" w:rsidRDefault="009A2D36" w:rsidP="009A2D36">
      <w:pPr>
        <w:pStyle w:val="Standard"/>
        <w:tabs>
          <w:tab w:val="left" w:pos="630"/>
        </w:tabs>
        <w:jc w:val="both"/>
        <w:rPr>
          <w:sz w:val="26"/>
          <w:szCs w:val="26"/>
        </w:rPr>
      </w:pPr>
      <w:r>
        <w:rPr>
          <w:sz w:val="26"/>
          <w:szCs w:val="26"/>
        </w:rPr>
        <w:t>Личная гигиена спортсмена, правильный режим дня и здоровое питание. Сущность закаливания организма, его значение для повышения работоспособности человека и увеличение сопротивляемости организма к простудным заболеваниям. Роль закаливания при занятиях спортом. Гигиенические основы закаливания. Средства закаливания и методы их применения. Использование естественных природных факторов. Закаливание и процесс занятий утренней гимнастикой и</w:t>
      </w:r>
      <w:r w:rsidRPr="009A2D36">
        <w:rPr>
          <w:sz w:val="26"/>
          <w:szCs w:val="26"/>
        </w:rPr>
        <w:t xml:space="preserve"> </w:t>
      </w:r>
      <w:r>
        <w:rPr>
          <w:sz w:val="26"/>
          <w:szCs w:val="26"/>
        </w:rPr>
        <w:t>легкой атлетикой.</w:t>
      </w:r>
    </w:p>
    <w:p w:rsidR="009A2D36" w:rsidRDefault="009A2D36" w:rsidP="009A2D36">
      <w:pPr>
        <w:pStyle w:val="Standard"/>
        <w:tabs>
          <w:tab w:val="left" w:pos="630"/>
        </w:tabs>
        <w:jc w:val="both"/>
        <w:rPr>
          <w:sz w:val="26"/>
          <w:szCs w:val="26"/>
        </w:rPr>
      </w:pPr>
      <w:r>
        <w:rPr>
          <w:sz w:val="26"/>
          <w:szCs w:val="26"/>
        </w:rPr>
        <w:t xml:space="preserve">    5.    Места занятий, оборудование.</w:t>
      </w:r>
    </w:p>
    <w:p w:rsidR="009A2D36" w:rsidRDefault="009A2D36" w:rsidP="009A2D36">
      <w:pPr>
        <w:pStyle w:val="Standard"/>
        <w:tabs>
          <w:tab w:val="left" w:pos="630"/>
        </w:tabs>
        <w:jc w:val="both"/>
        <w:rPr>
          <w:sz w:val="26"/>
          <w:szCs w:val="26"/>
        </w:rPr>
      </w:pPr>
      <w:r>
        <w:rPr>
          <w:sz w:val="26"/>
          <w:szCs w:val="26"/>
        </w:rPr>
        <w:t>Перечень необходимого оборудования и инвентаря для занятий легкой атлетикой. Его значение. Порядок уборки и укладки инвентаря в специально отведенные места. Уход за инвентарем, хранение, ремонт, правила использования, контроль за исправностью инвентаря и  оборудования. Техника безопасности во время занятий.</w:t>
      </w:r>
    </w:p>
    <w:p w:rsidR="009A2D36" w:rsidRDefault="009A2D36" w:rsidP="009A2D36">
      <w:pPr>
        <w:pStyle w:val="Standard"/>
        <w:tabs>
          <w:tab w:val="left" w:pos="630"/>
        </w:tabs>
        <w:ind w:firstLine="555"/>
        <w:jc w:val="both"/>
        <w:rPr>
          <w:sz w:val="26"/>
          <w:szCs w:val="26"/>
        </w:rPr>
      </w:pPr>
      <w:r>
        <w:rPr>
          <w:sz w:val="26"/>
          <w:szCs w:val="26"/>
        </w:rPr>
        <w:t>6.   Врачебный контроль, самоконтроль, предупреждение травм.</w:t>
      </w:r>
    </w:p>
    <w:p w:rsidR="009A2D36" w:rsidRDefault="009A2D36" w:rsidP="009A2D36">
      <w:pPr>
        <w:pStyle w:val="Standard"/>
        <w:tabs>
          <w:tab w:val="left" w:pos="630"/>
        </w:tabs>
        <w:jc w:val="both"/>
        <w:rPr>
          <w:sz w:val="26"/>
          <w:szCs w:val="26"/>
        </w:rPr>
      </w:pPr>
      <w:r>
        <w:rPr>
          <w:sz w:val="26"/>
          <w:szCs w:val="26"/>
        </w:rPr>
        <w:t>Роль, значение и содержание врачебного контроля при занятиях легкой атлетикой. Показания и противопоказания при занятиях легкой атлетикой. Порядок осуществления врачебного контроля. Основы самоконтроля занимающихся, предупреждение травм.</w:t>
      </w:r>
    </w:p>
    <w:p w:rsidR="00D461AD" w:rsidRDefault="00D461AD" w:rsidP="009A2D36">
      <w:pPr>
        <w:pStyle w:val="Standard"/>
        <w:rPr>
          <w:sz w:val="16"/>
          <w:szCs w:val="16"/>
        </w:rPr>
      </w:pPr>
    </w:p>
    <w:p w:rsidR="009A2D36" w:rsidRPr="009A2D36" w:rsidRDefault="009A2D36" w:rsidP="00240211">
      <w:pPr>
        <w:ind w:firstLine="360"/>
        <w:jc w:val="both"/>
        <w:rPr>
          <w:sz w:val="26"/>
          <w:szCs w:val="26"/>
        </w:rPr>
      </w:pPr>
      <w:r w:rsidRPr="009A2D36">
        <w:rPr>
          <w:sz w:val="26"/>
          <w:szCs w:val="26"/>
        </w:rPr>
        <w:t xml:space="preserve">                                           </w:t>
      </w:r>
      <w:r w:rsidR="00240211" w:rsidRPr="009A2D36">
        <w:rPr>
          <w:sz w:val="26"/>
          <w:szCs w:val="26"/>
        </w:rPr>
        <w:t>ОБЩАЯ ФИЗИЧЕСКАЯ ПОДГОТОВКА</w:t>
      </w:r>
    </w:p>
    <w:p w:rsidR="009A2D36" w:rsidRPr="00237158" w:rsidRDefault="009A2D36" w:rsidP="00240211">
      <w:pPr>
        <w:ind w:firstLine="360"/>
        <w:jc w:val="both"/>
        <w:rPr>
          <w:sz w:val="16"/>
          <w:szCs w:val="16"/>
        </w:rPr>
      </w:pPr>
    </w:p>
    <w:p w:rsidR="00240211" w:rsidRPr="009A2D36" w:rsidRDefault="009A2D36" w:rsidP="00240211">
      <w:pPr>
        <w:ind w:firstLine="360"/>
        <w:jc w:val="both"/>
        <w:rPr>
          <w:sz w:val="26"/>
          <w:szCs w:val="26"/>
        </w:rPr>
      </w:pPr>
      <w:r w:rsidRPr="009A2D36">
        <w:rPr>
          <w:sz w:val="26"/>
          <w:szCs w:val="26"/>
        </w:rPr>
        <w:t xml:space="preserve">                  </w:t>
      </w:r>
      <w:r w:rsidR="00240211" w:rsidRPr="009A2D36">
        <w:rPr>
          <w:sz w:val="26"/>
          <w:szCs w:val="26"/>
        </w:rPr>
        <w:t xml:space="preserve"> (</w:t>
      </w:r>
      <w:r w:rsidR="00240211" w:rsidRPr="00237158">
        <w:rPr>
          <w:sz w:val="26"/>
          <w:szCs w:val="26"/>
        </w:rPr>
        <w:t>для всех учебных групп и для спортсменов всех специализации</w:t>
      </w:r>
      <w:r w:rsidR="00240211" w:rsidRPr="009A2D36">
        <w:rPr>
          <w:sz w:val="26"/>
          <w:szCs w:val="26"/>
        </w:rPr>
        <w:t>).</w:t>
      </w:r>
    </w:p>
    <w:p w:rsidR="009A2D36" w:rsidRPr="00237158" w:rsidRDefault="009A2D36" w:rsidP="00240211">
      <w:pPr>
        <w:ind w:firstLine="360"/>
        <w:jc w:val="both"/>
        <w:rPr>
          <w:sz w:val="16"/>
          <w:szCs w:val="16"/>
        </w:rPr>
      </w:pPr>
    </w:p>
    <w:p w:rsidR="00240211" w:rsidRPr="009A2D36" w:rsidRDefault="00240211" w:rsidP="00240211">
      <w:pPr>
        <w:ind w:firstLine="360"/>
        <w:jc w:val="both"/>
        <w:rPr>
          <w:sz w:val="26"/>
          <w:szCs w:val="26"/>
        </w:rPr>
      </w:pPr>
      <w:r w:rsidRPr="009A2D36">
        <w:rPr>
          <w:sz w:val="26"/>
          <w:szCs w:val="26"/>
        </w:rPr>
        <w:t>Задачи обучения и тренировки: развитие систем и функций организма занимающихся, овладение ими разнообразными умениями и навыками, воспитание у занимающихся способности проявлять быстроту, выносливость, силу и другие физические качества, создание условий успешной специализации в легкой атлетике.</w:t>
      </w:r>
    </w:p>
    <w:p w:rsidR="00240211" w:rsidRPr="009A2D36" w:rsidRDefault="00240211" w:rsidP="00240211">
      <w:pPr>
        <w:ind w:firstLine="360"/>
        <w:jc w:val="both"/>
        <w:rPr>
          <w:sz w:val="26"/>
          <w:szCs w:val="26"/>
        </w:rPr>
      </w:pPr>
      <w:r w:rsidRPr="009A2D36">
        <w:rPr>
          <w:sz w:val="26"/>
          <w:szCs w:val="26"/>
        </w:rPr>
        <w:t>Средства общей физической подготовки: средствами общей физической подготовки занимающихся легкой атлетикой являются разнообразные общеразвивающие упражнения. В группах начальной подготовки и учебно-тренировочных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индивидуально, с партнером и в группе.</w:t>
      </w:r>
    </w:p>
    <w:p w:rsidR="00240211" w:rsidRPr="009A2D36" w:rsidRDefault="00240211" w:rsidP="00240211">
      <w:pPr>
        <w:ind w:firstLine="360"/>
        <w:jc w:val="both"/>
        <w:rPr>
          <w:sz w:val="26"/>
          <w:szCs w:val="26"/>
        </w:rPr>
      </w:pPr>
      <w:r w:rsidRPr="009A2D36">
        <w:rPr>
          <w:sz w:val="26"/>
          <w:szCs w:val="26"/>
        </w:rPr>
        <w:t>Упражнения со снарядами (скакалка, гантели, набивные мячи, мешки с песком, гири и др.) и на снарядах (гимнастической стенке, скамейке, перекладине, кольцах, брусьях и др.), с использованием тренажерных устройств и технических средств. Всевозможные прыжки и прыжковые упражнения.</w:t>
      </w:r>
    </w:p>
    <w:p w:rsidR="00240211" w:rsidRPr="009A2D36" w:rsidRDefault="00240211" w:rsidP="00240211">
      <w:pPr>
        <w:ind w:firstLine="360"/>
        <w:jc w:val="both"/>
        <w:rPr>
          <w:sz w:val="26"/>
          <w:szCs w:val="26"/>
        </w:rPr>
      </w:pPr>
      <w:r w:rsidRPr="009A2D36">
        <w:rPr>
          <w:sz w:val="26"/>
          <w:szCs w:val="26"/>
        </w:rPr>
        <w:t>Много времени следует отвести играм с мячом, спринтерскому бегу, эстафетам, кроссам, упражнениям заимствованным из других видов спорта (лыжи, плавание, спортивные игры, велоспорт, гимнастика).</w:t>
      </w:r>
    </w:p>
    <w:p w:rsidR="00240211" w:rsidRPr="009A2D36" w:rsidRDefault="00240211" w:rsidP="00240211">
      <w:pPr>
        <w:ind w:firstLine="360"/>
        <w:jc w:val="both"/>
        <w:rPr>
          <w:sz w:val="26"/>
          <w:szCs w:val="26"/>
        </w:rPr>
      </w:pPr>
      <w:r w:rsidRPr="009A2D36">
        <w:rPr>
          <w:sz w:val="26"/>
          <w:szCs w:val="26"/>
        </w:rPr>
        <w:t>Упражнения из других видов спорта.</w:t>
      </w:r>
    </w:p>
    <w:p w:rsidR="00240211" w:rsidRPr="009A2D36" w:rsidRDefault="00240211" w:rsidP="00240211">
      <w:pPr>
        <w:ind w:firstLine="360"/>
        <w:jc w:val="both"/>
        <w:rPr>
          <w:sz w:val="26"/>
          <w:szCs w:val="26"/>
        </w:rPr>
      </w:pPr>
      <w:r w:rsidRPr="009A2D36">
        <w:rPr>
          <w:sz w:val="26"/>
          <w:szCs w:val="26"/>
        </w:rPr>
        <w:t>Упражнения на гимнастических снарядах. Различные упражнения на гимнастической стенке, индивидуальные и парные. То же на гимнастической скамейке. Групповые упражнения с гимнастической скамейкой. Упражнения в равновесии и в сопротивлении. Простейшие висы, упоры, подъемы и соскоки, выполняемые на гимнастических снарядах. Прыжки через козла, коня. Упражнения с гимнастической палкой, скакалкой.</w:t>
      </w:r>
    </w:p>
    <w:p w:rsidR="00240211" w:rsidRPr="009A2D36" w:rsidRDefault="00240211" w:rsidP="00240211">
      <w:pPr>
        <w:ind w:firstLine="360"/>
        <w:jc w:val="both"/>
        <w:rPr>
          <w:sz w:val="26"/>
          <w:szCs w:val="26"/>
        </w:rPr>
      </w:pPr>
      <w:r w:rsidRPr="009A2D36">
        <w:rPr>
          <w:sz w:val="26"/>
          <w:szCs w:val="26"/>
        </w:rPr>
        <w:t>Акробатические упражнения. Различные кувырки:  вперед, назад, боком, стойка на лопатках, стойки на голове и руках, переход в «мостик», «полушпагат», «шпагат», напрыгивание на гимнастический мостик с прыжком вверх, прыжки вверх с трамплина бе</w:t>
      </w:r>
      <w:r w:rsidR="00E9214A">
        <w:rPr>
          <w:sz w:val="26"/>
          <w:szCs w:val="26"/>
        </w:rPr>
        <w:t>з поворота и с поворотом на 180</w:t>
      </w:r>
      <w:r w:rsidR="00E9214A">
        <w:rPr>
          <w:sz w:val="26"/>
          <w:szCs w:val="26"/>
          <w:vertAlign w:val="superscript"/>
        </w:rPr>
        <w:t>0</w:t>
      </w:r>
      <w:r w:rsidRPr="009A2D36">
        <w:rPr>
          <w:sz w:val="26"/>
          <w:szCs w:val="26"/>
        </w:rPr>
        <w:t xml:space="preserve"> и</w:t>
      </w:r>
      <w:r w:rsidR="00E9214A">
        <w:rPr>
          <w:sz w:val="26"/>
          <w:szCs w:val="26"/>
        </w:rPr>
        <w:t xml:space="preserve"> 360</w:t>
      </w:r>
      <w:r w:rsidR="00E9214A">
        <w:rPr>
          <w:sz w:val="26"/>
          <w:szCs w:val="26"/>
          <w:vertAlign w:val="superscript"/>
        </w:rPr>
        <w:t>0</w:t>
      </w:r>
      <w:r w:rsidRPr="009A2D36">
        <w:rPr>
          <w:sz w:val="26"/>
          <w:szCs w:val="26"/>
        </w:rPr>
        <w:t>, «колесо» (переворот боком).</w:t>
      </w:r>
    </w:p>
    <w:p w:rsidR="00240211" w:rsidRPr="009A2D36" w:rsidRDefault="00240211" w:rsidP="00240211">
      <w:pPr>
        <w:ind w:firstLine="360"/>
        <w:jc w:val="both"/>
        <w:rPr>
          <w:sz w:val="26"/>
          <w:szCs w:val="26"/>
        </w:rPr>
      </w:pPr>
      <w:r w:rsidRPr="009A2D36">
        <w:rPr>
          <w:sz w:val="26"/>
          <w:szCs w:val="26"/>
        </w:rPr>
        <w:t>Баскетбол. Ведение мяча, ловля мяча двумя руками, передача мяча двумя руками от груди, после ловли на месте, после ловли с остановкой, после поворота на месте.</w:t>
      </w:r>
    </w:p>
    <w:p w:rsidR="00240211" w:rsidRPr="009A2D36" w:rsidRDefault="00240211" w:rsidP="00240211">
      <w:pPr>
        <w:ind w:firstLine="360"/>
        <w:jc w:val="both"/>
        <w:rPr>
          <w:sz w:val="26"/>
          <w:szCs w:val="26"/>
        </w:rPr>
      </w:pPr>
      <w:r w:rsidRPr="009A2D36">
        <w:rPr>
          <w:sz w:val="26"/>
          <w:szCs w:val="26"/>
        </w:rPr>
        <w:t>Перемещение в стойке защитника вперед, в стороны и назад, умение держать игрока с мячом и без мяча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240211" w:rsidRPr="009A2D36" w:rsidRDefault="00240211" w:rsidP="00240211">
      <w:pPr>
        <w:ind w:firstLine="360"/>
        <w:jc w:val="both"/>
        <w:rPr>
          <w:sz w:val="26"/>
          <w:szCs w:val="26"/>
        </w:rPr>
      </w:pPr>
      <w:r w:rsidRPr="009A2D36">
        <w:rPr>
          <w:sz w:val="26"/>
          <w:szCs w:val="26"/>
        </w:rPr>
        <w:t>Ручной мяч. Ведение мяча, ловля мяча, броски мяча, броски мяча левой и правой рукой, броски мяча по воротам, двусторонняя игра по упрощенным правилам.</w:t>
      </w:r>
    </w:p>
    <w:p w:rsidR="00240211" w:rsidRPr="009A2D36" w:rsidRDefault="00240211" w:rsidP="00240211">
      <w:pPr>
        <w:ind w:firstLine="360"/>
        <w:jc w:val="both"/>
        <w:rPr>
          <w:sz w:val="26"/>
          <w:szCs w:val="26"/>
        </w:rPr>
      </w:pPr>
      <w:r w:rsidRPr="009A2D36">
        <w:rPr>
          <w:sz w:val="26"/>
          <w:szCs w:val="26"/>
        </w:rPr>
        <w:t>Футбол. Удары по мячу ногой (левой и правой) на месте и в движении, выполнение ударов после остановки, ведение мяча, остановка мяча, овладение простейшими навыками командной игры. Двусторонняя игра по упрощенным правилам.</w:t>
      </w:r>
    </w:p>
    <w:p w:rsidR="00240211" w:rsidRPr="009A2D36" w:rsidRDefault="00240211" w:rsidP="00240211">
      <w:pPr>
        <w:ind w:firstLine="360"/>
        <w:jc w:val="both"/>
        <w:rPr>
          <w:sz w:val="26"/>
          <w:szCs w:val="26"/>
        </w:rPr>
      </w:pPr>
      <w:r w:rsidRPr="009A2D36">
        <w:rPr>
          <w:sz w:val="26"/>
          <w:szCs w:val="26"/>
        </w:rPr>
        <w:t>Подвижные игры и эстафеты. Различные подвижные игры, эстафеты с бегом, прыжками и метаниями, с переноской, расстановкой и собиранием различных предметов, лазанием и перелезаниями. Комбинированные эстафеты.</w:t>
      </w:r>
    </w:p>
    <w:p w:rsidR="00240211" w:rsidRPr="009A2D36" w:rsidRDefault="00240211" w:rsidP="00240211">
      <w:pPr>
        <w:ind w:firstLine="360"/>
        <w:jc w:val="both"/>
        <w:rPr>
          <w:sz w:val="26"/>
          <w:szCs w:val="26"/>
        </w:rPr>
      </w:pPr>
      <w:r w:rsidRPr="009A2D36">
        <w:rPr>
          <w:sz w:val="26"/>
          <w:szCs w:val="26"/>
        </w:rPr>
        <w:t>Плавание.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240211" w:rsidRPr="009A2D36" w:rsidRDefault="00240211" w:rsidP="00240211">
      <w:pPr>
        <w:ind w:firstLine="360"/>
        <w:jc w:val="both"/>
        <w:rPr>
          <w:sz w:val="26"/>
          <w:szCs w:val="26"/>
        </w:rPr>
      </w:pPr>
      <w:r w:rsidRPr="009A2D36">
        <w:rPr>
          <w:sz w:val="26"/>
          <w:szCs w:val="26"/>
        </w:rPr>
        <w:t>Велоспорт. Езда на велосипеде по пересеченной местности, велосипедные прогулки.</w:t>
      </w:r>
    </w:p>
    <w:p w:rsidR="00240211" w:rsidRPr="009A2D36" w:rsidRDefault="00240211" w:rsidP="00240211">
      <w:pPr>
        <w:ind w:firstLine="360"/>
        <w:jc w:val="both"/>
        <w:rPr>
          <w:sz w:val="26"/>
          <w:szCs w:val="26"/>
        </w:rPr>
      </w:pPr>
      <w:r w:rsidRPr="009A2D36">
        <w:rPr>
          <w:sz w:val="26"/>
          <w:szCs w:val="26"/>
        </w:rPr>
        <w:t>Характер и дозировка упражнений общей физической подготовки определяются (подбираются) с учетом возраста, пола, спортивной подготовленности занимающихся, их индивидуальных особенностей, вида специализации в легкой атлетике, периодизации учебно-тренировочного процесса и конкретных задач учебно-тренировочного процесса и конкретных задач учебно-тренировочного занятия.</w:t>
      </w:r>
    </w:p>
    <w:p w:rsidR="00D461AD" w:rsidRPr="002F71C5" w:rsidRDefault="00D461AD" w:rsidP="00D461AD">
      <w:pPr>
        <w:ind w:right="-1333"/>
        <w:rPr>
          <w:b/>
          <w:color w:val="000000"/>
          <w:sz w:val="26"/>
          <w:szCs w:val="26"/>
        </w:rPr>
      </w:pPr>
    </w:p>
    <w:p w:rsidR="00D461AD" w:rsidRPr="002F71C5" w:rsidRDefault="00D461AD" w:rsidP="00D461AD">
      <w:pPr>
        <w:tabs>
          <w:tab w:val="left" w:pos="2820"/>
        </w:tabs>
        <w:rPr>
          <w:sz w:val="26"/>
          <w:szCs w:val="26"/>
        </w:rPr>
      </w:pPr>
      <w:r w:rsidRPr="002F71C5">
        <w:rPr>
          <w:b/>
          <w:sz w:val="26"/>
          <w:szCs w:val="26"/>
        </w:rPr>
        <w:t>Развитие силы /силовая подготовка/</w:t>
      </w:r>
    </w:p>
    <w:p w:rsidR="00D461AD" w:rsidRPr="002F71C5" w:rsidRDefault="00D461AD" w:rsidP="007F539D">
      <w:pPr>
        <w:numPr>
          <w:ilvl w:val="0"/>
          <w:numId w:val="4"/>
        </w:numPr>
        <w:tabs>
          <w:tab w:val="left" w:pos="0"/>
          <w:tab w:val="left" w:pos="142"/>
        </w:tabs>
        <w:ind w:left="0" w:firstLine="0"/>
        <w:jc w:val="both"/>
        <w:rPr>
          <w:sz w:val="26"/>
          <w:szCs w:val="26"/>
        </w:rPr>
      </w:pPr>
      <w:r w:rsidRPr="002F71C5">
        <w:rPr>
          <w:sz w:val="26"/>
          <w:szCs w:val="26"/>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 Упражнения с отягощениями / гантели, набивные мячи, вес партнера/</w:t>
      </w:r>
    </w:p>
    <w:p w:rsidR="00D461AD" w:rsidRPr="002F71C5" w:rsidRDefault="00D461AD" w:rsidP="007F539D">
      <w:pPr>
        <w:numPr>
          <w:ilvl w:val="0"/>
          <w:numId w:val="4"/>
        </w:numPr>
        <w:tabs>
          <w:tab w:val="left" w:pos="0"/>
          <w:tab w:val="left" w:pos="142"/>
        </w:tabs>
        <w:ind w:left="0" w:firstLine="0"/>
        <w:jc w:val="both"/>
        <w:rPr>
          <w:sz w:val="26"/>
          <w:szCs w:val="26"/>
        </w:rPr>
      </w:pPr>
      <w:r w:rsidRPr="002F71C5">
        <w:rPr>
          <w:sz w:val="26"/>
          <w:szCs w:val="26"/>
        </w:rPr>
        <w:t>Упражнения на снарядах и со снарядами</w:t>
      </w:r>
    </w:p>
    <w:p w:rsidR="00D461AD" w:rsidRPr="002F71C5" w:rsidRDefault="00D461AD" w:rsidP="007F539D">
      <w:pPr>
        <w:numPr>
          <w:ilvl w:val="0"/>
          <w:numId w:val="4"/>
        </w:numPr>
        <w:tabs>
          <w:tab w:val="left" w:pos="0"/>
          <w:tab w:val="left" w:pos="142"/>
        </w:tabs>
        <w:ind w:left="0" w:firstLine="0"/>
        <w:jc w:val="both"/>
        <w:rPr>
          <w:sz w:val="26"/>
          <w:szCs w:val="26"/>
        </w:rPr>
      </w:pPr>
      <w:r w:rsidRPr="002F71C5">
        <w:rPr>
          <w:sz w:val="26"/>
          <w:szCs w:val="26"/>
        </w:rPr>
        <w:t>Упражнения из других видов спорта</w:t>
      </w:r>
    </w:p>
    <w:p w:rsidR="00D461AD" w:rsidRPr="002F71C5" w:rsidRDefault="00D461AD" w:rsidP="007F539D">
      <w:pPr>
        <w:numPr>
          <w:ilvl w:val="0"/>
          <w:numId w:val="4"/>
        </w:numPr>
        <w:tabs>
          <w:tab w:val="left" w:pos="0"/>
          <w:tab w:val="left" w:pos="142"/>
        </w:tabs>
        <w:ind w:left="0" w:firstLine="0"/>
        <w:jc w:val="both"/>
        <w:rPr>
          <w:b/>
          <w:i/>
          <w:sz w:val="26"/>
          <w:szCs w:val="26"/>
        </w:rPr>
      </w:pPr>
      <w:r w:rsidRPr="002F71C5">
        <w:rPr>
          <w:sz w:val="26"/>
          <w:szCs w:val="26"/>
        </w:rPr>
        <w:t>Подвижные и спортивные игры</w:t>
      </w:r>
    </w:p>
    <w:p w:rsidR="00D461AD" w:rsidRPr="00E2277B" w:rsidRDefault="00D461AD" w:rsidP="00D461AD">
      <w:pPr>
        <w:tabs>
          <w:tab w:val="left" w:pos="0"/>
          <w:tab w:val="left" w:pos="142"/>
        </w:tabs>
        <w:jc w:val="both"/>
        <w:rPr>
          <w:b/>
          <w:i/>
          <w:sz w:val="16"/>
          <w:szCs w:val="16"/>
        </w:rPr>
      </w:pPr>
    </w:p>
    <w:p w:rsidR="00D461AD" w:rsidRPr="002F71C5" w:rsidRDefault="00D461AD" w:rsidP="00D461AD">
      <w:pPr>
        <w:tabs>
          <w:tab w:val="left" w:pos="0"/>
          <w:tab w:val="left" w:pos="142"/>
        </w:tabs>
        <w:jc w:val="both"/>
        <w:rPr>
          <w:sz w:val="26"/>
          <w:szCs w:val="26"/>
        </w:rPr>
      </w:pPr>
      <w:r w:rsidRPr="002F71C5">
        <w:rPr>
          <w:b/>
          <w:sz w:val="26"/>
          <w:szCs w:val="26"/>
        </w:rPr>
        <w:t>Развитие быстроты /скоростная подготовка/</w:t>
      </w:r>
    </w:p>
    <w:p w:rsidR="00D461AD" w:rsidRPr="002F71C5" w:rsidRDefault="00D461AD" w:rsidP="007F539D">
      <w:pPr>
        <w:numPr>
          <w:ilvl w:val="0"/>
          <w:numId w:val="6"/>
        </w:numPr>
        <w:tabs>
          <w:tab w:val="clear" w:pos="720"/>
          <w:tab w:val="left" w:pos="0"/>
          <w:tab w:val="left" w:pos="142"/>
        </w:tabs>
        <w:ind w:left="0" w:firstLine="0"/>
        <w:jc w:val="both"/>
        <w:rPr>
          <w:sz w:val="26"/>
          <w:szCs w:val="26"/>
        </w:rPr>
      </w:pPr>
      <w:r w:rsidRPr="002F71C5">
        <w:rPr>
          <w:sz w:val="26"/>
          <w:szCs w:val="26"/>
        </w:rPr>
        <w:t>Виды бега на короткие дистанции, выполнение упражнений или отдельных их элементов в максимальном темпе в определенный отрезок времени</w:t>
      </w:r>
    </w:p>
    <w:p w:rsidR="00D461AD" w:rsidRPr="002F71C5" w:rsidRDefault="00D461AD" w:rsidP="007F539D">
      <w:pPr>
        <w:numPr>
          <w:ilvl w:val="0"/>
          <w:numId w:val="6"/>
        </w:numPr>
        <w:tabs>
          <w:tab w:val="clear" w:pos="720"/>
          <w:tab w:val="left" w:pos="0"/>
          <w:tab w:val="left" w:pos="142"/>
        </w:tabs>
        <w:ind w:left="0" w:firstLine="0"/>
        <w:jc w:val="both"/>
        <w:rPr>
          <w:sz w:val="26"/>
          <w:szCs w:val="26"/>
        </w:rPr>
      </w:pPr>
      <w:r w:rsidRPr="002F71C5">
        <w:rPr>
          <w:sz w:val="26"/>
          <w:szCs w:val="26"/>
        </w:rPr>
        <w:t>Подвижные и спортивные игры</w:t>
      </w:r>
    </w:p>
    <w:p w:rsidR="00D461AD" w:rsidRPr="002F71C5" w:rsidRDefault="00D461AD" w:rsidP="00D461AD">
      <w:pPr>
        <w:tabs>
          <w:tab w:val="left" w:pos="0"/>
          <w:tab w:val="left" w:pos="142"/>
        </w:tabs>
        <w:jc w:val="both"/>
        <w:rPr>
          <w:sz w:val="16"/>
          <w:szCs w:val="16"/>
        </w:rPr>
      </w:pPr>
    </w:p>
    <w:p w:rsidR="00D461AD" w:rsidRPr="002F71C5" w:rsidRDefault="00D461AD" w:rsidP="00D461AD">
      <w:pPr>
        <w:tabs>
          <w:tab w:val="left" w:pos="0"/>
          <w:tab w:val="left" w:pos="142"/>
        </w:tabs>
        <w:jc w:val="both"/>
        <w:rPr>
          <w:sz w:val="26"/>
          <w:szCs w:val="26"/>
        </w:rPr>
      </w:pPr>
      <w:r w:rsidRPr="002F71C5">
        <w:rPr>
          <w:sz w:val="26"/>
          <w:szCs w:val="26"/>
        </w:rPr>
        <w:t xml:space="preserve"> </w:t>
      </w:r>
      <w:r w:rsidRPr="002F71C5">
        <w:rPr>
          <w:b/>
          <w:sz w:val="26"/>
          <w:szCs w:val="26"/>
        </w:rPr>
        <w:t>Развитие выносливости</w:t>
      </w:r>
    </w:p>
    <w:p w:rsidR="00D461AD" w:rsidRPr="002F71C5" w:rsidRDefault="00D461AD" w:rsidP="00D461AD">
      <w:pPr>
        <w:numPr>
          <w:ilvl w:val="0"/>
          <w:numId w:val="2"/>
        </w:numPr>
        <w:tabs>
          <w:tab w:val="clear" w:pos="720"/>
          <w:tab w:val="left" w:pos="0"/>
          <w:tab w:val="left" w:pos="142"/>
        </w:tabs>
        <w:ind w:left="0" w:firstLine="0"/>
        <w:jc w:val="both"/>
        <w:rPr>
          <w:sz w:val="26"/>
          <w:szCs w:val="26"/>
        </w:rPr>
      </w:pPr>
      <w:r w:rsidRPr="002F71C5">
        <w:rPr>
          <w:sz w:val="26"/>
          <w:szCs w:val="26"/>
        </w:rPr>
        <w:t>Кроссы по гладкой и пересеченной местности длительное время</w:t>
      </w:r>
    </w:p>
    <w:p w:rsidR="00D461AD" w:rsidRPr="002F71C5" w:rsidRDefault="00D461AD" w:rsidP="00D461AD">
      <w:pPr>
        <w:numPr>
          <w:ilvl w:val="0"/>
          <w:numId w:val="2"/>
        </w:numPr>
        <w:tabs>
          <w:tab w:val="clear" w:pos="720"/>
          <w:tab w:val="left" w:pos="0"/>
          <w:tab w:val="left" w:pos="142"/>
        </w:tabs>
        <w:ind w:left="0" w:firstLine="0"/>
        <w:jc w:val="both"/>
        <w:rPr>
          <w:sz w:val="26"/>
          <w:szCs w:val="26"/>
        </w:rPr>
      </w:pPr>
      <w:r w:rsidRPr="002F71C5">
        <w:rPr>
          <w:sz w:val="26"/>
          <w:szCs w:val="26"/>
        </w:rPr>
        <w:t>Упражнения из других видов спорта, выполняемые длительное время / коньки, плавание, ходьба/</w:t>
      </w:r>
    </w:p>
    <w:p w:rsidR="00D461AD" w:rsidRPr="002F71C5" w:rsidRDefault="00D461AD" w:rsidP="00D461AD">
      <w:pPr>
        <w:numPr>
          <w:ilvl w:val="0"/>
          <w:numId w:val="2"/>
        </w:numPr>
        <w:tabs>
          <w:tab w:val="clear" w:pos="720"/>
          <w:tab w:val="left" w:pos="0"/>
          <w:tab w:val="left" w:pos="142"/>
        </w:tabs>
        <w:ind w:left="0" w:firstLine="0"/>
        <w:jc w:val="both"/>
        <w:rPr>
          <w:sz w:val="26"/>
          <w:szCs w:val="26"/>
        </w:rPr>
      </w:pPr>
      <w:r w:rsidRPr="002F71C5">
        <w:rPr>
          <w:sz w:val="26"/>
          <w:szCs w:val="26"/>
        </w:rPr>
        <w:t>Подвижные и спортивные игры</w:t>
      </w:r>
    </w:p>
    <w:p w:rsidR="00D461AD" w:rsidRPr="002F71C5" w:rsidRDefault="00D461AD" w:rsidP="00D461AD">
      <w:pPr>
        <w:tabs>
          <w:tab w:val="left" w:pos="0"/>
          <w:tab w:val="left" w:pos="142"/>
        </w:tabs>
        <w:jc w:val="both"/>
        <w:rPr>
          <w:sz w:val="16"/>
          <w:szCs w:val="16"/>
        </w:rPr>
      </w:pPr>
    </w:p>
    <w:p w:rsidR="00D461AD" w:rsidRPr="002F71C5" w:rsidRDefault="00D461AD" w:rsidP="00D461AD">
      <w:pPr>
        <w:tabs>
          <w:tab w:val="left" w:pos="0"/>
          <w:tab w:val="left" w:pos="142"/>
        </w:tabs>
        <w:jc w:val="both"/>
        <w:rPr>
          <w:sz w:val="26"/>
          <w:szCs w:val="26"/>
        </w:rPr>
      </w:pPr>
      <w:r w:rsidRPr="002F71C5">
        <w:rPr>
          <w:b/>
          <w:sz w:val="26"/>
          <w:szCs w:val="26"/>
        </w:rPr>
        <w:t>Развитие ловкости /координационная подготовка/</w:t>
      </w:r>
    </w:p>
    <w:p w:rsidR="00D461AD" w:rsidRPr="002F71C5" w:rsidRDefault="00D461AD" w:rsidP="007F539D">
      <w:pPr>
        <w:numPr>
          <w:ilvl w:val="0"/>
          <w:numId w:val="5"/>
        </w:numPr>
        <w:tabs>
          <w:tab w:val="clear" w:pos="720"/>
          <w:tab w:val="left" w:pos="0"/>
          <w:tab w:val="left" w:pos="142"/>
          <w:tab w:val="num" w:pos="360"/>
        </w:tabs>
        <w:ind w:hanging="720"/>
        <w:jc w:val="both"/>
        <w:rPr>
          <w:sz w:val="26"/>
          <w:szCs w:val="26"/>
        </w:rPr>
      </w:pPr>
      <w:r w:rsidRPr="002F71C5">
        <w:rPr>
          <w:sz w:val="26"/>
          <w:szCs w:val="26"/>
        </w:rPr>
        <w:t>Выполнение упражнений, требующих тонкой координации движений</w:t>
      </w:r>
    </w:p>
    <w:p w:rsidR="00D461AD" w:rsidRPr="002F71C5" w:rsidRDefault="00D461AD" w:rsidP="007F539D">
      <w:pPr>
        <w:numPr>
          <w:ilvl w:val="0"/>
          <w:numId w:val="5"/>
        </w:numPr>
        <w:tabs>
          <w:tab w:val="clear" w:pos="720"/>
          <w:tab w:val="left" w:pos="0"/>
          <w:tab w:val="left" w:pos="142"/>
          <w:tab w:val="num" w:pos="360"/>
        </w:tabs>
        <w:ind w:hanging="720"/>
        <w:jc w:val="both"/>
        <w:rPr>
          <w:sz w:val="26"/>
          <w:szCs w:val="26"/>
        </w:rPr>
      </w:pPr>
      <w:r w:rsidRPr="002F71C5">
        <w:rPr>
          <w:sz w:val="26"/>
          <w:szCs w:val="26"/>
        </w:rPr>
        <w:t>Выполнение упражнений из непривычного /неудобного/ положения</w:t>
      </w:r>
    </w:p>
    <w:p w:rsidR="00D461AD" w:rsidRPr="002F71C5" w:rsidRDefault="00D461AD" w:rsidP="007F539D">
      <w:pPr>
        <w:numPr>
          <w:ilvl w:val="0"/>
          <w:numId w:val="5"/>
        </w:numPr>
        <w:tabs>
          <w:tab w:val="clear" w:pos="720"/>
          <w:tab w:val="left" w:pos="0"/>
          <w:tab w:val="left" w:pos="142"/>
          <w:tab w:val="num" w:pos="360"/>
        </w:tabs>
        <w:ind w:hanging="720"/>
        <w:jc w:val="both"/>
        <w:rPr>
          <w:b/>
          <w:i/>
          <w:sz w:val="26"/>
          <w:szCs w:val="26"/>
        </w:rPr>
      </w:pPr>
      <w:r w:rsidRPr="002F71C5">
        <w:rPr>
          <w:sz w:val="26"/>
          <w:szCs w:val="26"/>
        </w:rPr>
        <w:t>Подвижные и спортивные игры</w:t>
      </w:r>
    </w:p>
    <w:p w:rsidR="00D461AD" w:rsidRPr="002F71C5" w:rsidRDefault="00D461AD" w:rsidP="00D461AD">
      <w:pPr>
        <w:tabs>
          <w:tab w:val="left" w:pos="0"/>
          <w:tab w:val="left" w:pos="142"/>
          <w:tab w:val="num" w:pos="360"/>
        </w:tabs>
        <w:ind w:left="720"/>
        <w:jc w:val="both"/>
        <w:rPr>
          <w:b/>
          <w:i/>
          <w:sz w:val="16"/>
          <w:szCs w:val="16"/>
        </w:rPr>
      </w:pPr>
    </w:p>
    <w:p w:rsidR="00D461AD" w:rsidRPr="002F71C5" w:rsidRDefault="00D461AD" w:rsidP="00D461AD">
      <w:pPr>
        <w:tabs>
          <w:tab w:val="left" w:pos="0"/>
          <w:tab w:val="left" w:pos="142"/>
        </w:tabs>
        <w:jc w:val="both"/>
        <w:rPr>
          <w:sz w:val="26"/>
          <w:szCs w:val="26"/>
        </w:rPr>
      </w:pPr>
      <w:r w:rsidRPr="002F71C5">
        <w:rPr>
          <w:b/>
          <w:sz w:val="26"/>
          <w:szCs w:val="26"/>
        </w:rPr>
        <w:t>Развитие гибкости</w:t>
      </w:r>
    </w:p>
    <w:p w:rsidR="00D461AD" w:rsidRPr="002F71C5" w:rsidRDefault="00D461AD" w:rsidP="00C72C49">
      <w:pPr>
        <w:numPr>
          <w:ilvl w:val="0"/>
          <w:numId w:val="7"/>
        </w:numPr>
        <w:tabs>
          <w:tab w:val="clear" w:pos="360"/>
          <w:tab w:val="left" w:pos="0"/>
          <w:tab w:val="left" w:pos="142"/>
        </w:tabs>
        <w:ind w:left="142" w:hanging="142"/>
        <w:jc w:val="both"/>
        <w:rPr>
          <w:sz w:val="26"/>
          <w:szCs w:val="26"/>
        </w:rPr>
      </w:pPr>
      <w:r w:rsidRPr="002F71C5">
        <w:rPr>
          <w:sz w:val="26"/>
          <w:szCs w:val="26"/>
        </w:rPr>
        <w:t>Выполнение упражнений на растяжение, увеличение амплитуды /степени подвижности/ в суставах, упражнение из других видов спорта /гимнастика, акробатика/</w:t>
      </w:r>
    </w:p>
    <w:p w:rsidR="00D461AD" w:rsidRPr="002F71C5" w:rsidRDefault="00D461AD" w:rsidP="00D461AD">
      <w:pPr>
        <w:tabs>
          <w:tab w:val="left" w:pos="0"/>
          <w:tab w:val="left" w:pos="142"/>
        </w:tabs>
        <w:ind w:left="360"/>
        <w:jc w:val="both"/>
        <w:rPr>
          <w:sz w:val="16"/>
          <w:szCs w:val="16"/>
        </w:rPr>
      </w:pPr>
    </w:p>
    <w:p w:rsidR="00D461AD" w:rsidRPr="002F71C5" w:rsidRDefault="00D461AD" w:rsidP="00D461AD">
      <w:pPr>
        <w:tabs>
          <w:tab w:val="left" w:pos="0"/>
          <w:tab w:val="left" w:pos="284"/>
        </w:tabs>
        <w:ind w:right="-1333"/>
        <w:jc w:val="both"/>
        <w:rPr>
          <w:b/>
          <w:sz w:val="26"/>
          <w:szCs w:val="26"/>
        </w:rPr>
      </w:pPr>
      <w:r w:rsidRPr="002F71C5">
        <w:rPr>
          <w:b/>
          <w:sz w:val="26"/>
          <w:szCs w:val="26"/>
        </w:rPr>
        <w:t>Специальная физическая подготовка</w:t>
      </w:r>
    </w:p>
    <w:p w:rsidR="00D461AD" w:rsidRPr="002F71C5" w:rsidRDefault="00D461AD" w:rsidP="00C72C49">
      <w:pPr>
        <w:numPr>
          <w:ilvl w:val="0"/>
          <w:numId w:val="7"/>
        </w:numPr>
        <w:tabs>
          <w:tab w:val="left" w:pos="0"/>
          <w:tab w:val="left" w:pos="142"/>
        </w:tabs>
        <w:ind w:left="0" w:right="-1333" w:firstLine="0"/>
        <w:rPr>
          <w:iCs/>
          <w:sz w:val="26"/>
          <w:szCs w:val="26"/>
        </w:rPr>
      </w:pPr>
      <w:r w:rsidRPr="002F71C5">
        <w:rPr>
          <w:iCs/>
          <w:sz w:val="26"/>
          <w:szCs w:val="26"/>
        </w:rPr>
        <w:t xml:space="preserve">Специальные беговые упражнения на месте и в движении, со снарядами и без </w:t>
      </w:r>
    </w:p>
    <w:p w:rsidR="00D461AD" w:rsidRPr="002F71C5" w:rsidRDefault="00D461AD" w:rsidP="00D461AD">
      <w:pPr>
        <w:tabs>
          <w:tab w:val="left" w:pos="0"/>
          <w:tab w:val="left" w:pos="142"/>
          <w:tab w:val="left" w:pos="3060"/>
        </w:tabs>
        <w:ind w:right="-1333"/>
        <w:rPr>
          <w:iCs/>
          <w:sz w:val="26"/>
          <w:szCs w:val="26"/>
        </w:rPr>
      </w:pPr>
      <w:r w:rsidRPr="002F71C5">
        <w:rPr>
          <w:iCs/>
          <w:sz w:val="26"/>
          <w:szCs w:val="26"/>
        </w:rPr>
        <w:t>снарядов.</w:t>
      </w:r>
      <w:r w:rsidRPr="002F71C5">
        <w:rPr>
          <w:iCs/>
          <w:sz w:val="26"/>
          <w:szCs w:val="26"/>
        </w:rPr>
        <w:tab/>
      </w:r>
    </w:p>
    <w:p w:rsidR="00D461AD" w:rsidRPr="002F71C5" w:rsidRDefault="00D461AD" w:rsidP="00C72C49">
      <w:pPr>
        <w:numPr>
          <w:ilvl w:val="0"/>
          <w:numId w:val="7"/>
        </w:numPr>
        <w:tabs>
          <w:tab w:val="left" w:pos="0"/>
          <w:tab w:val="left" w:pos="142"/>
        </w:tabs>
        <w:ind w:left="0" w:right="-1333" w:firstLine="0"/>
        <w:rPr>
          <w:iCs/>
          <w:sz w:val="26"/>
          <w:szCs w:val="26"/>
        </w:rPr>
      </w:pPr>
      <w:r w:rsidRPr="002F71C5">
        <w:rPr>
          <w:iCs/>
          <w:sz w:val="26"/>
          <w:szCs w:val="26"/>
        </w:rPr>
        <w:t xml:space="preserve">Специальные прыжковые упражнения на месте в движении, со снарядами и без </w:t>
      </w:r>
    </w:p>
    <w:p w:rsidR="00D461AD" w:rsidRPr="002F71C5" w:rsidRDefault="00D461AD" w:rsidP="00D461AD">
      <w:pPr>
        <w:tabs>
          <w:tab w:val="left" w:pos="0"/>
          <w:tab w:val="left" w:pos="142"/>
        </w:tabs>
        <w:ind w:right="-1333"/>
        <w:rPr>
          <w:iCs/>
          <w:sz w:val="26"/>
          <w:szCs w:val="26"/>
        </w:rPr>
      </w:pPr>
      <w:r w:rsidRPr="002F71C5">
        <w:rPr>
          <w:iCs/>
          <w:sz w:val="26"/>
          <w:szCs w:val="26"/>
        </w:rPr>
        <w:t>снарядов.</w:t>
      </w:r>
    </w:p>
    <w:p w:rsidR="00D461AD" w:rsidRPr="002F71C5" w:rsidRDefault="00D461AD" w:rsidP="00C72C49">
      <w:pPr>
        <w:numPr>
          <w:ilvl w:val="0"/>
          <w:numId w:val="7"/>
        </w:numPr>
        <w:tabs>
          <w:tab w:val="left" w:pos="0"/>
          <w:tab w:val="left" w:pos="142"/>
        </w:tabs>
        <w:ind w:left="0" w:right="-1333" w:firstLine="0"/>
        <w:rPr>
          <w:iCs/>
          <w:sz w:val="26"/>
          <w:szCs w:val="26"/>
        </w:rPr>
      </w:pPr>
      <w:r w:rsidRPr="002F71C5">
        <w:rPr>
          <w:iCs/>
          <w:sz w:val="26"/>
          <w:szCs w:val="26"/>
        </w:rPr>
        <w:t>Специальные упражнения на тренажёрах (для развития силы, скоростно – силовых</w:t>
      </w:r>
    </w:p>
    <w:p w:rsidR="00D461AD" w:rsidRPr="002F71C5" w:rsidRDefault="00D461AD" w:rsidP="00C72C49">
      <w:pPr>
        <w:numPr>
          <w:ilvl w:val="0"/>
          <w:numId w:val="7"/>
        </w:numPr>
        <w:tabs>
          <w:tab w:val="left" w:pos="0"/>
          <w:tab w:val="left" w:pos="142"/>
        </w:tabs>
        <w:ind w:left="0" w:right="-1333" w:firstLine="0"/>
        <w:rPr>
          <w:iCs/>
          <w:sz w:val="26"/>
          <w:szCs w:val="26"/>
        </w:rPr>
      </w:pPr>
      <w:r w:rsidRPr="002F71C5">
        <w:rPr>
          <w:iCs/>
          <w:sz w:val="26"/>
          <w:szCs w:val="26"/>
        </w:rPr>
        <w:t xml:space="preserve">качеств, быстроты, выносливости). </w:t>
      </w:r>
    </w:p>
    <w:p w:rsidR="00D461AD" w:rsidRPr="002F71C5" w:rsidRDefault="00D461AD" w:rsidP="00C72C49">
      <w:pPr>
        <w:numPr>
          <w:ilvl w:val="0"/>
          <w:numId w:val="7"/>
        </w:numPr>
        <w:tabs>
          <w:tab w:val="left" w:pos="0"/>
          <w:tab w:val="left" w:pos="142"/>
        </w:tabs>
        <w:ind w:left="0" w:right="-1333" w:firstLine="0"/>
        <w:rPr>
          <w:iCs/>
          <w:sz w:val="26"/>
          <w:szCs w:val="26"/>
        </w:rPr>
      </w:pPr>
      <w:r w:rsidRPr="002F71C5">
        <w:rPr>
          <w:iCs/>
          <w:sz w:val="26"/>
          <w:szCs w:val="26"/>
        </w:rPr>
        <w:t xml:space="preserve">Специальные упражнения для овладения техники: бега, прыжков и метания. </w:t>
      </w:r>
    </w:p>
    <w:p w:rsidR="00D461AD" w:rsidRPr="002F71C5" w:rsidRDefault="00D461AD" w:rsidP="00C72C49">
      <w:pPr>
        <w:numPr>
          <w:ilvl w:val="0"/>
          <w:numId w:val="7"/>
        </w:numPr>
        <w:tabs>
          <w:tab w:val="left" w:pos="0"/>
          <w:tab w:val="left" w:pos="142"/>
        </w:tabs>
        <w:ind w:left="0" w:right="-1333" w:firstLine="0"/>
        <w:rPr>
          <w:sz w:val="26"/>
          <w:szCs w:val="26"/>
        </w:rPr>
      </w:pPr>
      <w:r w:rsidRPr="002F71C5">
        <w:rPr>
          <w:iCs/>
          <w:sz w:val="26"/>
          <w:szCs w:val="26"/>
        </w:rPr>
        <w:t>Специальные упражнения в парах (с партнёром)</w:t>
      </w:r>
      <w:r w:rsidR="00237158">
        <w:rPr>
          <w:iCs/>
          <w:sz w:val="26"/>
          <w:szCs w:val="26"/>
        </w:rPr>
        <w:t>.</w:t>
      </w:r>
    </w:p>
    <w:p w:rsidR="00D461AD" w:rsidRPr="002F71C5" w:rsidRDefault="00D461AD" w:rsidP="00D461AD">
      <w:pPr>
        <w:tabs>
          <w:tab w:val="left" w:pos="0"/>
          <w:tab w:val="left" w:pos="142"/>
        </w:tabs>
        <w:ind w:right="-1333"/>
        <w:rPr>
          <w:sz w:val="16"/>
          <w:szCs w:val="16"/>
        </w:rPr>
      </w:pPr>
    </w:p>
    <w:p w:rsidR="00D461AD" w:rsidRPr="002F71C5" w:rsidRDefault="00D461AD" w:rsidP="00D461AD">
      <w:pPr>
        <w:ind w:right="-1333"/>
        <w:rPr>
          <w:b/>
          <w:sz w:val="26"/>
          <w:szCs w:val="26"/>
        </w:rPr>
      </w:pPr>
      <w:r w:rsidRPr="002F71C5">
        <w:rPr>
          <w:b/>
          <w:sz w:val="26"/>
          <w:szCs w:val="26"/>
        </w:rPr>
        <w:t>Обучение и совершенствование техники</w:t>
      </w:r>
    </w:p>
    <w:p w:rsidR="00D461AD" w:rsidRPr="002F71C5" w:rsidRDefault="00D461AD" w:rsidP="00D461AD">
      <w:pPr>
        <w:ind w:right="-1333"/>
        <w:jc w:val="both"/>
        <w:rPr>
          <w:color w:val="000000"/>
          <w:sz w:val="26"/>
          <w:szCs w:val="26"/>
        </w:rPr>
      </w:pPr>
      <w:r w:rsidRPr="002F71C5">
        <w:rPr>
          <w:color w:val="000000"/>
          <w:sz w:val="26"/>
          <w:szCs w:val="26"/>
        </w:rPr>
        <w:t xml:space="preserve">         В процессе тренировок юные спортсмены начинают знакомство с технической </w:t>
      </w:r>
    </w:p>
    <w:p w:rsidR="00D461AD" w:rsidRPr="002F71C5" w:rsidRDefault="00D461AD" w:rsidP="00D461AD">
      <w:pPr>
        <w:ind w:right="-1333"/>
        <w:jc w:val="both"/>
        <w:rPr>
          <w:sz w:val="26"/>
          <w:szCs w:val="26"/>
        </w:rPr>
      </w:pPr>
      <w:r w:rsidRPr="002F71C5">
        <w:rPr>
          <w:color w:val="000000"/>
          <w:sz w:val="26"/>
          <w:szCs w:val="26"/>
        </w:rPr>
        <w:t>стороной видов лёгкой атлетики:</w:t>
      </w:r>
    </w:p>
    <w:p w:rsidR="00D461AD" w:rsidRPr="002F71C5" w:rsidRDefault="00D461AD" w:rsidP="00D461AD">
      <w:pPr>
        <w:ind w:right="-1333"/>
        <w:jc w:val="both"/>
        <w:rPr>
          <w:sz w:val="26"/>
          <w:szCs w:val="26"/>
        </w:rPr>
      </w:pPr>
      <w:r w:rsidRPr="002F71C5">
        <w:rPr>
          <w:sz w:val="26"/>
          <w:szCs w:val="26"/>
        </w:rPr>
        <w:t>- бег на короткие, средние и длинные дистанции</w:t>
      </w:r>
    </w:p>
    <w:p w:rsidR="00D461AD" w:rsidRPr="002F71C5" w:rsidRDefault="00D461AD" w:rsidP="00D461AD">
      <w:pPr>
        <w:ind w:right="-1333"/>
        <w:jc w:val="both"/>
        <w:rPr>
          <w:sz w:val="26"/>
          <w:szCs w:val="26"/>
        </w:rPr>
      </w:pPr>
      <w:r w:rsidRPr="002F71C5">
        <w:rPr>
          <w:sz w:val="26"/>
          <w:szCs w:val="26"/>
        </w:rPr>
        <w:t>- барьерный бег</w:t>
      </w:r>
    </w:p>
    <w:p w:rsidR="00D461AD" w:rsidRPr="002F71C5" w:rsidRDefault="00D461AD" w:rsidP="00D461AD">
      <w:pPr>
        <w:ind w:right="-1333"/>
        <w:jc w:val="both"/>
        <w:rPr>
          <w:sz w:val="26"/>
          <w:szCs w:val="26"/>
        </w:rPr>
      </w:pPr>
      <w:r w:rsidRPr="002F71C5">
        <w:rPr>
          <w:sz w:val="26"/>
          <w:szCs w:val="26"/>
        </w:rPr>
        <w:t>- прыжки в длину</w:t>
      </w:r>
    </w:p>
    <w:p w:rsidR="00D461AD" w:rsidRPr="002F71C5" w:rsidRDefault="00D461AD" w:rsidP="00D461AD">
      <w:pPr>
        <w:ind w:right="-1333"/>
        <w:jc w:val="both"/>
        <w:rPr>
          <w:sz w:val="26"/>
          <w:szCs w:val="26"/>
        </w:rPr>
      </w:pPr>
      <w:r w:rsidRPr="002F71C5">
        <w:rPr>
          <w:sz w:val="26"/>
          <w:szCs w:val="26"/>
        </w:rPr>
        <w:t>- прыжки в высоту</w:t>
      </w:r>
    </w:p>
    <w:p w:rsidR="00D461AD" w:rsidRPr="002F71C5" w:rsidRDefault="00D461AD" w:rsidP="00D461AD">
      <w:pPr>
        <w:ind w:right="-1333"/>
        <w:jc w:val="both"/>
        <w:rPr>
          <w:sz w:val="26"/>
          <w:szCs w:val="26"/>
        </w:rPr>
      </w:pPr>
      <w:r w:rsidRPr="002F71C5">
        <w:rPr>
          <w:sz w:val="26"/>
          <w:szCs w:val="26"/>
        </w:rPr>
        <w:t>- толкание ядра</w:t>
      </w:r>
    </w:p>
    <w:p w:rsidR="00D461AD" w:rsidRPr="002F71C5" w:rsidRDefault="00D461AD" w:rsidP="00D461AD">
      <w:pPr>
        <w:ind w:right="-1333"/>
        <w:jc w:val="both"/>
        <w:rPr>
          <w:color w:val="000000"/>
          <w:sz w:val="26"/>
          <w:szCs w:val="26"/>
        </w:rPr>
      </w:pPr>
      <w:r w:rsidRPr="002F71C5">
        <w:rPr>
          <w:sz w:val="26"/>
          <w:szCs w:val="26"/>
        </w:rPr>
        <w:t>- метание копья (мяча)</w:t>
      </w:r>
    </w:p>
    <w:p w:rsidR="00D461AD" w:rsidRPr="002F71C5" w:rsidRDefault="00D461AD" w:rsidP="00D461AD">
      <w:pPr>
        <w:ind w:right="-1333"/>
        <w:jc w:val="both"/>
        <w:rPr>
          <w:color w:val="000000"/>
          <w:sz w:val="26"/>
          <w:szCs w:val="26"/>
        </w:rPr>
      </w:pPr>
      <w:r w:rsidRPr="002F71C5">
        <w:rPr>
          <w:color w:val="000000"/>
          <w:sz w:val="26"/>
          <w:szCs w:val="26"/>
        </w:rPr>
        <w:t>На этом этапе необходимо:</w:t>
      </w:r>
    </w:p>
    <w:p w:rsidR="00D461AD" w:rsidRPr="002F71C5" w:rsidRDefault="00D461AD" w:rsidP="00D461AD">
      <w:pPr>
        <w:ind w:right="-1333"/>
        <w:jc w:val="both"/>
        <w:rPr>
          <w:color w:val="000000"/>
          <w:sz w:val="26"/>
          <w:szCs w:val="26"/>
        </w:rPr>
      </w:pPr>
      <w:r w:rsidRPr="002F71C5">
        <w:rPr>
          <w:color w:val="000000"/>
          <w:sz w:val="26"/>
          <w:szCs w:val="26"/>
        </w:rPr>
        <w:t>- создать общее представление о двигательном действии и установку на овладение им;</w:t>
      </w:r>
    </w:p>
    <w:p w:rsidR="00D461AD" w:rsidRPr="002F71C5" w:rsidRDefault="00D461AD" w:rsidP="00D461AD">
      <w:pPr>
        <w:ind w:right="-1333"/>
        <w:jc w:val="both"/>
        <w:rPr>
          <w:sz w:val="26"/>
          <w:szCs w:val="26"/>
        </w:rPr>
      </w:pPr>
      <w:r w:rsidRPr="002F71C5">
        <w:rPr>
          <w:color w:val="000000"/>
          <w:sz w:val="26"/>
          <w:szCs w:val="26"/>
        </w:rPr>
        <w:t>- научить частям (фазам или элементам) техники действия, не освоенным ранее;</w:t>
      </w:r>
    </w:p>
    <w:p w:rsidR="00D461AD" w:rsidRPr="002F71C5" w:rsidRDefault="00D461AD" w:rsidP="00D461AD">
      <w:pPr>
        <w:ind w:right="-1333"/>
        <w:jc w:val="both"/>
        <w:rPr>
          <w:sz w:val="26"/>
          <w:szCs w:val="26"/>
        </w:rPr>
      </w:pPr>
      <w:r w:rsidRPr="002F71C5">
        <w:rPr>
          <w:sz w:val="26"/>
          <w:szCs w:val="26"/>
        </w:rPr>
        <w:t>- предупредить или устранить ненужные движения и грубые искажения техники.</w:t>
      </w:r>
    </w:p>
    <w:p w:rsidR="00D461AD" w:rsidRPr="002F71C5" w:rsidRDefault="00D461AD" w:rsidP="00D461AD">
      <w:pPr>
        <w:ind w:right="-1333"/>
        <w:jc w:val="both"/>
        <w:rPr>
          <w:sz w:val="26"/>
          <w:szCs w:val="26"/>
        </w:rPr>
      </w:pPr>
      <w:r w:rsidRPr="002F71C5">
        <w:rPr>
          <w:sz w:val="26"/>
          <w:szCs w:val="26"/>
        </w:rPr>
        <w:t>Процесс обучение техники строится следующим образом:</w:t>
      </w:r>
    </w:p>
    <w:p w:rsidR="00D461AD" w:rsidRPr="002F71C5" w:rsidRDefault="00D461AD" w:rsidP="00D461AD">
      <w:pPr>
        <w:ind w:right="-1333"/>
        <w:jc w:val="both"/>
        <w:rPr>
          <w:sz w:val="26"/>
          <w:szCs w:val="26"/>
        </w:rPr>
      </w:pPr>
      <w:r w:rsidRPr="002F71C5">
        <w:rPr>
          <w:sz w:val="26"/>
          <w:szCs w:val="26"/>
        </w:rPr>
        <w:t>- рассказ;</w:t>
      </w:r>
    </w:p>
    <w:p w:rsidR="00D461AD" w:rsidRPr="002F71C5" w:rsidRDefault="00D461AD" w:rsidP="00D461AD">
      <w:pPr>
        <w:ind w:right="-1333"/>
        <w:jc w:val="both"/>
        <w:rPr>
          <w:sz w:val="26"/>
          <w:szCs w:val="26"/>
        </w:rPr>
      </w:pPr>
      <w:r w:rsidRPr="002F71C5">
        <w:rPr>
          <w:sz w:val="26"/>
          <w:szCs w:val="26"/>
        </w:rPr>
        <w:t>- показ;</w:t>
      </w:r>
    </w:p>
    <w:p w:rsidR="00F65A6E" w:rsidRPr="002F71C5" w:rsidRDefault="002F71C5" w:rsidP="002F71C5">
      <w:pPr>
        <w:ind w:right="-1333"/>
        <w:jc w:val="both"/>
        <w:rPr>
          <w:sz w:val="26"/>
          <w:szCs w:val="26"/>
        </w:rPr>
      </w:pPr>
      <w:r>
        <w:rPr>
          <w:sz w:val="26"/>
          <w:szCs w:val="26"/>
        </w:rPr>
        <w:t>- опробование.</w:t>
      </w:r>
    </w:p>
    <w:p w:rsidR="00BF6549" w:rsidRDefault="00666FE9" w:rsidP="00666FE9">
      <w:pPr>
        <w:pStyle w:val="Standard"/>
        <w:tabs>
          <w:tab w:val="left" w:pos="1438"/>
        </w:tabs>
        <w:spacing w:line="100" w:lineRule="atLeast"/>
        <w:jc w:val="both"/>
        <w:rPr>
          <w:b/>
          <w:sz w:val="26"/>
          <w:szCs w:val="26"/>
        </w:rPr>
      </w:pPr>
      <w:r>
        <w:rPr>
          <w:b/>
          <w:sz w:val="26"/>
          <w:szCs w:val="26"/>
        </w:rPr>
        <w:t xml:space="preserve">                       </w:t>
      </w:r>
    </w:p>
    <w:p w:rsidR="00666FE9" w:rsidRDefault="00BF6549" w:rsidP="00666FE9">
      <w:pPr>
        <w:pStyle w:val="Standard"/>
        <w:tabs>
          <w:tab w:val="left" w:pos="1438"/>
        </w:tabs>
        <w:spacing w:line="100" w:lineRule="atLeast"/>
        <w:jc w:val="both"/>
        <w:rPr>
          <w:b/>
          <w:sz w:val="26"/>
          <w:szCs w:val="26"/>
        </w:rPr>
      </w:pPr>
      <w:r>
        <w:rPr>
          <w:b/>
          <w:sz w:val="26"/>
          <w:szCs w:val="26"/>
        </w:rPr>
        <w:t xml:space="preserve">              </w:t>
      </w:r>
      <w:r w:rsidR="004F62AA">
        <w:rPr>
          <w:b/>
          <w:sz w:val="26"/>
          <w:szCs w:val="26"/>
        </w:rPr>
        <w:t xml:space="preserve">   </w:t>
      </w:r>
      <w:r w:rsidR="00666FE9">
        <w:rPr>
          <w:b/>
          <w:sz w:val="26"/>
          <w:szCs w:val="26"/>
        </w:rPr>
        <w:t xml:space="preserve">   </w:t>
      </w:r>
      <w:r w:rsidR="00666FE9" w:rsidRPr="00237158">
        <w:rPr>
          <w:b/>
          <w:sz w:val="26"/>
          <w:szCs w:val="26"/>
        </w:rPr>
        <w:t xml:space="preserve">ГРУППЫ </w:t>
      </w:r>
      <w:r w:rsidR="00666FE9">
        <w:rPr>
          <w:b/>
          <w:sz w:val="26"/>
          <w:szCs w:val="26"/>
        </w:rPr>
        <w:t xml:space="preserve">4-5-6 </w:t>
      </w:r>
      <w:r>
        <w:rPr>
          <w:b/>
          <w:sz w:val="26"/>
          <w:szCs w:val="26"/>
        </w:rPr>
        <w:t xml:space="preserve"> ГОДА БАЗОВОГО УРОВНЯ СЛОЖНОСТИ</w:t>
      </w:r>
    </w:p>
    <w:p w:rsidR="00D461AD" w:rsidRPr="00BF6549" w:rsidRDefault="00666FE9" w:rsidP="00F95C3C">
      <w:pPr>
        <w:pStyle w:val="Standard"/>
        <w:tabs>
          <w:tab w:val="left" w:pos="1438"/>
        </w:tabs>
        <w:spacing w:line="100" w:lineRule="atLeast"/>
        <w:jc w:val="both"/>
        <w:rPr>
          <w:b/>
          <w:sz w:val="16"/>
          <w:szCs w:val="16"/>
        </w:rPr>
      </w:pPr>
      <w:r>
        <w:rPr>
          <w:b/>
          <w:sz w:val="26"/>
          <w:szCs w:val="26"/>
        </w:rPr>
        <w:t xml:space="preserve">                                  </w:t>
      </w:r>
    </w:p>
    <w:p w:rsidR="00237D9A" w:rsidRPr="00237D9A" w:rsidRDefault="00412E77" w:rsidP="00237D9A">
      <w:pPr>
        <w:shd w:val="clear" w:color="auto" w:fill="FFFFFF"/>
        <w:jc w:val="both"/>
        <w:rPr>
          <w:b/>
          <w:bCs/>
          <w:i/>
          <w:color w:val="000000"/>
          <w:sz w:val="26"/>
          <w:szCs w:val="26"/>
        </w:rPr>
      </w:pPr>
      <w:r w:rsidRPr="002F71C5">
        <w:rPr>
          <w:b/>
          <w:bCs/>
          <w:i/>
          <w:color w:val="000000"/>
          <w:sz w:val="26"/>
          <w:szCs w:val="26"/>
        </w:rPr>
        <w:t>Задачи на этапе подготовки:</w:t>
      </w:r>
    </w:p>
    <w:p w:rsidR="00237D9A" w:rsidRPr="009C7857" w:rsidRDefault="00237D9A" w:rsidP="009C7857">
      <w:pPr>
        <w:pStyle w:val="Standard"/>
        <w:jc w:val="both"/>
      </w:pPr>
      <w:r>
        <w:rPr>
          <w:b/>
          <w:sz w:val="26"/>
          <w:szCs w:val="26"/>
        </w:rPr>
        <w:t xml:space="preserve"> </w:t>
      </w:r>
      <w:r>
        <w:rPr>
          <w:sz w:val="26"/>
          <w:szCs w:val="26"/>
        </w:rPr>
        <w:t>–Укрепление здоровья и дальнейшее всестороннее развитие физических качеств занимающихся;</w:t>
      </w:r>
    </w:p>
    <w:p w:rsidR="00237D9A" w:rsidRDefault="00237D9A" w:rsidP="00237D9A">
      <w:pPr>
        <w:pStyle w:val="Standard"/>
        <w:ind w:left="375" w:hanging="233"/>
        <w:jc w:val="both"/>
        <w:rPr>
          <w:sz w:val="26"/>
          <w:szCs w:val="26"/>
        </w:rPr>
      </w:pPr>
      <w:r>
        <w:rPr>
          <w:sz w:val="26"/>
          <w:szCs w:val="26"/>
        </w:rPr>
        <w:t>– овладение техникой  легкоатлетических упражнений;</w:t>
      </w:r>
    </w:p>
    <w:p w:rsidR="00237D9A" w:rsidRDefault="00237D9A" w:rsidP="00237D9A">
      <w:pPr>
        <w:pStyle w:val="Standard"/>
        <w:tabs>
          <w:tab w:val="left" w:pos="900"/>
          <w:tab w:val="left" w:pos="945"/>
        </w:tabs>
        <w:ind w:left="375" w:hanging="233"/>
        <w:jc w:val="both"/>
        <w:rPr>
          <w:sz w:val="26"/>
          <w:szCs w:val="26"/>
        </w:rPr>
      </w:pPr>
      <w:r>
        <w:rPr>
          <w:sz w:val="26"/>
          <w:szCs w:val="26"/>
        </w:rPr>
        <w:t>– приобретение разносторонней физической подготовленности и соревновательного опыта;</w:t>
      </w:r>
    </w:p>
    <w:p w:rsidR="00237D9A" w:rsidRDefault="00237D9A" w:rsidP="00237D9A">
      <w:pPr>
        <w:pStyle w:val="Standard"/>
        <w:ind w:left="375" w:hanging="233"/>
        <w:jc w:val="both"/>
        <w:rPr>
          <w:sz w:val="26"/>
          <w:szCs w:val="26"/>
        </w:rPr>
      </w:pPr>
      <w:r>
        <w:rPr>
          <w:sz w:val="26"/>
          <w:szCs w:val="26"/>
        </w:rPr>
        <w:t>–  выполнение норм и требований по ОФП  соответствующей возрастной группе;</w:t>
      </w:r>
    </w:p>
    <w:p w:rsidR="00412E77" w:rsidRDefault="00237D9A" w:rsidP="009C7857">
      <w:pPr>
        <w:shd w:val="clear" w:color="auto" w:fill="FFFFFF"/>
        <w:jc w:val="both"/>
        <w:rPr>
          <w:i/>
          <w:color w:val="000000"/>
          <w:sz w:val="26"/>
          <w:szCs w:val="26"/>
        </w:rPr>
      </w:pPr>
      <w:r>
        <w:rPr>
          <w:sz w:val="26"/>
          <w:szCs w:val="26"/>
        </w:rPr>
        <w:t>освоение объемов тренировочных нагрузок, предусмотренных учебными программами по виду спорта</w:t>
      </w:r>
      <w:r w:rsidR="009C7857">
        <w:rPr>
          <w:i/>
          <w:color w:val="000000"/>
          <w:sz w:val="26"/>
          <w:szCs w:val="26"/>
        </w:rPr>
        <w:t>;</w:t>
      </w:r>
    </w:p>
    <w:p w:rsidR="009C7857" w:rsidRPr="009C7857" w:rsidRDefault="009C7857" w:rsidP="009C7857">
      <w:pPr>
        <w:shd w:val="clear" w:color="auto" w:fill="FFFFFF"/>
        <w:jc w:val="both"/>
        <w:rPr>
          <w:color w:val="000000"/>
          <w:sz w:val="26"/>
          <w:szCs w:val="26"/>
        </w:rPr>
      </w:pPr>
      <w:r>
        <w:rPr>
          <w:color w:val="000000"/>
          <w:sz w:val="26"/>
          <w:szCs w:val="26"/>
        </w:rPr>
        <w:t>-знание основ судейства по избранному виду спорта.</w:t>
      </w:r>
    </w:p>
    <w:p w:rsidR="00412E77" w:rsidRPr="004F62AA" w:rsidRDefault="00412E77" w:rsidP="00D461AD">
      <w:pPr>
        <w:shd w:val="clear" w:color="auto" w:fill="FFFFFF"/>
        <w:jc w:val="center"/>
        <w:rPr>
          <w:b/>
          <w:color w:val="000000"/>
          <w:sz w:val="16"/>
          <w:szCs w:val="16"/>
        </w:rPr>
      </w:pPr>
    </w:p>
    <w:p w:rsidR="00D461AD" w:rsidRPr="002F71C5" w:rsidRDefault="00D461AD" w:rsidP="00D461AD">
      <w:pPr>
        <w:shd w:val="clear" w:color="auto" w:fill="FFFFFF"/>
        <w:ind w:firstLine="720"/>
        <w:jc w:val="both"/>
        <w:rPr>
          <w:color w:val="000000"/>
          <w:sz w:val="26"/>
          <w:szCs w:val="26"/>
        </w:rPr>
      </w:pPr>
      <w:r w:rsidRPr="009C7857">
        <w:rPr>
          <w:color w:val="000000"/>
          <w:sz w:val="26"/>
          <w:szCs w:val="26"/>
        </w:rPr>
        <w:t>В</w:t>
      </w:r>
      <w:r w:rsidRPr="002F71C5">
        <w:rPr>
          <w:color w:val="000000"/>
          <w:sz w:val="26"/>
          <w:szCs w:val="26"/>
        </w:rPr>
        <w:t xml:space="preserve"> учебно-тренировочных группах</w:t>
      </w:r>
      <w:r w:rsidR="006B19A9">
        <w:rPr>
          <w:b/>
          <w:bCs/>
          <w:color w:val="000000"/>
          <w:sz w:val="26"/>
          <w:szCs w:val="26"/>
        </w:rPr>
        <w:t xml:space="preserve"> </w:t>
      </w:r>
      <w:r w:rsidR="0033027A" w:rsidRPr="0033027A">
        <w:rPr>
          <w:bCs/>
          <w:color w:val="000000"/>
          <w:sz w:val="26"/>
          <w:szCs w:val="26"/>
        </w:rPr>
        <w:t>базового уровня</w:t>
      </w:r>
      <w:r w:rsidR="0033027A">
        <w:rPr>
          <w:b/>
          <w:bCs/>
          <w:color w:val="000000"/>
          <w:sz w:val="26"/>
          <w:szCs w:val="26"/>
        </w:rPr>
        <w:t xml:space="preserve"> </w:t>
      </w:r>
      <w:r w:rsidR="00BF6549">
        <w:rPr>
          <w:b/>
          <w:bCs/>
          <w:color w:val="000000"/>
          <w:sz w:val="26"/>
          <w:szCs w:val="26"/>
        </w:rPr>
        <w:t>4-6</w:t>
      </w:r>
      <w:r w:rsidRPr="002F71C5">
        <w:rPr>
          <w:b/>
          <w:bCs/>
          <w:color w:val="000000"/>
          <w:sz w:val="26"/>
          <w:szCs w:val="26"/>
        </w:rPr>
        <w:t xml:space="preserve"> г</w:t>
      </w:r>
      <w:r w:rsidR="00BF6549">
        <w:rPr>
          <w:b/>
          <w:bCs/>
          <w:color w:val="000000"/>
          <w:sz w:val="26"/>
          <w:szCs w:val="26"/>
        </w:rPr>
        <w:t>одов</w:t>
      </w:r>
      <w:r w:rsidR="00BF6549">
        <w:rPr>
          <w:color w:val="000000"/>
          <w:sz w:val="26"/>
          <w:szCs w:val="26"/>
        </w:rPr>
        <w:t xml:space="preserve"> обучения </w:t>
      </w:r>
      <w:r w:rsidRPr="002F71C5">
        <w:rPr>
          <w:color w:val="000000"/>
          <w:sz w:val="26"/>
          <w:szCs w:val="26"/>
        </w:rPr>
        <w:t xml:space="preserve"> основное внимание уделяется разносторонней физической подготовке, овладению техникой специальных подготовительных упражнений, повышению уровня развития основных физических качеств. Возраст занимающихся от 12 до14 лет. После каждого года обучения юные спортсмены должны выполнить контрольные нормативы разносторонней физической подготовленности. </w:t>
      </w:r>
    </w:p>
    <w:p w:rsidR="00412E77" w:rsidRPr="00BF6549" w:rsidRDefault="00BF6549" w:rsidP="00BF6549">
      <w:pPr>
        <w:shd w:val="clear" w:color="auto" w:fill="FFFFFF"/>
        <w:ind w:firstLine="720"/>
        <w:jc w:val="both"/>
        <w:rPr>
          <w:color w:val="000000"/>
          <w:sz w:val="26"/>
          <w:szCs w:val="26"/>
        </w:rPr>
      </w:pPr>
      <w:r>
        <w:rPr>
          <w:color w:val="000000"/>
          <w:sz w:val="26"/>
          <w:szCs w:val="26"/>
        </w:rPr>
        <w:t>П</w:t>
      </w:r>
      <w:r w:rsidR="00D461AD" w:rsidRPr="002F71C5">
        <w:rPr>
          <w:color w:val="000000"/>
          <w:sz w:val="26"/>
          <w:szCs w:val="26"/>
        </w:rPr>
        <w:t>ри планировании подготовки юных легкоатлетов в годичном цикле необходимо придер</w:t>
      </w:r>
      <w:r>
        <w:rPr>
          <w:color w:val="000000"/>
          <w:sz w:val="26"/>
          <w:szCs w:val="26"/>
        </w:rPr>
        <w:t>живаться следующей периодизации: к</w:t>
      </w:r>
      <w:r w:rsidR="00412E77" w:rsidRPr="00412E77">
        <w:rPr>
          <w:sz w:val="26"/>
          <w:szCs w:val="26"/>
        </w:rPr>
        <w:t xml:space="preserve">руглогодичный цикл учебно-тренировочной работы </w:t>
      </w:r>
      <w:r>
        <w:rPr>
          <w:sz w:val="26"/>
          <w:szCs w:val="26"/>
        </w:rPr>
        <w:t>об</w:t>
      </w:r>
      <w:r w:rsidR="00412E77" w:rsidRPr="00412E77">
        <w:rPr>
          <w:sz w:val="26"/>
          <w:szCs w:val="26"/>
        </w:rPr>
        <w:t>уча</w:t>
      </w:r>
      <w:r>
        <w:rPr>
          <w:sz w:val="26"/>
          <w:szCs w:val="26"/>
        </w:rPr>
        <w:t>ю</w:t>
      </w:r>
      <w:r w:rsidR="00412E77" w:rsidRPr="00412E77">
        <w:rPr>
          <w:sz w:val="26"/>
          <w:szCs w:val="26"/>
        </w:rPr>
        <w:t>щимися старших разрядов можно условно подразделить на пять периодов: 1-й подготовительный (октябрь-декабрь), 1-й соревнователь</w:t>
      </w:r>
      <w:r w:rsidR="00412E77" w:rsidRPr="00412E77">
        <w:rPr>
          <w:sz w:val="26"/>
          <w:szCs w:val="26"/>
        </w:rPr>
        <w:softHyphen/>
        <w:t>ный (январь-февраль), 2-й подготовительный (март-апрель)2-й соревнов</w:t>
      </w:r>
      <w:r w:rsidR="00F65A6E">
        <w:rPr>
          <w:sz w:val="26"/>
          <w:szCs w:val="26"/>
        </w:rPr>
        <w:t xml:space="preserve">ательный </w:t>
      </w:r>
      <w:r w:rsidR="00412E77" w:rsidRPr="00412E77">
        <w:rPr>
          <w:sz w:val="26"/>
          <w:szCs w:val="26"/>
        </w:rPr>
        <w:t>(май-июнь,</w:t>
      </w:r>
      <w:r w:rsidR="00F65A6E">
        <w:rPr>
          <w:sz w:val="26"/>
          <w:szCs w:val="26"/>
        </w:rPr>
        <w:t xml:space="preserve"> </w:t>
      </w:r>
      <w:r w:rsidR="00412E77" w:rsidRPr="00412E77">
        <w:rPr>
          <w:sz w:val="26"/>
          <w:szCs w:val="26"/>
        </w:rPr>
        <w:t>сентябрь).</w:t>
      </w:r>
      <w:r>
        <w:rPr>
          <w:sz w:val="26"/>
          <w:szCs w:val="26"/>
        </w:rPr>
        <w:t xml:space="preserve"> </w:t>
      </w:r>
      <w:r w:rsidR="00412E77" w:rsidRPr="00412E77">
        <w:rPr>
          <w:sz w:val="26"/>
          <w:szCs w:val="26"/>
        </w:rPr>
        <w:t>Сроки сдвигаются в ту или иную сторону в зависимости от календаря. Каждый период имеет свои специфические задачи.</w:t>
      </w:r>
    </w:p>
    <w:p w:rsidR="00412E77" w:rsidRDefault="00412E77" w:rsidP="00412E77">
      <w:pPr>
        <w:ind w:firstLine="709"/>
        <w:jc w:val="both"/>
        <w:rPr>
          <w:sz w:val="26"/>
          <w:szCs w:val="26"/>
        </w:rPr>
      </w:pPr>
      <w:r w:rsidRPr="00412E77">
        <w:rPr>
          <w:sz w:val="26"/>
          <w:szCs w:val="26"/>
        </w:rPr>
        <w:t>Так, учебно-тренировочные занятия 1-го и 2-го подготовительных периодов направлены на создание базы для достижения высоких спортивных показателей как в зимних, так и особенно в летних соревнованиях. Значительное внимание уделяется повышению уровня общей и специальной физической подготовленности, совершенствованию и развитию физических качеств (быстроты, силы, гибкости, ловкости, общей и специальной выносливости) и воспитанию морально-волевых качеств (воли, смелости, решительности и настойчивости). Большое внимание в эти периоды уделяется технической и тактической подготовке занимающихся с целью подведения их к очередным соревнованиям. Объем выполняемой работы в учебно-тренировочных занятиях (при среднем уровне интенсивности) постепенно возрастает от начала периодов к их концу и достигает максимального уровня к предпоследней неделе. Примерно за две недели до зимних или летних соревнований объем нагрузки значительно снижается, в то время как интенсивность выполняемых упр</w:t>
      </w:r>
      <w:r>
        <w:rPr>
          <w:sz w:val="26"/>
          <w:szCs w:val="26"/>
        </w:rPr>
        <w:t>ажнений существенно повышается.</w:t>
      </w:r>
    </w:p>
    <w:p w:rsidR="00412E77" w:rsidRDefault="00412E77" w:rsidP="00412E77">
      <w:pPr>
        <w:ind w:firstLine="709"/>
        <w:jc w:val="both"/>
        <w:rPr>
          <w:sz w:val="26"/>
          <w:szCs w:val="26"/>
        </w:rPr>
      </w:pPr>
      <w:r w:rsidRPr="00412E77">
        <w:rPr>
          <w:sz w:val="26"/>
          <w:szCs w:val="26"/>
        </w:rPr>
        <w:t>В 1-м и 2-м соревновательных периодах учебно-тренировочные занятия направлены на дальнейшее повышение достигнутого уровня тренированности, совершенствование техники и тактики в избранных видах легкой атлетики, на достижение запланированных спортивных результатов. В эти периоды ведется активная подготовка к участию в соревнованиях. Интенсивность тренировочных занятий постепенно повышается, объем выполняемой работы сначала снижается, а затем поддерживается на среднем уровне.</w:t>
      </w:r>
    </w:p>
    <w:p w:rsidR="00412E77" w:rsidRDefault="00412E77" w:rsidP="00412E77">
      <w:pPr>
        <w:ind w:firstLine="709"/>
        <w:jc w:val="both"/>
        <w:rPr>
          <w:sz w:val="26"/>
          <w:szCs w:val="26"/>
        </w:rPr>
      </w:pPr>
      <w:r w:rsidRPr="00412E77">
        <w:rPr>
          <w:sz w:val="26"/>
          <w:szCs w:val="26"/>
        </w:rPr>
        <w:t xml:space="preserve">В </w:t>
      </w:r>
      <w:r w:rsidR="00BF6549">
        <w:rPr>
          <w:sz w:val="26"/>
          <w:szCs w:val="26"/>
        </w:rPr>
        <w:t>переходный</w:t>
      </w:r>
      <w:r w:rsidRPr="00412E77">
        <w:rPr>
          <w:sz w:val="26"/>
          <w:szCs w:val="26"/>
        </w:rPr>
        <w:t xml:space="preserve"> период общая нагрузка постепенно снижается, но для поддержания достигнутого уровня тренированности юные легкоатлеты переключаются на занятия другими видами спорта, давая необходимый отдых центральной нервной системе.</w:t>
      </w:r>
    </w:p>
    <w:p w:rsidR="00412E77" w:rsidRPr="00412E77" w:rsidRDefault="00412E77" w:rsidP="00412E77">
      <w:pPr>
        <w:ind w:firstLine="709"/>
        <w:jc w:val="both"/>
        <w:rPr>
          <w:sz w:val="26"/>
          <w:szCs w:val="26"/>
        </w:rPr>
      </w:pPr>
      <w:r w:rsidRPr="00412E77">
        <w:rPr>
          <w:sz w:val="26"/>
          <w:szCs w:val="26"/>
        </w:rPr>
        <w:t>В учебных группах младших разрядов такой четкой периодизации можно не придерживаться. Остальная часть года в подготовке юных спортсменов должна иметь единую направленность на создание мощной базы для овладения техническим мастерством на фоне всестороннего физического развития и воспитания морально-волевых качеств. Участие в соревнованиях в этом возрасте не должно являться самоцелью. Соревнования должны быть одним из многих средств подготовки и воспитания будущих спортсменов.</w:t>
      </w:r>
    </w:p>
    <w:p w:rsidR="00D461AD" w:rsidRPr="002F71C5" w:rsidRDefault="00D461AD" w:rsidP="00412E77">
      <w:pPr>
        <w:shd w:val="clear" w:color="auto" w:fill="FFFFFF"/>
        <w:ind w:firstLine="720"/>
        <w:jc w:val="both"/>
        <w:rPr>
          <w:color w:val="000000"/>
          <w:sz w:val="26"/>
          <w:szCs w:val="26"/>
        </w:rPr>
      </w:pPr>
      <w:r w:rsidRPr="002F71C5">
        <w:rPr>
          <w:color w:val="000000"/>
          <w:sz w:val="26"/>
          <w:szCs w:val="26"/>
        </w:rPr>
        <w:t>С началом подготовительного периода на общеподготовительном этапе должны решаться задачи:</w:t>
      </w:r>
    </w:p>
    <w:p w:rsidR="00D461AD" w:rsidRPr="002F71C5" w:rsidRDefault="00D461AD" w:rsidP="00412E77">
      <w:pPr>
        <w:shd w:val="clear" w:color="auto" w:fill="FFFFFF"/>
        <w:jc w:val="both"/>
        <w:rPr>
          <w:color w:val="000000"/>
          <w:sz w:val="26"/>
          <w:szCs w:val="26"/>
        </w:rPr>
      </w:pPr>
      <w:r w:rsidRPr="002F71C5">
        <w:rPr>
          <w:color w:val="000000"/>
          <w:sz w:val="26"/>
          <w:szCs w:val="26"/>
        </w:rPr>
        <w:t>1) повышение уровня разносторонней и специальной физической подготовленности занимающихся;</w:t>
      </w:r>
    </w:p>
    <w:p w:rsidR="00D461AD" w:rsidRPr="002F71C5" w:rsidRDefault="00D461AD" w:rsidP="00412E77">
      <w:pPr>
        <w:shd w:val="clear" w:color="auto" w:fill="FFFFFF"/>
        <w:jc w:val="both"/>
        <w:rPr>
          <w:color w:val="000000"/>
          <w:sz w:val="26"/>
          <w:szCs w:val="26"/>
        </w:rPr>
      </w:pPr>
      <w:r w:rsidRPr="002F71C5">
        <w:rPr>
          <w:color w:val="000000"/>
          <w:sz w:val="26"/>
          <w:szCs w:val="26"/>
        </w:rPr>
        <w:t>2) укрепление опорно-двигательного аппарата, сердечно-сосудистой системы в основном средствами ОФП.</w:t>
      </w:r>
      <w:r w:rsidRPr="002F71C5">
        <w:rPr>
          <w:rFonts w:ascii="Arial" w:hAnsi="Arial" w:cs="Arial"/>
          <w:sz w:val="26"/>
          <w:szCs w:val="26"/>
        </w:rPr>
        <w:t xml:space="preserve"> </w:t>
      </w:r>
    </w:p>
    <w:p w:rsidR="00D461AD" w:rsidRPr="002F71C5" w:rsidRDefault="00D461AD" w:rsidP="00412E77">
      <w:pPr>
        <w:shd w:val="clear" w:color="auto" w:fill="FFFFFF"/>
        <w:jc w:val="both"/>
        <w:rPr>
          <w:color w:val="000000"/>
          <w:sz w:val="26"/>
          <w:szCs w:val="26"/>
        </w:rPr>
      </w:pPr>
    </w:p>
    <w:p w:rsidR="00145A83" w:rsidRDefault="00D461AD" w:rsidP="00237D9A">
      <w:pPr>
        <w:pStyle w:val="Standard"/>
        <w:tabs>
          <w:tab w:val="left" w:pos="1438"/>
        </w:tabs>
        <w:spacing w:line="100" w:lineRule="atLeast"/>
        <w:jc w:val="both"/>
        <w:rPr>
          <w:b/>
          <w:sz w:val="26"/>
          <w:szCs w:val="26"/>
        </w:rPr>
      </w:pPr>
      <w:r w:rsidRPr="002F71C5">
        <w:rPr>
          <w:b/>
          <w:bCs/>
          <w:i/>
          <w:color w:val="000000"/>
          <w:sz w:val="26"/>
          <w:szCs w:val="26"/>
        </w:rPr>
        <w:t xml:space="preserve"> </w:t>
      </w:r>
      <w:r w:rsidR="00145A83">
        <w:rPr>
          <w:b/>
          <w:bCs/>
          <w:i/>
          <w:color w:val="000000"/>
          <w:sz w:val="26"/>
          <w:szCs w:val="26"/>
        </w:rPr>
        <w:t xml:space="preserve">           </w:t>
      </w:r>
      <w:r w:rsidR="00BF6549">
        <w:rPr>
          <w:b/>
          <w:bCs/>
          <w:i/>
          <w:color w:val="000000"/>
          <w:sz w:val="26"/>
          <w:szCs w:val="26"/>
        </w:rPr>
        <w:t xml:space="preserve">           </w:t>
      </w:r>
      <w:r w:rsidR="00BF6549" w:rsidRPr="00237158">
        <w:rPr>
          <w:b/>
          <w:sz w:val="26"/>
          <w:szCs w:val="26"/>
        </w:rPr>
        <w:t>ГРУППЫ</w:t>
      </w:r>
      <w:r w:rsidR="00BF6549">
        <w:rPr>
          <w:b/>
          <w:bCs/>
          <w:i/>
          <w:color w:val="000000"/>
          <w:sz w:val="26"/>
          <w:szCs w:val="26"/>
        </w:rPr>
        <w:t xml:space="preserve">  </w:t>
      </w:r>
      <w:r w:rsidR="00145A83">
        <w:rPr>
          <w:b/>
          <w:bCs/>
          <w:i/>
          <w:color w:val="000000"/>
          <w:sz w:val="26"/>
          <w:szCs w:val="26"/>
        </w:rPr>
        <w:t xml:space="preserve"> </w:t>
      </w:r>
      <w:r w:rsidR="00237D9A">
        <w:rPr>
          <w:b/>
          <w:sz w:val="26"/>
          <w:szCs w:val="26"/>
        </w:rPr>
        <w:t>1-2 ГОД</w:t>
      </w:r>
      <w:r w:rsidR="004F62AA">
        <w:rPr>
          <w:b/>
          <w:sz w:val="26"/>
          <w:szCs w:val="26"/>
        </w:rPr>
        <w:t>А УГЛУБЛЕННОГО УРОВНЯ СЛОЖНОСТИ</w:t>
      </w:r>
    </w:p>
    <w:p w:rsidR="00145A83" w:rsidRDefault="00237D9A" w:rsidP="00145A83">
      <w:pPr>
        <w:pStyle w:val="Standard"/>
        <w:rPr>
          <w:b/>
          <w:sz w:val="26"/>
          <w:szCs w:val="26"/>
        </w:rPr>
      </w:pPr>
      <w:r>
        <w:rPr>
          <w:b/>
          <w:sz w:val="26"/>
          <w:szCs w:val="26"/>
        </w:rPr>
        <w:t xml:space="preserve">    </w:t>
      </w:r>
      <w:r w:rsidR="00145A83">
        <w:rPr>
          <w:b/>
          <w:sz w:val="26"/>
          <w:szCs w:val="26"/>
        </w:rPr>
        <w:t xml:space="preserve">      Основные   задачи:  </w:t>
      </w:r>
    </w:p>
    <w:p w:rsidR="00145A83" w:rsidRDefault="00073A92" w:rsidP="00145A83">
      <w:pPr>
        <w:pStyle w:val="Standard"/>
        <w:jc w:val="both"/>
        <w:rPr>
          <w:sz w:val="26"/>
          <w:szCs w:val="26"/>
        </w:rPr>
      </w:pPr>
      <w:r>
        <w:rPr>
          <w:sz w:val="26"/>
          <w:szCs w:val="26"/>
        </w:rPr>
        <w:t xml:space="preserve">– </w:t>
      </w:r>
      <w:r w:rsidR="00145A83">
        <w:rPr>
          <w:sz w:val="26"/>
          <w:szCs w:val="26"/>
        </w:rPr>
        <w:t>всестороннее развитие, совершенствование общих и специальных физических и волевых качеств занимающихся;</w:t>
      </w:r>
    </w:p>
    <w:p w:rsidR="00145A83" w:rsidRDefault="00145A83" w:rsidP="00145A83">
      <w:pPr>
        <w:pStyle w:val="Standard"/>
        <w:jc w:val="both"/>
        <w:rPr>
          <w:sz w:val="26"/>
          <w:szCs w:val="26"/>
        </w:rPr>
      </w:pPr>
      <w:r>
        <w:rPr>
          <w:sz w:val="26"/>
          <w:szCs w:val="26"/>
        </w:rPr>
        <w:t>– совер</w:t>
      </w:r>
      <w:r w:rsidR="00073A92">
        <w:rPr>
          <w:sz w:val="26"/>
          <w:szCs w:val="26"/>
        </w:rPr>
        <w:t>шенствование техники выполнения</w:t>
      </w:r>
      <w:r>
        <w:rPr>
          <w:sz w:val="26"/>
          <w:szCs w:val="26"/>
        </w:rPr>
        <w:t xml:space="preserve"> упражнений в избранном виде акробатики;</w:t>
      </w:r>
    </w:p>
    <w:p w:rsidR="00145A83" w:rsidRDefault="00073A92" w:rsidP="00145A83">
      <w:pPr>
        <w:pStyle w:val="Standard"/>
        <w:jc w:val="both"/>
        <w:rPr>
          <w:sz w:val="26"/>
          <w:szCs w:val="26"/>
        </w:rPr>
      </w:pPr>
      <w:r>
        <w:rPr>
          <w:sz w:val="26"/>
          <w:szCs w:val="26"/>
        </w:rPr>
        <w:t>–</w:t>
      </w:r>
      <w:r w:rsidR="00145A83">
        <w:rPr>
          <w:sz w:val="26"/>
          <w:szCs w:val="26"/>
        </w:rPr>
        <w:t xml:space="preserve"> повышение уровня функциональной подготовленности;</w:t>
      </w:r>
    </w:p>
    <w:p w:rsidR="00145A83" w:rsidRDefault="00145A83" w:rsidP="00145A83">
      <w:pPr>
        <w:pStyle w:val="Standard"/>
        <w:jc w:val="both"/>
        <w:rPr>
          <w:sz w:val="26"/>
          <w:szCs w:val="26"/>
        </w:rPr>
      </w:pPr>
      <w:r>
        <w:rPr>
          <w:sz w:val="26"/>
          <w:szCs w:val="26"/>
        </w:rPr>
        <w:t>–приобретение разносторонней физической подготовленности и соревновательного опыта;</w:t>
      </w:r>
    </w:p>
    <w:p w:rsidR="00145A83" w:rsidRDefault="00145A83" w:rsidP="00145A83">
      <w:pPr>
        <w:pStyle w:val="Standard"/>
        <w:jc w:val="both"/>
        <w:rPr>
          <w:sz w:val="26"/>
          <w:szCs w:val="26"/>
        </w:rPr>
      </w:pPr>
      <w:r>
        <w:rPr>
          <w:sz w:val="26"/>
          <w:szCs w:val="26"/>
        </w:rPr>
        <w:t>– освоение объемов тренировочных нагрузок, предусмотренных учебными программами по виду спорта и в</w:t>
      </w:r>
      <w:r w:rsidR="00073A92">
        <w:rPr>
          <w:sz w:val="26"/>
          <w:szCs w:val="26"/>
        </w:rPr>
        <w:t>ыполнение 3, 2, 1 взр. р., КМС,</w:t>
      </w:r>
    </w:p>
    <w:p w:rsidR="00073A92" w:rsidRDefault="00073A92" w:rsidP="00145A83">
      <w:pPr>
        <w:pStyle w:val="Standard"/>
        <w:jc w:val="both"/>
        <w:rPr>
          <w:sz w:val="26"/>
          <w:szCs w:val="26"/>
        </w:rPr>
      </w:pPr>
      <w:r>
        <w:rPr>
          <w:sz w:val="26"/>
          <w:szCs w:val="26"/>
        </w:rPr>
        <w:t>- знание официальных правил соревнований, правил судейства по легкой атлетики</w:t>
      </w:r>
    </w:p>
    <w:p w:rsidR="00BF6549" w:rsidRDefault="00073A92" w:rsidP="00073A92">
      <w:pPr>
        <w:pStyle w:val="Standard"/>
        <w:jc w:val="both"/>
        <w:rPr>
          <w:sz w:val="26"/>
          <w:szCs w:val="26"/>
        </w:rPr>
      </w:pPr>
      <w:r>
        <w:rPr>
          <w:sz w:val="26"/>
          <w:szCs w:val="26"/>
        </w:rPr>
        <w:t>- предпрофессиональная подготовка обучающихся.</w:t>
      </w:r>
    </w:p>
    <w:p w:rsidR="00073A92" w:rsidRPr="004F62AA" w:rsidRDefault="00073A92" w:rsidP="00073A92">
      <w:pPr>
        <w:pStyle w:val="Standard"/>
        <w:jc w:val="both"/>
        <w:rPr>
          <w:sz w:val="16"/>
          <w:szCs w:val="16"/>
        </w:rPr>
      </w:pPr>
    </w:p>
    <w:p w:rsidR="00D461AD" w:rsidRPr="004F62AA" w:rsidRDefault="004F62AA" w:rsidP="00D461AD">
      <w:pPr>
        <w:spacing w:line="360" w:lineRule="auto"/>
        <w:ind w:right="-1332"/>
        <w:jc w:val="both"/>
        <w:rPr>
          <w:i/>
          <w:iCs/>
          <w:color w:val="000000"/>
          <w:sz w:val="26"/>
          <w:szCs w:val="26"/>
          <w:u w:val="single"/>
        </w:rPr>
      </w:pPr>
      <w:r w:rsidRPr="004F62AA">
        <w:rPr>
          <w:b/>
          <w:bCs/>
          <w:sz w:val="26"/>
          <w:szCs w:val="26"/>
        </w:rPr>
        <w:t xml:space="preserve">           </w:t>
      </w:r>
      <w:r w:rsidR="00D461AD" w:rsidRPr="004F62AA">
        <w:rPr>
          <w:b/>
          <w:bCs/>
          <w:sz w:val="26"/>
          <w:szCs w:val="26"/>
          <w:u w:val="single"/>
        </w:rPr>
        <w:t xml:space="preserve">ТЕОРИЯ </w:t>
      </w:r>
    </w:p>
    <w:p w:rsidR="00D461AD" w:rsidRPr="002F71C5" w:rsidRDefault="00D461AD" w:rsidP="00D461AD">
      <w:pPr>
        <w:shd w:val="clear" w:color="auto" w:fill="FFFFFF"/>
        <w:jc w:val="both"/>
        <w:rPr>
          <w:sz w:val="26"/>
          <w:szCs w:val="26"/>
        </w:rPr>
      </w:pPr>
      <w:r w:rsidRPr="002F71C5">
        <w:rPr>
          <w:i/>
          <w:iCs/>
          <w:color w:val="000000"/>
          <w:sz w:val="26"/>
          <w:szCs w:val="26"/>
        </w:rPr>
        <w:t xml:space="preserve"> </w:t>
      </w:r>
      <w:r w:rsidRPr="002F71C5">
        <w:rPr>
          <w:iCs/>
          <w:color w:val="000000"/>
          <w:sz w:val="26"/>
          <w:szCs w:val="26"/>
        </w:rPr>
        <w:t>На этапе углубленной спортивной специализации</w:t>
      </w:r>
      <w:r w:rsidRPr="002F71C5">
        <w:rPr>
          <w:i/>
          <w:iCs/>
          <w:color w:val="000000"/>
          <w:sz w:val="26"/>
          <w:szCs w:val="26"/>
        </w:rPr>
        <w:t xml:space="preserve"> </w:t>
      </w:r>
      <w:r w:rsidRPr="002F71C5">
        <w:rPr>
          <w:color w:val="000000"/>
          <w:sz w:val="26"/>
          <w:szCs w:val="26"/>
        </w:rPr>
        <w:t>(учебно-тренировочные группы) используются: изучение методической литературы по вопросам обучения и тренировки, занимающихся многоборьями, разбор и анализ техники видов легкой атлетики, методов обучения и тренировки, просмотр видеофильмов, лекции по вопросам тренировки и обучения.</w:t>
      </w:r>
    </w:p>
    <w:p w:rsidR="00D461AD" w:rsidRPr="002F71C5" w:rsidRDefault="00D461AD" w:rsidP="008A1AC3">
      <w:pPr>
        <w:pStyle w:val="1"/>
        <w:ind w:left="0"/>
        <w:jc w:val="both"/>
        <w:rPr>
          <w:bCs/>
          <w:sz w:val="26"/>
          <w:szCs w:val="26"/>
        </w:rPr>
      </w:pPr>
      <w:r w:rsidRPr="002F71C5">
        <w:rPr>
          <w:sz w:val="26"/>
          <w:szCs w:val="26"/>
        </w:rPr>
        <w:t>-  История развития лёгкой атлетики.</w:t>
      </w:r>
    </w:p>
    <w:p w:rsidR="00D461AD" w:rsidRPr="002F71C5" w:rsidRDefault="00D461AD" w:rsidP="00D461AD">
      <w:pPr>
        <w:jc w:val="both"/>
        <w:rPr>
          <w:sz w:val="26"/>
          <w:szCs w:val="26"/>
        </w:rPr>
      </w:pPr>
      <w:r w:rsidRPr="002F71C5">
        <w:rPr>
          <w:sz w:val="26"/>
          <w:szCs w:val="26"/>
        </w:rPr>
        <w:t>- Основы законодательства в сфере физической культуры и спорта (правила избранного  вида спорта, нормы и условия выполнения разрядных требований, ФГТ и ФГС, общероссийские антидопинговые правила).</w:t>
      </w:r>
    </w:p>
    <w:p w:rsidR="00D461AD" w:rsidRPr="002F71C5" w:rsidRDefault="00D461AD" w:rsidP="00D461AD">
      <w:pPr>
        <w:ind w:right="-1332"/>
        <w:jc w:val="both"/>
        <w:rPr>
          <w:sz w:val="26"/>
          <w:szCs w:val="26"/>
        </w:rPr>
      </w:pPr>
      <w:r w:rsidRPr="002F71C5">
        <w:rPr>
          <w:sz w:val="26"/>
          <w:szCs w:val="26"/>
        </w:rPr>
        <w:t>-  Гигиена, врачебный контроль, предупреждение травматизма, оказание первой</w:t>
      </w:r>
    </w:p>
    <w:p w:rsidR="00D461AD" w:rsidRPr="002F71C5" w:rsidRDefault="008A1AC3" w:rsidP="00D461AD">
      <w:pPr>
        <w:ind w:right="-1332"/>
        <w:jc w:val="both"/>
        <w:rPr>
          <w:bCs/>
          <w:sz w:val="26"/>
          <w:szCs w:val="26"/>
        </w:rPr>
      </w:pPr>
      <w:r w:rsidRPr="002F71C5">
        <w:rPr>
          <w:sz w:val="26"/>
          <w:szCs w:val="26"/>
        </w:rPr>
        <w:t xml:space="preserve">  </w:t>
      </w:r>
      <w:r w:rsidR="00D461AD" w:rsidRPr="002F71C5">
        <w:rPr>
          <w:sz w:val="26"/>
          <w:szCs w:val="26"/>
        </w:rPr>
        <w:t xml:space="preserve"> медицинской помощи.</w:t>
      </w:r>
    </w:p>
    <w:p w:rsidR="00D461AD" w:rsidRPr="002F71C5" w:rsidRDefault="00D461AD" w:rsidP="00D461AD">
      <w:pPr>
        <w:ind w:right="-1333"/>
        <w:jc w:val="both"/>
        <w:rPr>
          <w:sz w:val="26"/>
          <w:szCs w:val="26"/>
        </w:rPr>
      </w:pPr>
      <w:r w:rsidRPr="002F71C5">
        <w:rPr>
          <w:bCs/>
          <w:sz w:val="26"/>
          <w:szCs w:val="26"/>
        </w:rPr>
        <w:t xml:space="preserve">-  </w:t>
      </w:r>
      <w:r w:rsidRPr="002F71C5">
        <w:rPr>
          <w:sz w:val="26"/>
          <w:szCs w:val="26"/>
        </w:rPr>
        <w:t>Краткие сведения о строении и функциях организма человека.</w:t>
      </w:r>
    </w:p>
    <w:p w:rsidR="00D461AD" w:rsidRPr="002F71C5" w:rsidRDefault="00D461AD" w:rsidP="00D461AD">
      <w:pPr>
        <w:ind w:right="-1333"/>
        <w:jc w:val="both"/>
        <w:rPr>
          <w:sz w:val="26"/>
          <w:szCs w:val="26"/>
        </w:rPr>
      </w:pPr>
      <w:r w:rsidRPr="002F71C5">
        <w:rPr>
          <w:sz w:val="26"/>
          <w:szCs w:val="26"/>
        </w:rPr>
        <w:t>- Влияние легкоатле</w:t>
      </w:r>
      <w:r w:rsidR="008A1AC3" w:rsidRPr="002F71C5">
        <w:rPr>
          <w:sz w:val="26"/>
          <w:szCs w:val="26"/>
        </w:rPr>
        <w:t>тических упражнений на организм занимающихся.</w:t>
      </w:r>
    </w:p>
    <w:p w:rsidR="00D461AD" w:rsidRPr="002F71C5" w:rsidRDefault="00D461AD" w:rsidP="00D461AD">
      <w:pPr>
        <w:ind w:right="-1333"/>
        <w:jc w:val="both"/>
        <w:rPr>
          <w:sz w:val="26"/>
          <w:szCs w:val="26"/>
        </w:rPr>
      </w:pPr>
      <w:r w:rsidRPr="002F71C5">
        <w:rPr>
          <w:sz w:val="26"/>
          <w:szCs w:val="26"/>
        </w:rPr>
        <w:t>-  Физиологические основы тренировки.</w:t>
      </w:r>
    </w:p>
    <w:p w:rsidR="00D461AD" w:rsidRPr="002F71C5" w:rsidRDefault="00D461AD" w:rsidP="00D461AD">
      <w:pPr>
        <w:ind w:right="-1333"/>
        <w:jc w:val="both"/>
        <w:rPr>
          <w:sz w:val="26"/>
          <w:szCs w:val="26"/>
        </w:rPr>
      </w:pPr>
      <w:r w:rsidRPr="002F71C5">
        <w:rPr>
          <w:sz w:val="26"/>
          <w:szCs w:val="26"/>
        </w:rPr>
        <w:t>-  Основы техники видов лёгкой атлетики.</w:t>
      </w:r>
    </w:p>
    <w:p w:rsidR="00D461AD" w:rsidRPr="002F71C5" w:rsidRDefault="00D461AD" w:rsidP="00D461AD">
      <w:pPr>
        <w:ind w:right="-1333"/>
        <w:jc w:val="both"/>
        <w:rPr>
          <w:sz w:val="26"/>
          <w:szCs w:val="26"/>
        </w:rPr>
      </w:pPr>
      <w:r w:rsidRPr="002F71C5">
        <w:rPr>
          <w:sz w:val="26"/>
          <w:szCs w:val="26"/>
        </w:rPr>
        <w:t>-  Основы спортивной подготовки и тренировочного процесса.</w:t>
      </w:r>
    </w:p>
    <w:p w:rsidR="00D461AD" w:rsidRPr="002F71C5" w:rsidRDefault="00D461AD" w:rsidP="00D461AD">
      <w:pPr>
        <w:ind w:right="-1333"/>
        <w:jc w:val="both"/>
        <w:rPr>
          <w:sz w:val="26"/>
          <w:szCs w:val="26"/>
        </w:rPr>
      </w:pPr>
      <w:r w:rsidRPr="002F71C5">
        <w:rPr>
          <w:sz w:val="26"/>
          <w:szCs w:val="26"/>
        </w:rPr>
        <w:t>-  Основы спортивного питания.</w:t>
      </w:r>
    </w:p>
    <w:p w:rsidR="00D461AD" w:rsidRPr="002F71C5" w:rsidRDefault="00D461AD" w:rsidP="00D461AD">
      <w:pPr>
        <w:ind w:right="-1333"/>
        <w:jc w:val="both"/>
        <w:rPr>
          <w:sz w:val="26"/>
          <w:szCs w:val="26"/>
        </w:rPr>
      </w:pPr>
      <w:r w:rsidRPr="002F71C5">
        <w:rPr>
          <w:sz w:val="26"/>
          <w:szCs w:val="26"/>
        </w:rPr>
        <w:t>-  Требования к местам занятий, оборудованию, инвентарю и спортивной экипировке.</w:t>
      </w:r>
    </w:p>
    <w:p w:rsidR="00D461AD" w:rsidRPr="002F71C5" w:rsidRDefault="008A1AC3" w:rsidP="00D461AD">
      <w:pPr>
        <w:ind w:right="-1333"/>
        <w:jc w:val="both"/>
        <w:rPr>
          <w:sz w:val="26"/>
          <w:szCs w:val="26"/>
        </w:rPr>
      </w:pPr>
      <w:r w:rsidRPr="002F71C5">
        <w:rPr>
          <w:sz w:val="26"/>
          <w:szCs w:val="26"/>
        </w:rPr>
        <w:t>- Планирование тренировок. Дневник тренирово</w:t>
      </w:r>
      <w:r w:rsidR="00B83C52">
        <w:rPr>
          <w:sz w:val="26"/>
          <w:szCs w:val="26"/>
        </w:rPr>
        <w:t>к, правила его ведения и форма.</w:t>
      </w:r>
    </w:p>
    <w:p w:rsidR="00073A92" w:rsidRPr="004F62AA" w:rsidRDefault="00073A92" w:rsidP="00D461AD">
      <w:pPr>
        <w:ind w:right="-1333"/>
        <w:rPr>
          <w:b/>
          <w:sz w:val="16"/>
          <w:szCs w:val="16"/>
          <w:u w:val="single"/>
        </w:rPr>
      </w:pPr>
    </w:p>
    <w:p w:rsidR="00D461AD" w:rsidRPr="002F71C5" w:rsidRDefault="00D461AD" w:rsidP="00D461AD">
      <w:pPr>
        <w:ind w:right="-1333"/>
        <w:rPr>
          <w:b/>
          <w:i/>
          <w:sz w:val="26"/>
          <w:szCs w:val="26"/>
        </w:rPr>
      </w:pPr>
      <w:r w:rsidRPr="002F71C5">
        <w:rPr>
          <w:b/>
          <w:sz w:val="26"/>
          <w:szCs w:val="26"/>
          <w:u w:val="single"/>
        </w:rPr>
        <w:t>Общая физическая подготовка</w:t>
      </w:r>
    </w:p>
    <w:p w:rsidR="00D461AD" w:rsidRPr="002F71C5" w:rsidRDefault="00D461AD" w:rsidP="00073A92">
      <w:pPr>
        <w:widowControl/>
        <w:autoSpaceDE/>
        <w:jc w:val="both"/>
        <w:rPr>
          <w:sz w:val="26"/>
          <w:szCs w:val="26"/>
        </w:rPr>
      </w:pPr>
      <w:r w:rsidRPr="002F71C5">
        <w:rPr>
          <w:b/>
          <w:i/>
          <w:sz w:val="26"/>
          <w:szCs w:val="26"/>
        </w:rPr>
        <w:t>Развитие силы /силовая подготовка/</w:t>
      </w:r>
    </w:p>
    <w:p w:rsidR="00D461AD" w:rsidRPr="002F71C5" w:rsidRDefault="00D461AD" w:rsidP="00073A92">
      <w:pPr>
        <w:widowControl/>
        <w:tabs>
          <w:tab w:val="left" w:pos="142"/>
        </w:tabs>
        <w:autoSpaceDE/>
        <w:jc w:val="both"/>
        <w:rPr>
          <w:sz w:val="26"/>
          <w:szCs w:val="26"/>
        </w:rPr>
      </w:pPr>
      <w:r w:rsidRPr="002F71C5">
        <w:rPr>
          <w:sz w:val="26"/>
          <w:szCs w:val="26"/>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w:t>
      </w:r>
    </w:p>
    <w:p w:rsidR="00D461AD" w:rsidRPr="002F71C5" w:rsidRDefault="00D461AD" w:rsidP="00D461AD">
      <w:pPr>
        <w:tabs>
          <w:tab w:val="left" w:pos="142"/>
          <w:tab w:val="left" w:pos="2820"/>
        </w:tabs>
        <w:jc w:val="both"/>
        <w:rPr>
          <w:sz w:val="26"/>
          <w:szCs w:val="26"/>
        </w:rPr>
      </w:pPr>
      <w:r w:rsidRPr="002F71C5">
        <w:rPr>
          <w:sz w:val="26"/>
          <w:szCs w:val="26"/>
        </w:rPr>
        <w:t>- Упражнения с отягощениями /штанга, гантели, набивные мячи, вес партнера/</w:t>
      </w:r>
    </w:p>
    <w:p w:rsidR="00D461AD" w:rsidRPr="002F71C5" w:rsidRDefault="00D461AD" w:rsidP="00D461AD">
      <w:pPr>
        <w:tabs>
          <w:tab w:val="left" w:pos="142"/>
          <w:tab w:val="left" w:pos="2820"/>
        </w:tabs>
        <w:jc w:val="both"/>
        <w:rPr>
          <w:sz w:val="26"/>
          <w:szCs w:val="26"/>
        </w:rPr>
      </w:pPr>
      <w:r w:rsidRPr="002F71C5">
        <w:rPr>
          <w:sz w:val="26"/>
          <w:szCs w:val="26"/>
        </w:rPr>
        <w:t>- Упражнения на снарядах и со снарядами</w:t>
      </w:r>
    </w:p>
    <w:p w:rsidR="00D461AD" w:rsidRPr="002F71C5" w:rsidRDefault="00D461AD" w:rsidP="00D461AD">
      <w:pPr>
        <w:tabs>
          <w:tab w:val="left" w:pos="142"/>
          <w:tab w:val="left" w:pos="2820"/>
        </w:tabs>
        <w:jc w:val="both"/>
        <w:rPr>
          <w:sz w:val="26"/>
          <w:szCs w:val="26"/>
        </w:rPr>
      </w:pPr>
      <w:r w:rsidRPr="002F71C5">
        <w:rPr>
          <w:sz w:val="26"/>
          <w:szCs w:val="26"/>
        </w:rPr>
        <w:t>- Упражнения из других видов спорта</w:t>
      </w:r>
    </w:p>
    <w:p w:rsidR="00D461AD" w:rsidRPr="002F71C5" w:rsidRDefault="00073A92" w:rsidP="00D461AD">
      <w:pPr>
        <w:tabs>
          <w:tab w:val="left" w:pos="142"/>
          <w:tab w:val="left" w:pos="2820"/>
        </w:tabs>
        <w:jc w:val="both"/>
        <w:rPr>
          <w:sz w:val="26"/>
          <w:szCs w:val="26"/>
        </w:rPr>
      </w:pPr>
      <w:r>
        <w:rPr>
          <w:sz w:val="26"/>
          <w:szCs w:val="26"/>
        </w:rPr>
        <w:t>- Подвижные и спортивные игры</w:t>
      </w:r>
    </w:p>
    <w:p w:rsidR="00D461AD" w:rsidRPr="002F71C5" w:rsidRDefault="00D461AD" w:rsidP="00D461AD">
      <w:pPr>
        <w:tabs>
          <w:tab w:val="left" w:pos="142"/>
          <w:tab w:val="left" w:pos="2820"/>
        </w:tabs>
        <w:jc w:val="both"/>
        <w:rPr>
          <w:sz w:val="26"/>
          <w:szCs w:val="26"/>
        </w:rPr>
      </w:pPr>
      <w:r w:rsidRPr="002F71C5">
        <w:rPr>
          <w:b/>
          <w:i/>
          <w:sz w:val="26"/>
          <w:szCs w:val="26"/>
        </w:rPr>
        <w:t>Развитие быстроты /скоростная подготовка/</w:t>
      </w:r>
    </w:p>
    <w:p w:rsidR="00D461AD" w:rsidRPr="002F71C5" w:rsidRDefault="00D461AD" w:rsidP="00D461AD">
      <w:pPr>
        <w:tabs>
          <w:tab w:val="left" w:pos="142"/>
          <w:tab w:val="left" w:pos="2820"/>
        </w:tabs>
        <w:jc w:val="both"/>
        <w:rPr>
          <w:sz w:val="26"/>
          <w:szCs w:val="26"/>
        </w:rPr>
      </w:pPr>
      <w:r w:rsidRPr="002F71C5">
        <w:rPr>
          <w:sz w:val="26"/>
          <w:szCs w:val="26"/>
        </w:rPr>
        <w:t>- Виды бега на короткие дистанции, выполнение упражнений или отдельных их элементов в максимальном темпе в определенный отрезок времени</w:t>
      </w:r>
    </w:p>
    <w:p w:rsidR="00D461AD" w:rsidRPr="00073A92" w:rsidRDefault="00073A92" w:rsidP="00D461AD">
      <w:pPr>
        <w:tabs>
          <w:tab w:val="left" w:pos="142"/>
          <w:tab w:val="left" w:pos="2820"/>
        </w:tabs>
        <w:jc w:val="both"/>
        <w:rPr>
          <w:sz w:val="26"/>
          <w:szCs w:val="26"/>
        </w:rPr>
      </w:pPr>
      <w:r>
        <w:rPr>
          <w:sz w:val="26"/>
          <w:szCs w:val="26"/>
        </w:rPr>
        <w:t>- Подвижные и спортивные игры</w:t>
      </w:r>
    </w:p>
    <w:p w:rsidR="00D461AD" w:rsidRPr="002F71C5" w:rsidRDefault="00D461AD" w:rsidP="00D461AD">
      <w:pPr>
        <w:tabs>
          <w:tab w:val="left" w:pos="142"/>
          <w:tab w:val="left" w:pos="2820"/>
        </w:tabs>
        <w:jc w:val="both"/>
        <w:rPr>
          <w:sz w:val="26"/>
          <w:szCs w:val="26"/>
        </w:rPr>
      </w:pPr>
      <w:r w:rsidRPr="002F71C5">
        <w:rPr>
          <w:b/>
          <w:i/>
          <w:sz w:val="26"/>
          <w:szCs w:val="26"/>
        </w:rPr>
        <w:t>Развитие выносливости</w:t>
      </w:r>
    </w:p>
    <w:p w:rsidR="00D461AD" w:rsidRPr="002F71C5" w:rsidRDefault="00D461AD" w:rsidP="00D461AD">
      <w:pPr>
        <w:tabs>
          <w:tab w:val="left" w:pos="142"/>
          <w:tab w:val="left" w:pos="2820"/>
        </w:tabs>
        <w:jc w:val="both"/>
        <w:rPr>
          <w:sz w:val="26"/>
          <w:szCs w:val="26"/>
        </w:rPr>
      </w:pPr>
      <w:r w:rsidRPr="002F71C5">
        <w:rPr>
          <w:sz w:val="26"/>
          <w:szCs w:val="26"/>
        </w:rPr>
        <w:t>- Кроссы по гладкой и пересеченной местности длительное время</w:t>
      </w:r>
    </w:p>
    <w:p w:rsidR="00D461AD" w:rsidRPr="002F71C5" w:rsidRDefault="00D461AD" w:rsidP="00D461AD">
      <w:pPr>
        <w:tabs>
          <w:tab w:val="left" w:pos="142"/>
          <w:tab w:val="left" w:pos="2820"/>
        </w:tabs>
        <w:jc w:val="both"/>
        <w:rPr>
          <w:sz w:val="26"/>
          <w:szCs w:val="26"/>
        </w:rPr>
      </w:pPr>
      <w:r w:rsidRPr="002F71C5">
        <w:rPr>
          <w:sz w:val="26"/>
          <w:szCs w:val="26"/>
        </w:rPr>
        <w:t>- Упражнения из других видов спорта, выполняемые длительное время /лыжи, коньки, плавание, ходьба/</w:t>
      </w:r>
    </w:p>
    <w:p w:rsidR="00D461AD" w:rsidRPr="002F71C5" w:rsidRDefault="00073A92" w:rsidP="00D461AD">
      <w:pPr>
        <w:tabs>
          <w:tab w:val="left" w:pos="142"/>
          <w:tab w:val="left" w:pos="2820"/>
        </w:tabs>
        <w:jc w:val="both"/>
        <w:rPr>
          <w:sz w:val="26"/>
          <w:szCs w:val="26"/>
        </w:rPr>
      </w:pPr>
      <w:r>
        <w:rPr>
          <w:sz w:val="26"/>
          <w:szCs w:val="26"/>
        </w:rPr>
        <w:t>- Подвижные спортивные игры</w:t>
      </w:r>
    </w:p>
    <w:p w:rsidR="00D461AD" w:rsidRPr="002F71C5" w:rsidRDefault="00D461AD" w:rsidP="00D461AD">
      <w:pPr>
        <w:tabs>
          <w:tab w:val="left" w:pos="142"/>
          <w:tab w:val="left" w:pos="2820"/>
        </w:tabs>
        <w:jc w:val="both"/>
        <w:rPr>
          <w:b/>
          <w:i/>
          <w:sz w:val="26"/>
          <w:szCs w:val="26"/>
        </w:rPr>
      </w:pPr>
      <w:r w:rsidRPr="002F71C5">
        <w:rPr>
          <w:b/>
          <w:i/>
          <w:sz w:val="26"/>
          <w:szCs w:val="26"/>
        </w:rPr>
        <w:t>Развитие ловкости /координационная подготовка/</w:t>
      </w:r>
    </w:p>
    <w:p w:rsidR="00D461AD" w:rsidRPr="002F71C5" w:rsidRDefault="00D461AD" w:rsidP="00D461AD">
      <w:pPr>
        <w:tabs>
          <w:tab w:val="left" w:pos="142"/>
          <w:tab w:val="left" w:pos="2820"/>
        </w:tabs>
        <w:jc w:val="both"/>
        <w:rPr>
          <w:b/>
          <w:i/>
          <w:sz w:val="26"/>
          <w:szCs w:val="26"/>
        </w:rPr>
      </w:pPr>
      <w:r w:rsidRPr="002F71C5">
        <w:rPr>
          <w:b/>
          <w:i/>
          <w:sz w:val="26"/>
          <w:szCs w:val="26"/>
        </w:rPr>
        <w:t xml:space="preserve">- </w:t>
      </w:r>
      <w:r w:rsidRPr="002F71C5">
        <w:rPr>
          <w:sz w:val="26"/>
          <w:szCs w:val="26"/>
        </w:rPr>
        <w:t>Выполнение упражнений, требующих тонкой координации движений</w:t>
      </w:r>
    </w:p>
    <w:p w:rsidR="00D461AD" w:rsidRPr="002F71C5" w:rsidRDefault="00D461AD" w:rsidP="00D461AD">
      <w:pPr>
        <w:tabs>
          <w:tab w:val="left" w:pos="142"/>
          <w:tab w:val="left" w:pos="2820"/>
        </w:tabs>
        <w:jc w:val="both"/>
        <w:rPr>
          <w:sz w:val="26"/>
          <w:szCs w:val="26"/>
        </w:rPr>
      </w:pPr>
      <w:r w:rsidRPr="002F71C5">
        <w:rPr>
          <w:b/>
          <w:i/>
          <w:sz w:val="26"/>
          <w:szCs w:val="26"/>
        </w:rPr>
        <w:t xml:space="preserve">- </w:t>
      </w:r>
      <w:r w:rsidRPr="002F71C5">
        <w:rPr>
          <w:sz w:val="26"/>
          <w:szCs w:val="26"/>
        </w:rPr>
        <w:t>Выполнение упражнений из непривычного /неудобного/ положения</w:t>
      </w:r>
    </w:p>
    <w:p w:rsidR="00D461AD" w:rsidRPr="002F71C5" w:rsidRDefault="00D461AD" w:rsidP="00D461AD">
      <w:pPr>
        <w:tabs>
          <w:tab w:val="left" w:pos="142"/>
          <w:tab w:val="left" w:pos="2820"/>
        </w:tabs>
        <w:jc w:val="both"/>
        <w:rPr>
          <w:sz w:val="26"/>
          <w:szCs w:val="26"/>
        </w:rPr>
      </w:pPr>
      <w:r w:rsidRPr="002F71C5">
        <w:rPr>
          <w:sz w:val="26"/>
          <w:szCs w:val="26"/>
        </w:rPr>
        <w:t>- Подвижные и</w:t>
      </w:r>
      <w:r w:rsidR="00073A92">
        <w:rPr>
          <w:sz w:val="26"/>
          <w:szCs w:val="26"/>
        </w:rPr>
        <w:t xml:space="preserve"> спортивные игры</w:t>
      </w:r>
    </w:p>
    <w:p w:rsidR="00D461AD" w:rsidRPr="002F71C5" w:rsidRDefault="00D461AD" w:rsidP="00D461AD">
      <w:pPr>
        <w:tabs>
          <w:tab w:val="left" w:pos="142"/>
          <w:tab w:val="left" w:pos="2820"/>
        </w:tabs>
        <w:jc w:val="both"/>
        <w:rPr>
          <w:sz w:val="26"/>
          <w:szCs w:val="26"/>
        </w:rPr>
      </w:pPr>
      <w:r w:rsidRPr="002F71C5">
        <w:rPr>
          <w:b/>
          <w:i/>
          <w:sz w:val="26"/>
          <w:szCs w:val="26"/>
        </w:rPr>
        <w:t>Развитие гибкости</w:t>
      </w:r>
    </w:p>
    <w:p w:rsidR="00D461AD" w:rsidRPr="002F71C5" w:rsidRDefault="00D461AD" w:rsidP="00D461AD">
      <w:pPr>
        <w:tabs>
          <w:tab w:val="left" w:pos="142"/>
          <w:tab w:val="left" w:pos="2820"/>
        </w:tabs>
        <w:jc w:val="both"/>
        <w:rPr>
          <w:sz w:val="26"/>
          <w:szCs w:val="26"/>
        </w:rPr>
      </w:pPr>
      <w:r w:rsidRPr="002F71C5">
        <w:rPr>
          <w:sz w:val="26"/>
          <w:szCs w:val="26"/>
        </w:rPr>
        <w:t>- Выполнение упражнений на растяжение, увеличение амплитуды /степени подвижности/ в суставах, упражнение из других видов спорта /гимнастика, акробатика/</w:t>
      </w:r>
    </w:p>
    <w:p w:rsidR="00D461AD" w:rsidRPr="004F62AA" w:rsidRDefault="00D461AD" w:rsidP="00D461AD">
      <w:pPr>
        <w:ind w:right="-1333"/>
        <w:jc w:val="both"/>
        <w:rPr>
          <w:sz w:val="16"/>
          <w:szCs w:val="16"/>
        </w:rPr>
      </w:pPr>
    </w:p>
    <w:p w:rsidR="00D461AD" w:rsidRPr="00073A92" w:rsidRDefault="00D461AD" w:rsidP="00D461AD">
      <w:pPr>
        <w:ind w:right="-1333"/>
        <w:jc w:val="both"/>
        <w:rPr>
          <w:b/>
          <w:sz w:val="26"/>
          <w:szCs w:val="26"/>
          <w:u w:val="single"/>
        </w:rPr>
      </w:pPr>
      <w:r w:rsidRPr="002F71C5">
        <w:rPr>
          <w:b/>
          <w:sz w:val="26"/>
          <w:szCs w:val="26"/>
          <w:u w:val="single"/>
        </w:rPr>
        <w:t>Спе</w:t>
      </w:r>
      <w:r w:rsidR="00073A92">
        <w:rPr>
          <w:b/>
          <w:sz w:val="26"/>
          <w:szCs w:val="26"/>
          <w:u w:val="single"/>
        </w:rPr>
        <w:t xml:space="preserve">циальная физическая подготовка </w:t>
      </w:r>
    </w:p>
    <w:p w:rsidR="00D461AD" w:rsidRPr="002F71C5" w:rsidRDefault="00D461AD" w:rsidP="00D461AD">
      <w:pPr>
        <w:ind w:right="-1333"/>
        <w:jc w:val="both"/>
        <w:rPr>
          <w:iCs/>
          <w:sz w:val="26"/>
          <w:szCs w:val="26"/>
        </w:rPr>
      </w:pPr>
      <w:r w:rsidRPr="002F71C5">
        <w:rPr>
          <w:iCs/>
          <w:sz w:val="26"/>
          <w:szCs w:val="26"/>
        </w:rPr>
        <w:t>- Специальные беговые упражнения на месте и в движении, со снарядами и без снарядов.</w:t>
      </w:r>
    </w:p>
    <w:p w:rsidR="00D461AD" w:rsidRPr="002F71C5" w:rsidRDefault="00D461AD" w:rsidP="00D461AD">
      <w:pPr>
        <w:ind w:right="-1333"/>
        <w:jc w:val="both"/>
        <w:rPr>
          <w:iCs/>
          <w:sz w:val="26"/>
          <w:szCs w:val="26"/>
        </w:rPr>
      </w:pPr>
      <w:r w:rsidRPr="002F71C5">
        <w:rPr>
          <w:iCs/>
          <w:sz w:val="26"/>
          <w:szCs w:val="26"/>
        </w:rPr>
        <w:t>- Специальные прыжковые упражнения на месте в движении, со снарядами и без снарядов.</w:t>
      </w:r>
    </w:p>
    <w:p w:rsidR="00D461AD" w:rsidRPr="002F71C5" w:rsidRDefault="00D461AD" w:rsidP="00D461AD">
      <w:pPr>
        <w:ind w:right="-1333"/>
        <w:jc w:val="both"/>
        <w:rPr>
          <w:iCs/>
          <w:sz w:val="26"/>
          <w:szCs w:val="26"/>
        </w:rPr>
      </w:pPr>
      <w:r w:rsidRPr="002F71C5">
        <w:rPr>
          <w:iCs/>
          <w:sz w:val="26"/>
          <w:szCs w:val="26"/>
        </w:rPr>
        <w:t>- Специальные упражнения на тренажёрах (для развития силы, скоростно – силовых</w:t>
      </w:r>
    </w:p>
    <w:p w:rsidR="00D461AD" w:rsidRPr="002F71C5" w:rsidRDefault="00D461AD" w:rsidP="00D461AD">
      <w:pPr>
        <w:ind w:right="-1333"/>
        <w:jc w:val="both"/>
        <w:rPr>
          <w:iCs/>
          <w:sz w:val="26"/>
          <w:szCs w:val="26"/>
        </w:rPr>
      </w:pPr>
      <w:r w:rsidRPr="002F71C5">
        <w:rPr>
          <w:iCs/>
          <w:sz w:val="26"/>
          <w:szCs w:val="26"/>
        </w:rPr>
        <w:t xml:space="preserve"> качеств, быстроты, выносливости). </w:t>
      </w:r>
    </w:p>
    <w:p w:rsidR="00D461AD" w:rsidRPr="002F71C5" w:rsidRDefault="00D461AD" w:rsidP="00D461AD">
      <w:pPr>
        <w:ind w:right="-1333"/>
        <w:jc w:val="both"/>
        <w:rPr>
          <w:sz w:val="26"/>
          <w:szCs w:val="26"/>
        </w:rPr>
      </w:pPr>
      <w:r w:rsidRPr="002F71C5">
        <w:rPr>
          <w:iCs/>
          <w:sz w:val="26"/>
          <w:szCs w:val="26"/>
        </w:rPr>
        <w:t xml:space="preserve">- Специальные упражнения для овладения техники: бега, прыжков и метания. </w:t>
      </w:r>
    </w:p>
    <w:p w:rsidR="00D461AD" w:rsidRPr="002F71C5" w:rsidRDefault="00D461AD" w:rsidP="00D461AD">
      <w:pPr>
        <w:ind w:right="-1333"/>
        <w:jc w:val="both"/>
        <w:rPr>
          <w:sz w:val="26"/>
          <w:szCs w:val="26"/>
        </w:rPr>
      </w:pPr>
      <w:r w:rsidRPr="002F71C5">
        <w:rPr>
          <w:sz w:val="26"/>
          <w:szCs w:val="26"/>
        </w:rPr>
        <w:t xml:space="preserve">- </w:t>
      </w:r>
      <w:r w:rsidRPr="002F71C5">
        <w:rPr>
          <w:iCs/>
          <w:sz w:val="26"/>
          <w:szCs w:val="26"/>
        </w:rPr>
        <w:t>Специальные упражнения в парах (с партнёром) на месте и в движении</w:t>
      </w:r>
    </w:p>
    <w:p w:rsidR="00D461AD" w:rsidRPr="004F62AA" w:rsidRDefault="00D461AD" w:rsidP="00D461AD">
      <w:pPr>
        <w:ind w:right="-1333"/>
        <w:jc w:val="both"/>
        <w:rPr>
          <w:sz w:val="16"/>
          <w:szCs w:val="16"/>
        </w:rPr>
      </w:pPr>
    </w:p>
    <w:p w:rsidR="00D461AD" w:rsidRPr="002F71C5" w:rsidRDefault="00D461AD" w:rsidP="00D461AD">
      <w:pPr>
        <w:ind w:right="-1333"/>
        <w:jc w:val="both"/>
        <w:rPr>
          <w:b/>
          <w:sz w:val="26"/>
          <w:szCs w:val="26"/>
          <w:u w:val="single"/>
        </w:rPr>
      </w:pPr>
      <w:r w:rsidRPr="002F71C5">
        <w:rPr>
          <w:b/>
          <w:sz w:val="26"/>
          <w:szCs w:val="26"/>
          <w:u w:val="single"/>
        </w:rPr>
        <w:t xml:space="preserve">Обучение и совершенствование техники </w:t>
      </w:r>
    </w:p>
    <w:p w:rsidR="00D461AD" w:rsidRPr="00073A92" w:rsidRDefault="00D461AD" w:rsidP="00D461AD">
      <w:pPr>
        <w:ind w:right="-1333" w:firstLine="720"/>
        <w:jc w:val="both"/>
        <w:rPr>
          <w:b/>
          <w:sz w:val="16"/>
          <w:szCs w:val="16"/>
          <w:u w:val="single"/>
        </w:rPr>
      </w:pPr>
    </w:p>
    <w:p w:rsidR="00D461AD" w:rsidRPr="002F71C5" w:rsidRDefault="00D461AD" w:rsidP="00D461AD">
      <w:pPr>
        <w:ind w:right="-1333"/>
        <w:jc w:val="both"/>
        <w:rPr>
          <w:color w:val="000000"/>
          <w:sz w:val="26"/>
          <w:szCs w:val="26"/>
        </w:rPr>
      </w:pPr>
      <w:r w:rsidRPr="002F71C5">
        <w:rPr>
          <w:color w:val="000000"/>
          <w:sz w:val="26"/>
          <w:szCs w:val="26"/>
        </w:rPr>
        <w:t>В процессе тренировок спортсмены на учебно – тренировочном этапе уже знакомы</w:t>
      </w:r>
    </w:p>
    <w:p w:rsidR="00D461AD" w:rsidRPr="002F71C5" w:rsidRDefault="00D461AD" w:rsidP="00D461AD">
      <w:pPr>
        <w:ind w:right="-1333"/>
        <w:jc w:val="both"/>
        <w:rPr>
          <w:color w:val="000000"/>
          <w:sz w:val="26"/>
          <w:szCs w:val="26"/>
        </w:rPr>
      </w:pPr>
      <w:r w:rsidRPr="002F71C5">
        <w:rPr>
          <w:color w:val="000000"/>
          <w:sz w:val="26"/>
          <w:szCs w:val="26"/>
        </w:rPr>
        <w:t>с техникой видов лёгкой атлетики.</w:t>
      </w:r>
    </w:p>
    <w:p w:rsidR="00D461AD" w:rsidRPr="002F71C5" w:rsidRDefault="00D461AD" w:rsidP="00D461AD">
      <w:pPr>
        <w:ind w:right="-1333"/>
        <w:jc w:val="both"/>
        <w:rPr>
          <w:color w:val="000000"/>
          <w:sz w:val="26"/>
          <w:szCs w:val="26"/>
        </w:rPr>
      </w:pPr>
      <w:r w:rsidRPr="002F71C5">
        <w:rPr>
          <w:color w:val="000000"/>
          <w:sz w:val="26"/>
          <w:szCs w:val="26"/>
        </w:rPr>
        <w:t>На этом этапе необходимо:</w:t>
      </w:r>
    </w:p>
    <w:p w:rsidR="00D461AD" w:rsidRPr="002F71C5" w:rsidRDefault="00D461AD" w:rsidP="00D461AD">
      <w:pPr>
        <w:ind w:right="-1333"/>
        <w:jc w:val="both"/>
        <w:rPr>
          <w:color w:val="000000"/>
          <w:sz w:val="26"/>
          <w:szCs w:val="26"/>
        </w:rPr>
      </w:pPr>
      <w:r w:rsidRPr="002F71C5">
        <w:rPr>
          <w:color w:val="000000"/>
          <w:sz w:val="26"/>
          <w:szCs w:val="26"/>
        </w:rPr>
        <w:t>- создать чёткое представление о двигательном действии и установку на овладение им;</w:t>
      </w:r>
    </w:p>
    <w:p w:rsidR="00D461AD" w:rsidRPr="002F71C5" w:rsidRDefault="00D461AD" w:rsidP="00D461AD">
      <w:pPr>
        <w:ind w:right="-1333"/>
        <w:jc w:val="both"/>
        <w:rPr>
          <w:sz w:val="26"/>
          <w:szCs w:val="26"/>
        </w:rPr>
      </w:pPr>
      <w:r w:rsidRPr="002F71C5">
        <w:rPr>
          <w:color w:val="000000"/>
          <w:sz w:val="26"/>
          <w:szCs w:val="26"/>
        </w:rPr>
        <w:t>- научить частям (фазам или элементам) техники действия;</w:t>
      </w:r>
    </w:p>
    <w:p w:rsidR="00D461AD" w:rsidRPr="002F71C5" w:rsidRDefault="00D461AD" w:rsidP="00D461AD">
      <w:pPr>
        <w:ind w:right="-1333"/>
        <w:jc w:val="both"/>
        <w:rPr>
          <w:sz w:val="26"/>
          <w:szCs w:val="26"/>
        </w:rPr>
      </w:pPr>
      <w:r w:rsidRPr="002F71C5">
        <w:rPr>
          <w:sz w:val="26"/>
          <w:szCs w:val="26"/>
        </w:rPr>
        <w:t>- предупредить или устранить ненужные движения и искажения техники.</w:t>
      </w:r>
    </w:p>
    <w:p w:rsidR="00D461AD" w:rsidRDefault="00D461AD" w:rsidP="00123B49">
      <w:pPr>
        <w:ind w:right="-1333"/>
        <w:jc w:val="both"/>
        <w:rPr>
          <w:sz w:val="26"/>
          <w:szCs w:val="26"/>
        </w:rPr>
      </w:pPr>
      <w:r w:rsidRPr="002F71C5">
        <w:rPr>
          <w:sz w:val="26"/>
          <w:szCs w:val="26"/>
        </w:rPr>
        <w:t>Основной акцент ставится на совершенствовании техники двигательного действия</w:t>
      </w:r>
      <w:r w:rsidR="00D0754B" w:rsidRPr="002F71C5">
        <w:rPr>
          <w:sz w:val="26"/>
          <w:szCs w:val="26"/>
        </w:rPr>
        <w:t>.</w:t>
      </w:r>
    </w:p>
    <w:p w:rsidR="0033027A" w:rsidRDefault="0033027A" w:rsidP="00123B49">
      <w:pPr>
        <w:ind w:right="-1333"/>
        <w:jc w:val="both"/>
        <w:rPr>
          <w:sz w:val="26"/>
          <w:szCs w:val="26"/>
        </w:rPr>
      </w:pPr>
    </w:p>
    <w:p w:rsidR="00F465B0" w:rsidRPr="002F71C5" w:rsidRDefault="00F465B0" w:rsidP="00B83C52">
      <w:pPr>
        <w:widowControl/>
        <w:autoSpaceDE/>
        <w:rPr>
          <w:b/>
          <w:sz w:val="26"/>
          <w:szCs w:val="26"/>
        </w:rPr>
      </w:pPr>
    </w:p>
    <w:p w:rsidR="00F465B0" w:rsidRPr="002F71C5" w:rsidRDefault="00F465B0" w:rsidP="00F465B0">
      <w:pPr>
        <w:shd w:val="clear" w:color="auto" w:fill="FFFFFF"/>
        <w:jc w:val="center"/>
        <w:rPr>
          <w:rFonts w:ascii="Arial" w:hAnsi="Arial" w:cs="Arial"/>
          <w:sz w:val="26"/>
          <w:szCs w:val="26"/>
        </w:rPr>
      </w:pPr>
      <w:r w:rsidRPr="002F71C5">
        <w:rPr>
          <w:b/>
          <w:bCs/>
          <w:color w:val="000000"/>
          <w:sz w:val="26"/>
          <w:szCs w:val="26"/>
        </w:rPr>
        <w:t>СПИСОК ЛИТЕРАТУРЫ</w:t>
      </w:r>
    </w:p>
    <w:p w:rsidR="00F465B0" w:rsidRPr="002F71C5" w:rsidRDefault="00F465B0" w:rsidP="00F465B0">
      <w:pPr>
        <w:shd w:val="clear" w:color="auto" w:fill="FFFFFF"/>
        <w:jc w:val="both"/>
        <w:rPr>
          <w:rFonts w:ascii="Arial" w:hAnsi="Arial" w:cs="Arial"/>
          <w:sz w:val="26"/>
          <w:szCs w:val="26"/>
        </w:rPr>
      </w:pPr>
    </w:p>
    <w:p w:rsidR="00F465B0" w:rsidRPr="002F71C5" w:rsidRDefault="00073A92" w:rsidP="00AE2ADE">
      <w:pPr>
        <w:shd w:val="clear" w:color="auto" w:fill="FFFFFF"/>
        <w:spacing w:line="276" w:lineRule="auto"/>
        <w:rPr>
          <w:color w:val="000000"/>
          <w:sz w:val="26"/>
          <w:szCs w:val="26"/>
        </w:rPr>
      </w:pPr>
      <w:r>
        <w:rPr>
          <w:color w:val="000000"/>
          <w:sz w:val="26"/>
          <w:szCs w:val="26"/>
        </w:rPr>
        <w:t>1</w:t>
      </w:r>
      <w:r w:rsidR="00F465B0" w:rsidRPr="002F71C5">
        <w:rPr>
          <w:color w:val="000000"/>
          <w:sz w:val="26"/>
          <w:szCs w:val="26"/>
        </w:rPr>
        <w:t>.</w:t>
      </w:r>
      <w:r w:rsidR="00F04EB3">
        <w:rPr>
          <w:color w:val="000000"/>
          <w:sz w:val="26"/>
          <w:szCs w:val="26"/>
        </w:rPr>
        <w:t xml:space="preserve"> </w:t>
      </w:r>
      <w:r w:rsidR="00F465B0" w:rsidRPr="002F71C5">
        <w:rPr>
          <w:iCs/>
          <w:color w:val="000000"/>
          <w:sz w:val="26"/>
          <w:szCs w:val="26"/>
        </w:rPr>
        <w:t xml:space="preserve">Викторова О.Д. </w:t>
      </w:r>
      <w:r w:rsidR="00F465B0" w:rsidRPr="002F71C5">
        <w:rPr>
          <w:color w:val="000000"/>
          <w:sz w:val="26"/>
          <w:szCs w:val="26"/>
        </w:rPr>
        <w:t>Структура подготовки семиборок высокой квалификации в беговых видах програм</w:t>
      </w:r>
      <w:r w:rsidR="00AE2ADE">
        <w:rPr>
          <w:color w:val="000000"/>
          <w:sz w:val="26"/>
          <w:szCs w:val="26"/>
        </w:rPr>
        <w:t xml:space="preserve">мы многоборья. Автореф. дисс. </w:t>
      </w:r>
      <w:r w:rsidR="00F465B0" w:rsidRPr="002F71C5">
        <w:rPr>
          <w:color w:val="000000"/>
          <w:sz w:val="26"/>
          <w:szCs w:val="26"/>
        </w:rPr>
        <w:t>канд.-пед. наук. - М., 1990. - 23 с.</w:t>
      </w:r>
    </w:p>
    <w:p w:rsidR="00F465B0" w:rsidRPr="002F71C5" w:rsidRDefault="00073A92" w:rsidP="00AE2ADE">
      <w:pPr>
        <w:shd w:val="clear" w:color="auto" w:fill="FFFFFF"/>
        <w:spacing w:line="276" w:lineRule="auto"/>
        <w:rPr>
          <w:color w:val="000000"/>
          <w:sz w:val="26"/>
          <w:szCs w:val="26"/>
        </w:rPr>
      </w:pPr>
      <w:r>
        <w:rPr>
          <w:color w:val="000000"/>
          <w:sz w:val="26"/>
          <w:szCs w:val="26"/>
        </w:rPr>
        <w:t>2</w:t>
      </w:r>
      <w:r w:rsidR="00F465B0" w:rsidRPr="002F71C5">
        <w:rPr>
          <w:color w:val="000000"/>
          <w:sz w:val="26"/>
          <w:szCs w:val="26"/>
        </w:rPr>
        <w:t>.</w:t>
      </w:r>
      <w:r w:rsidR="00F04EB3">
        <w:rPr>
          <w:color w:val="000000"/>
          <w:sz w:val="26"/>
          <w:szCs w:val="26"/>
        </w:rPr>
        <w:t xml:space="preserve"> </w:t>
      </w:r>
      <w:r w:rsidR="00F465B0" w:rsidRPr="002F71C5">
        <w:rPr>
          <w:iCs/>
          <w:color w:val="000000"/>
          <w:sz w:val="26"/>
          <w:szCs w:val="26"/>
        </w:rPr>
        <w:t xml:space="preserve">Годик М.А. </w:t>
      </w:r>
      <w:r w:rsidR="00F465B0" w:rsidRPr="002F71C5">
        <w:rPr>
          <w:color w:val="000000"/>
          <w:sz w:val="26"/>
          <w:szCs w:val="26"/>
        </w:rPr>
        <w:t>Контроль тренировочных и соревновательных нагрузок. - М.: Физкультура и спорт, 1980. - 136 с.</w:t>
      </w:r>
    </w:p>
    <w:p w:rsidR="00F465B0" w:rsidRPr="002F71C5" w:rsidRDefault="00F04EB3" w:rsidP="00AE2ADE">
      <w:pPr>
        <w:shd w:val="clear" w:color="auto" w:fill="FFFFFF"/>
        <w:spacing w:line="276" w:lineRule="auto"/>
        <w:jc w:val="both"/>
        <w:rPr>
          <w:iCs/>
          <w:color w:val="000000"/>
          <w:sz w:val="26"/>
          <w:szCs w:val="26"/>
        </w:rPr>
      </w:pPr>
      <w:r>
        <w:rPr>
          <w:color w:val="000000"/>
          <w:sz w:val="26"/>
          <w:szCs w:val="26"/>
        </w:rPr>
        <w:t>3</w:t>
      </w:r>
      <w:r w:rsidR="00F465B0" w:rsidRPr="002F71C5">
        <w:rPr>
          <w:color w:val="000000"/>
          <w:sz w:val="26"/>
          <w:szCs w:val="26"/>
        </w:rPr>
        <w:t>.</w:t>
      </w:r>
      <w:r w:rsidR="00F465B0" w:rsidRPr="002F71C5">
        <w:rPr>
          <w:iCs/>
          <w:color w:val="000000"/>
          <w:sz w:val="26"/>
          <w:szCs w:val="26"/>
        </w:rPr>
        <w:t xml:space="preserve">Зеличенок В.Б., Никитушкин В.Г., Губа В.П. </w:t>
      </w:r>
      <w:r w:rsidR="00F465B0" w:rsidRPr="002F71C5">
        <w:rPr>
          <w:color w:val="000000"/>
          <w:sz w:val="26"/>
          <w:szCs w:val="26"/>
        </w:rPr>
        <w:t>Легкая атлетика: критерии отбора. - М.: Терра-спорт, 2000. - 240 с.</w:t>
      </w:r>
    </w:p>
    <w:p w:rsidR="00F465B0" w:rsidRDefault="00F04EB3" w:rsidP="00AE2ADE">
      <w:pPr>
        <w:shd w:val="clear" w:color="auto" w:fill="FFFFFF"/>
        <w:spacing w:line="276" w:lineRule="auto"/>
        <w:rPr>
          <w:color w:val="000000"/>
          <w:sz w:val="26"/>
          <w:szCs w:val="26"/>
        </w:rPr>
      </w:pPr>
      <w:r>
        <w:rPr>
          <w:iCs/>
          <w:color w:val="000000"/>
          <w:sz w:val="26"/>
          <w:szCs w:val="26"/>
        </w:rPr>
        <w:t xml:space="preserve">4. </w:t>
      </w:r>
      <w:r w:rsidR="00F465B0" w:rsidRPr="002F71C5">
        <w:rPr>
          <w:iCs/>
          <w:color w:val="000000"/>
          <w:sz w:val="26"/>
          <w:szCs w:val="26"/>
        </w:rPr>
        <w:t xml:space="preserve">Калюда В.И, Черкашин В.П. </w:t>
      </w:r>
      <w:r w:rsidR="00F465B0" w:rsidRPr="002F71C5">
        <w:rPr>
          <w:color w:val="000000"/>
          <w:sz w:val="26"/>
          <w:szCs w:val="26"/>
        </w:rPr>
        <w:t>Многолетняя подготовка спортсменок в легкоатлетическом семиборье. - Волгоград: Изд-во ВТАФК, 1997.-133 с.</w:t>
      </w:r>
    </w:p>
    <w:p w:rsidR="00F04EB3" w:rsidRPr="00F04EB3" w:rsidRDefault="00F04EB3" w:rsidP="00AE2ADE">
      <w:pPr>
        <w:shd w:val="clear" w:color="auto" w:fill="FFFFFF"/>
        <w:spacing w:line="276" w:lineRule="auto"/>
        <w:jc w:val="both"/>
        <w:rPr>
          <w:color w:val="000000"/>
          <w:sz w:val="26"/>
          <w:szCs w:val="26"/>
        </w:rPr>
      </w:pPr>
      <w:r>
        <w:rPr>
          <w:sz w:val="26"/>
          <w:szCs w:val="26"/>
        </w:rPr>
        <w:t>5.</w:t>
      </w:r>
      <w:r w:rsidRPr="00F04EB3">
        <w:rPr>
          <w:sz w:val="26"/>
          <w:szCs w:val="26"/>
        </w:rPr>
        <w:t xml:space="preserve"> Никитушкин</w:t>
      </w:r>
      <w:r>
        <w:rPr>
          <w:sz w:val="26"/>
          <w:szCs w:val="26"/>
        </w:rPr>
        <w:t xml:space="preserve"> В.Г.</w:t>
      </w:r>
      <w:r w:rsidRPr="00F04EB3">
        <w:rPr>
          <w:sz w:val="26"/>
          <w:szCs w:val="26"/>
        </w:rPr>
        <w:t xml:space="preserve"> «Современная подготовка юных спортсменов», 2009 г.</w:t>
      </w:r>
    </w:p>
    <w:p w:rsidR="00F465B0" w:rsidRPr="002F71C5" w:rsidRDefault="00F04EB3" w:rsidP="00AE2ADE">
      <w:pPr>
        <w:shd w:val="clear" w:color="auto" w:fill="FFFFFF"/>
        <w:spacing w:line="276" w:lineRule="auto"/>
        <w:jc w:val="both"/>
        <w:rPr>
          <w:color w:val="000000"/>
          <w:sz w:val="26"/>
          <w:szCs w:val="26"/>
        </w:rPr>
      </w:pPr>
      <w:r>
        <w:rPr>
          <w:color w:val="000000"/>
          <w:sz w:val="26"/>
          <w:szCs w:val="26"/>
        </w:rPr>
        <w:t>6</w:t>
      </w:r>
      <w:r w:rsidR="00073A92">
        <w:rPr>
          <w:color w:val="000000"/>
          <w:sz w:val="26"/>
          <w:szCs w:val="26"/>
        </w:rPr>
        <w:t>.</w:t>
      </w:r>
      <w:r w:rsidR="00F465B0" w:rsidRPr="002F71C5">
        <w:rPr>
          <w:color w:val="000000"/>
          <w:sz w:val="26"/>
          <w:szCs w:val="26"/>
        </w:rPr>
        <w:t>.</w:t>
      </w:r>
      <w:r w:rsidR="00F465B0" w:rsidRPr="002F71C5">
        <w:rPr>
          <w:iCs/>
          <w:color w:val="000000"/>
          <w:sz w:val="26"/>
          <w:szCs w:val="26"/>
        </w:rPr>
        <w:t xml:space="preserve">Попов В.Б., Суслов Ф.П., Германов Г.И. </w:t>
      </w:r>
      <w:r w:rsidR="00F465B0" w:rsidRPr="002F71C5">
        <w:rPr>
          <w:color w:val="000000"/>
          <w:sz w:val="26"/>
          <w:szCs w:val="26"/>
        </w:rPr>
        <w:t>Легкая атлетика для юношества. - М., 1993. - 220 с.</w:t>
      </w:r>
    </w:p>
    <w:p w:rsidR="00F04EB3" w:rsidRPr="002F71C5" w:rsidRDefault="00F04EB3" w:rsidP="00AE2ADE">
      <w:pPr>
        <w:shd w:val="clear" w:color="auto" w:fill="FFFFFF"/>
        <w:spacing w:line="276" w:lineRule="auto"/>
        <w:rPr>
          <w:color w:val="000000"/>
          <w:sz w:val="26"/>
          <w:szCs w:val="26"/>
        </w:rPr>
      </w:pPr>
      <w:r>
        <w:rPr>
          <w:color w:val="000000"/>
          <w:sz w:val="26"/>
          <w:szCs w:val="26"/>
        </w:rPr>
        <w:t>7</w:t>
      </w:r>
      <w:r w:rsidR="00073A92">
        <w:rPr>
          <w:color w:val="000000"/>
          <w:sz w:val="26"/>
          <w:szCs w:val="26"/>
        </w:rPr>
        <w:t>.</w:t>
      </w:r>
      <w:r>
        <w:rPr>
          <w:color w:val="000000"/>
          <w:sz w:val="26"/>
          <w:szCs w:val="26"/>
        </w:rPr>
        <w:t xml:space="preserve"> </w:t>
      </w:r>
      <w:r w:rsidR="00F465B0" w:rsidRPr="002F71C5">
        <w:rPr>
          <w:color w:val="000000"/>
          <w:sz w:val="26"/>
          <w:szCs w:val="26"/>
        </w:rPr>
        <w:t>Психология: Учебник для институтов физической культуры / Под общ. ред. В.М.Мельникова. - М.: Физкультура и спорт, 1987. -138 с.</w:t>
      </w:r>
    </w:p>
    <w:p w:rsidR="00F465B0" w:rsidRPr="002F71C5" w:rsidRDefault="00F04EB3" w:rsidP="00AE2ADE">
      <w:pPr>
        <w:shd w:val="clear" w:color="auto" w:fill="FFFFFF"/>
        <w:spacing w:line="276" w:lineRule="auto"/>
        <w:jc w:val="both"/>
        <w:rPr>
          <w:color w:val="000000"/>
          <w:sz w:val="26"/>
          <w:szCs w:val="26"/>
        </w:rPr>
      </w:pPr>
      <w:r>
        <w:rPr>
          <w:color w:val="000000"/>
          <w:sz w:val="26"/>
          <w:szCs w:val="26"/>
        </w:rPr>
        <w:t>8</w:t>
      </w:r>
      <w:r w:rsidR="00F465B0" w:rsidRPr="002F71C5">
        <w:rPr>
          <w:color w:val="000000"/>
          <w:sz w:val="26"/>
          <w:szCs w:val="26"/>
        </w:rPr>
        <w:t>.Система подготовки спортивного резерва / Под общ. ред. В.Г.Никитушкина - М.: ВНИИФК, 1994. - 320 с.</w:t>
      </w:r>
    </w:p>
    <w:p w:rsidR="00F465B0" w:rsidRPr="002F71C5" w:rsidRDefault="00F04EB3" w:rsidP="00AE2ADE">
      <w:pPr>
        <w:shd w:val="clear" w:color="auto" w:fill="FFFFFF"/>
        <w:spacing w:line="276" w:lineRule="auto"/>
        <w:jc w:val="both"/>
        <w:rPr>
          <w:color w:val="000000"/>
          <w:sz w:val="26"/>
          <w:szCs w:val="26"/>
        </w:rPr>
      </w:pPr>
      <w:r>
        <w:rPr>
          <w:color w:val="000000"/>
          <w:sz w:val="26"/>
          <w:szCs w:val="26"/>
        </w:rPr>
        <w:t>9</w:t>
      </w:r>
      <w:r w:rsidR="00F465B0" w:rsidRPr="002F71C5">
        <w:rPr>
          <w:color w:val="000000"/>
          <w:sz w:val="26"/>
          <w:szCs w:val="26"/>
        </w:rPr>
        <w:t>.Теория спорта / Под общ. ред. В.Н.Платонова. - К.: Виша школа, 1987. - С 229-231.</w:t>
      </w:r>
    </w:p>
    <w:p w:rsidR="00F465B0" w:rsidRPr="002F71C5" w:rsidRDefault="00F04EB3" w:rsidP="00AE2ADE">
      <w:pPr>
        <w:shd w:val="clear" w:color="auto" w:fill="FFFFFF"/>
        <w:spacing w:line="276" w:lineRule="auto"/>
        <w:rPr>
          <w:color w:val="000000"/>
          <w:sz w:val="26"/>
          <w:szCs w:val="26"/>
        </w:rPr>
      </w:pPr>
      <w:r>
        <w:rPr>
          <w:color w:val="000000"/>
          <w:sz w:val="26"/>
          <w:szCs w:val="26"/>
        </w:rPr>
        <w:t>10</w:t>
      </w:r>
      <w:r w:rsidR="00F465B0" w:rsidRPr="002F71C5">
        <w:rPr>
          <w:color w:val="000000"/>
          <w:sz w:val="26"/>
          <w:szCs w:val="26"/>
        </w:rPr>
        <w:t>.</w:t>
      </w:r>
      <w:r w:rsidR="00F465B0" w:rsidRPr="002F71C5">
        <w:rPr>
          <w:iCs/>
          <w:color w:val="000000"/>
          <w:sz w:val="26"/>
          <w:szCs w:val="26"/>
        </w:rPr>
        <w:t xml:space="preserve">Филин В.П. </w:t>
      </w:r>
      <w:r w:rsidR="00F465B0" w:rsidRPr="002F71C5">
        <w:rPr>
          <w:color w:val="000000"/>
          <w:sz w:val="26"/>
          <w:szCs w:val="26"/>
        </w:rPr>
        <w:t>Теория и методика юношеского спорта: Учебное пособие для институтов и техникумов физической культуры. - М.: Физкультура и спорт, 1987. - 128 с.</w:t>
      </w:r>
    </w:p>
    <w:p w:rsidR="00F465B0" w:rsidRDefault="00F04EB3" w:rsidP="00AE2ADE">
      <w:pPr>
        <w:shd w:val="clear" w:color="auto" w:fill="FFFFFF"/>
        <w:spacing w:line="276" w:lineRule="auto"/>
        <w:jc w:val="both"/>
        <w:rPr>
          <w:color w:val="000000"/>
          <w:sz w:val="26"/>
          <w:szCs w:val="26"/>
        </w:rPr>
      </w:pPr>
      <w:r>
        <w:rPr>
          <w:color w:val="000000"/>
          <w:sz w:val="26"/>
          <w:szCs w:val="26"/>
        </w:rPr>
        <w:t>11</w:t>
      </w:r>
      <w:r w:rsidR="00F465B0" w:rsidRPr="002F71C5">
        <w:rPr>
          <w:color w:val="000000"/>
          <w:sz w:val="26"/>
          <w:szCs w:val="26"/>
        </w:rPr>
        <w:t>.</w:t>
      </w:r>
      <w:r w:rsidR="00F465B0" w:rsidRPr="00F04EB3">
        <w:rPr>
          <w:iCs/>
          <w:color w:val="000000"/>
          <w:sz w:val="26"/>
          <w:szCs w:val="26"/>
        </w:rPr>
        <w:t xml:space="preserve">Филин В.П. </w:t>
      </w:r>
      <w:r w:rsidR="00F465B0" w:rsidRPr="00F04EB3">
        <w:rPr>
          <w:color w:val="000000"/>
          <w:sz w:val="26"/>
          <w:szCs w:val="26"/>
        </w:rPr>
        <w:t>Воспитание физических качеств у юных спортсменов. - М.: Физкультура и спорт, 1974. - 232 с.</w:t>
      </w:r>
      <w:r w:rsidR="00DD6B17" w:rsidRPr="00F04EB3">
        <w:rPr>
          <w:color w:val="000000"/>
          <w:sz w:val="26"/>
          <w:szCs w:val="26"/>
        </w:rPr>
        <w:t xml:space="preserve"> 2014 г.</w:t>
      </w:r>
    </w:p>
    <w:p w:rsidR="00F465B0" w:rsidRPr="00DD6B17" w:rsidRDefault="00F465B0" w:rsidP="00F465B0">
      <w:pPr>
        <w:pStyle w:val="ConsPlusNormal"/>
        <w:jc w:val="both"/>
        <w:rPr>
          <w:rFonts w:ascii="Times New Roman" w:hAnsi="Times New Roman" w:cs="Times New Roman"/>
          <w:i/>
          <w:color w:val="000000"/>
          <w:sz w:val="26"/>
          <w:szCs w:val="26"/>
          <w:lang w:eastAsia="ar-SA"/>
        </w:rPr>
      </w:pPr>
    </w:p>
    <w:p w:rsidR="00F465B0" w:rsidRPr="002F71C5" w:rsidRDefault="00F465B0" w:rsidP="00F04EB3">
      <w:pPr>
        <w:autoSpaceDN w:val="0"/>
        <w:spacing w:line="100" w:lineRule="atLeast"/>
        <w:textAlignment w:val="baseline"/>
        <w:rPr>
          <w:kern w:val="3"/>
          <w:sz w:val="26"/>
          <w:szCs w:val="26"/>
          <w:lang w:eastAsia="zh-CN"/>
        </w:rPr>
      </w:pPr>
      <w:r w:rsidRPr="002F71C5">
        <w:rPr>
          <w:kern w:val="3"/>
          <w:sz w:val="26"/>
          <w:szCs w:val="26"/>
          <w:lang w:eastAsia="zh-CN"/>
        </w:rPr>
        <w:t xml:space="preserve">                           </w:t>
      </w:r>
      <w:r w:rsidR="00F04EB3">
        <w:rPr>
          <w:kern w:val="3"/>
          <w:sz w:val="26"/>
          <w:szCs w:val="26"/>
          <w:lang w:eastAsia="zh-CN"/>
        </w:rPr>
        <w:t xml:space="preserve">       </w:t>
      </w:r>
      <w:r w:rsidRPr="002F71C5">
        <w:rPr>
          <w:kern w:val="3"/>
          <w:sz w:val="26"/>
          <w:szCs w:val="26"/>
          <w:lang w:eastAsia="zh-CN"/>
        </w:rPr>
        <w:t xml:space="preserve">  Перечень Интернет-ресурсов</w:t>
      </w:r>
    </w:p>
    <w:p w:rsidR="00F465B0" w:rsidRPr="002F71C5" w:rsidRDefault="00F465B0" w:rsidP="00AE2ADE">
      <w:pPr>
        <w:autoSpaceDN w:val="0"/>
        <w:spacing w:line="276" w:lineRule="auto"/>
        <w:ind w:firstLine="915"/>
        <w:jc w:val="both"/>
        <w:textAlignment w:val="baseline"/>
        <w:rPr>
          <w:kern w:val="3"/>
          <w:sz w:val="26"/>
          <w:szCs w:val="26"/>
          <w:lang w:eastAsia="zh-CN"/>
        </w:rPr>
      </w:pPr>
    </w:p>
    <w:p w:rsidR="00F465B0" w:rsidRPr="002F71C5" w:rsidRDefault="00F465B0" w:rsidP="00AE2ADE">
      <w:pPr>
        <w:autoSpaceDN w:val="0"/>
        <w:spacing w:line="276" w:lineRule="auto"/>
        <w:jc w:val="both"/>
        <w:textAlignment w:val="baseline"/>
        <w:rPr>
          <w:kern w:val="3"/>
          <w:sz w:val="26"/>
          <w:szCs w:val="26"/>
          <w:lang w:eastAsia="zh-CN"/>
        </w:rPr>
      </w:pPr>
      <w:r w:rsidRPr="002F71C5">
        <w:rPr>
          <w:kern w:val="3"/>
          <w:sz w:val="26"/>
          <w:szCs w:val="26"/>
          <w:lang w:eastAsia="zh-CN"/>
        </w:rPr>
        <w:t>1. Официальный сайт Министерства спорта Российской Федерации</w:t>
      </w:r>
    </w:p>
    <w:p w:rsidR="00F465B0" w:rsidRPr="002F71C5" w:rsidRDefault="00F465B0" w:rsidP="00AE2ADE">
      <w:pPr>
        <w:autoSpaceDN w:val="0"/>
        <w:spacing w:line="276" w:lineRule="auto"/>
        <w:ind w:firstLine="915"/>
        <w:jc w:val="both"/>
        <w:textAlignment w:val="baseline"/>
        <w:rPr>
          <w:kern w:val="3"/>
          <w:sz w:val="26"/>
          <w:szCs w:val="26"/>
          <w:lang w:eastAsia="zh-CN"/>
        </w:rPr>
      </w:pPr>
      <w:r w:rsidRPr="002F71C5">
        <w:rPr>
          <w:kern w:val="3"/>
          <w:sz w:val="26"/>
          <w:szCs w:val="26"/>
          <w:lang w:eastAsia="zh-CN"/>
        </w:rPr>
        <w:t>[Электронный ресурс]. - Режим доступа:http://www.minsport.gov.ru.</w:t>
      </w:r>
    </w:p>
    <w:p w:rsidR="00F465B0" w:rsidRPr="002F71C5" w:rsidRDefault="00F465B0" w:rsidP="00AE2ADE">
      <w:pPr>
        <w:pStyle w:val="ConsPlusNormal"/>
        <w:spacing w:line="276" w:lineRule="auto"/>
        <w:rPr>
          <w:rFonts w:ascii="Times New Roman" w:hAnsi="Times New Roman" w:cs="Times New Roman"/>
          <w:sz w:val="26"/>
          <w:szCs w:val="26"/>
        </w:rPr>
      </w:pPr>
      <w:r w:rsidRPr="002F71C5">
        <w:rPr>
          <w:rFonts w:ascii="Times New Roman" w:hAnsi="Times New Roman" w:cs="Times New Roman"/>
          <w:sz w:val="26"/>
          <w:szCs w:val="26"/>
        </w:rPr>
        <w:t>2. Официальный сайт легкой атлетики http://www.rusathletics.coм</w:t>
      </w:r>
    </w:p>
    <w:p w:rsidR="00F465B0" w:rsidRPr="002F71C5" w:rsidRDefault="00F465B0" w:rsidP="00AE2ADE">
      <w:pPr>
        <w:autoSpaceDN w:val="0"/>
        <w:spacing w:line="276" w:lineRule="auto"/>
        <w:jc w:val="both"/>
        <w:textAlignment w:val="baseline"/>
        <w:rPr>
          <w:kern w:val="3"/>
          <w:sz w:val="26"/>
          <w:szCs w:val="26"/>
          <w:lang w:eastAsia="zh-CN"/>
        </w:rPr>
      </w:pPr>
      <w:r w:rsidRPr="002F71C5">
        <w:rPr>
          <w:kern w:val="3"/>
          <w:sz w:val="26"/>
          <w:szCs w:val="26"/>
          <w:lang w:eastAsia="zh-CN"/>
        </w:rPr>
        <w:t>3. Официальный сайт FILA[Электронный ресурс]. - Режим</w:t>
      </w:r>
    </w:p>
    <w:p w:rsidR="00F465B0" w:rsidRPr="002F71C5" w:rsidRDefault="00F465B0" w:rsidP="00AE2ADE">
      <w:pPr>
        <w:autoSpaceDN w:val="0"/>
        <w:spacing w:line="276" w:lineRule="auto"/>
        <w:ind w:firstLine="915"/>
        <w:jc w:val="both"/>
        <w:textAlignment w:val="baseline"/>
        <w:rPr>
          <w:kern w:val="3"/>
          <w:sz w:val="26"/>
          <w:szCs w:val="26"/>
          <w:lang w:eastAsia="zh-CN"/>
        </w:rPr>
      </w:pPr>
      <w:r w:rsidRPr="002F71C5">
        <w:rPr>
          <w:kern w:val="3"/>
          <w:sz w:val="26"/>
          <w:szCs w:val="26"/>
          <w:lang w:eastAsia="zh-CN"/>
        </w:rPr>
        <w:t>доступа:http://www.fila-official.com.</w:t>
      </w:r>
    </w:p>
    <w:p w:rsidR="00F465B0" w:rsidRPr="002F71C5" w:rsidRDefault="00F465B0" w:rsidP="00AE2ADE">
      <w:pPr>
        <w:autoSpaceDN w:val="0"/>
        <w:spacing w:line="276" w:lineRule="auto"/>
        <w:jc w:val="both"/>
        <w:textAlignment w:val="baseline"/>
        <w:rPr>
          <w:kern w:val="3"/>
          <w:sz w:val="26"/>
          <w:szCs w:val="26"/>
          <w:lang w:eastAsia="zh-CN"/>
        </w:rPr>
      </w:pPr>
      <w:r w:rsidRPr="002F71C5">
        <w:rPr>
          <w:kern w:val="3"/>
          <w:sz w:val="26"/>
          <w:szCs w:val="26"/>
          <w:lang w:eastAsia="zh-CN"/>
        </w:rPr>
        <w:t>4. Центральная отраслевая библиотека по физической культуре и</w:t>
      </w:r>
    </w:p>
    <w:p w:rsidR="00F465B0" w:rsidRPr="002F71C5" w:rsidRDefault="00F465B0" w:rsidP="00AE2ADE">
      <w:pPr>
        <w:autoSpaceDN w:val="0"/>
        <w:spacing w:line="276" w:lineRule="auto"/>
        <w:ind w:firstLine="915"/>
        <w:jc w:val="both"/>
        <w:textAlignment w:val="baseline"/>
        <w:rPr>
          <w:kern w:val="3"/>
          <w:sz w:val="26"/>
          <w:szCs w:val="26"/>
          <w:lang w:eastAsia="zh-CN"/>
        </w:rPr>
      </w:pPr>
      <w:r w:rsidRPr="002F71C5">
        <w:rPr>
          <w:kern w:val="3"/>
          <w:sz w:val="26"/>
          <w:szCs w:val="26"/>
          <w:lang w:eastAsia="zh-CN"/>
        </w:rPr>
        <w:t>спорту[Электронный ресурс]. - Режим доступа:http://lib.sportedu.ru.</w:t>
      </w:r>
    </w:p>
    <w:p w:rsidR="00F465B0" w:rsidRPr="002F71C5" w:rsidRDefault="00F465B0" w:rsidP="00AE2ADE">
      <w:pPr>
        <w:autoSpaceDN w:val="0"/>
        <w:spacing w:line="276" w:lineRule="auto"/>
        <w:jc w:val="both"/>
        <w:textAlignment w:val="baseline"/>
        <w:rPr>
          <w:kern w:val="3"/>
          <w:sz w:val="26"/>
          <w:szCs w:val="26"/>
          <w:lang w:eastAsia="zh-CN"/>
        </w:rPr>
      </w:pPr>
      <w:r w:rsidRPr="002F71C5">
        <w:rPr>
          <w:kern w:val="3"/>
          <w:sz w:val="26"/>
          <w:szCs w:val="26"/>
          <w:lang w:eastAsia="zh-CN"/>
        </w:rPr>
        <w:t>5. Спортивные ресурсы в сети Интернет [Электронный ресурс]. - Режим</w:t>
      </w:r>
    </w:p>
    <w:p w:rsidR="00F465B0" w:rsidRDefault="00F465B0" w:rsidP="00AE2ADE">
      <w:pPr>
        <w:autoSpaceDN w:val="0"/>
        <w:spacing w:line="276" w:lineRule="auto"/>
        <w:ind w:firstLine="915"/>
        <w:jc w:val="both"/>
        <w:textAlignment w:val="baseline"/>
        <w:rPr>
          <w:kern w:val="3"/>
          <w:sz w:val="26"/>
          <w:szCs w:val="26"/>
          <w:lang w:eastAsia="zh-CN"/>
        </w:rPr>
      </w:pPr>
      <w:r w:rsidRPr="002F71C5">
        <w:rPr>
          <w:kern w:val="3"/>
          <w:sz w:val="26"/>
          <w:szCs w:val="26"/>
          <w:lang w:eastAsia="zh-CN"/>
        </w:rPr>
        <w:t>доступа:http://www</w:t>
      </w:r>
      <w:r w:rsidRPr="0023796C">
        <w:rPr>
          <w:kern w:val="3"/>
          <w:sz w:val="26"/>
          <w:szCs w:val="26"/>
          <w:lang w:eastAsia="zh-CN"/>
        </w:rPr>
        <w:t>.nlr.ru/res</w:t>
      </w: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AE2ADE">
      <w:pPr>
        <w:autoSpaceDN w:val="0"/>
        <w:spacing w:line="276" w:lineRule="auto"/>
        <w:ind w:firstLine="915"/>
        <w:jc w:val="both"/>
        <w:textAlignment w:val="baseline"/>
        <w:rPr>
          <w:kern w:val="3"/>
          <w:sz w:val="26"/>
          <w:szCs w:val="26"/>
          <w:lang w:eastAsia="zh-CN"/>
        </w:rPr>
      </w:pPr>
    </w:p>
    <w:p w:rsidR="00AE2ADE" w:rsidRDefault="00AE2ADE" w:rsidP="00E84762">
      <w:pPr>
        <w:autoSpaceDN w:val="0"/>
        <w:spacing w:line="276" w:lineRule="auto"/>
        <w:jc w:val="both"/>
        <w:textAlignment w:val="baseline"/>
        <w:rPr>
          <w:kern w:val="3"/>
          <w:sz w:val="26"/>
          <w:szCs w:val="26"/>
          <w:lang w:eastAsia="zh-CN"/>
        </w:rPr>
      </w:pPr>
    </w:p>
    <w:p w:rsidR="002C137D" w:rsidRDefault="002C137D" w:rsidP="00F465B0">
      <w:pPr>
        <w:autoSpaceDN w:val="0"/>
        <w:spacing w:line="100" w:lineRule="atLeast"/>
        <w:ind w:firstLine="915"/>
        <w:jc w:val="both"/>
        <w:textAlignment w:val="baseline"/>
        <w:rPr>
          <w:kern w:val="3"/>
          <w:sz w:val="26"/>
          <w:szCs w:val="26"/>
          <w:lang w:eastAsia="zh-C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
        <w:gridCol w:w="5428"/>
        <w:gridCol w:w="1670"/>
        <w:gridCol w:w="1591"/>
      </w:tblGrid>
      <w:tr w:rsidR="00123B49" w:rsidRPr="00B72723" w:rsidTr="003000AC">
        <w:tc>
          <w:tcPr>
            <w:tcW w:w="1092" w:type="dxa"/>
            <w:tcBorders>
              <w:top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p>
        </w:tc>
        <w:tc>
          <w:tcPr>
            <w:tcW w:w="5428"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9"/>
              <w:rPr>
                <w:rFonts w:ascii="Times New Roman" w:hAnsi="Times New Roman" w:cs="Times New Roman"/>
              </w:rPr>
            </w:pPr>
            <w:r w:rsidRPr="00D0754B">
              <w:rPr>
                <w:rFonts w:ascii="Times New Roman" w:hAnsi="Times New Roman" w:cs="Times New Roman"/>
              </w:rPr>
              <w:t>Наименование спортивного инвентаря</w:t>
            </w:r>
          </w:p>
        </w:tc>
        <w:tc>
          <w:tcPr>
            <w:tcW w:w="1670"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Единица измерения</w:t>
            </w:r>
          </w:p>
        </w:tc>
        <w:tc>
          <w:tcPr>
            <w:tcW w:w="1591" w:type="dxa"/>
            <w:tcBorders>
              <w:top w:val="single" w:sz="4" w:space="0" w:color="auto"/>
              <w:left w:val="single" w:sz="4" w:space="0" w:color="auto"/>
              <w:bottom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Количество изделий</w:t>
            </w:r>
          </w:p>
        </w:tc>
      </w:tr>
      <w:tr w:rsidR="00123B49" w:rsidRPr="00B72723" w:rsidTr="003000AC">
        <w:tc>
          <w:tcPr>
            <w:tcW w:w="1092" w:type="dxa"/>
            <w:tcBorders>
              <w:top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1.</w:t>
            </w:r>
          </w:p>
        </w:tc>
        <w:tc>
          <w:tcPr>
            <w:tcW w:w="5428"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9"/>
              <w:rPr>
                <w:rFonts w:ascii="Times New Roman" w:hAnsi="Times New Roman" w:cs="Times New Roman"/>
              </w:rPr>
            </w:pPr>
            <w:r w:rsidRPr="00D0754B">
              <w:rPr>
                <w:rFonts w:ascii="Times New Roman" w:hAnsi="Times New Roman" w:cs="Times New Roman"/>
              </w:rPr>
              <w:t>Барьер легкоатлетический универсальный</w:t>
            </w:r>
          </w:p>
        </w:tc>
        <w:tc>
          <w:tcPr>
            <w:tcW w:w="1670"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123B49" w:rsidRPr="00D0754B" w:rsidRDefault="002F5538" w:rsidP="003000AC">
            <w:pPr>
              <w:pStyle w:val="af6"/>
              <w:jc w:val="center"/>
              <w:rPr>
                <w:rFonts w:ascii="Times New Roman" w:hAnsi="Times New Roman" w:cs="Times New Roman"/>
              </w:rPr>
            </w:pPr>
            <w:r w:rsidRPr="00D0754B">
              <w:rPr>
                <w:rFonts w:ascii="Times New Roman" w:hAnsi="Times New Roman" w:cs="Times New Roman"/>
              </w:rPr>
              <w:t>3</w:t>
            </w:r>
            <w:r w:rsidR="0045234F" w:rsidRPr="00D0754B">
              <w:rPr>
                <w:rFonts w:ascii="Times New Roman" w:hAnsi="Times New Roman" w:cs="Times New Roman"/>
              </w:rPr>
              <w:t>0</w:t>
            </w:r>
          </w:p>
        </w:tc>
      </w:tr>
      <w:tr w:rsidR="00123B49" w:rsidRPr="00B72723" w:rsidTr="003000AC">
        <w:tc>
          <w:tcPr>
            <w:tcW w:w="1092" w:type="dxa"/>
            <w:tcBorders>
              <w:top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2.</w:t>
            </w:r>
          </w:p>
        </w:tc>
        <w:tc>
          <w:tcPr>
            <w:tcW w:w="5428"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9"/>
              <w:rPr>
                <w:rFonts w:ascii="Times New Roman" w:hAnsi="Times New Roman" w:cs="Times New Roman"/>
              </w:rPr>
            </w:pPr>
            <w:r w:rsidRPr="00D0754B">
              <w:rPr>
                <w:rFonts w:ascii="Times New Roman" w:hAnsi="Times New Roman" w:cs="Times New Roman"/>
              </w:rPr>
              <w:t>Брус для отталкивания</w:t>
            </w:r>
          </w:p>
        </w:tc>
        <w:tc>
          <w:tcPr>
            <w:tcW w:w="1670"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1</w:t>
            </w:r>
          </w:p>
        </w:tc>
      </w:tr>
      <w:tr w:rsidR="00123B49" w:rsidRPr="00B72723" w:rsidTr="003000AC">
        <w:tc>
          <w:tcPr>
            <w:tcW w:w="1092" w:type="dxa"/>
            <w:tcBorders>
              <w:top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3.</w:t>
            </w:r>
          </w:p>
        </w:tc>
        <w:tc>
          <w:tcPr>
            <w:tcW w:w="5428"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9"/>
              <w:rPr>
                <w:rFonts w:ascii="Times New Roman" w:hAnsi="Times New Roman" w:cs="Times New Roman"/>
              </w:rPr>
            </w:pPr>
            <w:r w:rsidRPr="00D0754B">
              <w:rPr>
                <w:rFonts w:ascii="Times New Roman" w:hAnsi="Times New Roman" w:cs="Times New Roman"/>
              </w:rPr>
              <w:t>Круг для места толкания ядра</w:t>
            </w:r>
          </w:p>
        </w:tc>
        <w:tc>
          <w:tcPr>
            <w:tcW w:w="1670" w:type="dxa"/>
            <w:tcBorders>
              <w:top w:val="single" w:sz="4" w:space="0" w:color="auto"/>
              <w:left w:val="single" w:sz="4" w:space="0" w:color="auto"/>
              <w:bottom w:val="single" w:sz="4" w:space="0" w:color="auto"/>
              <w:right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123B49" w:rsidRPr="00D0754B" w:rsidRDefault="00123B49" w:rsidP="003000AC">
            <w:pPr>
              <w:pStyle w:val="af6"/>
              <w:jc w:val="center"/>
              <w:rPr>
                <w:rFonts w:ascii="Times New Roman" w:hAnsi="Times New Roman" w:cs="Times New Roman"/>
              </w:rPr>
            </w:pPr>
            <w:r w:rsidRPr="00D0754B">
              <w:rPr>
                <w:rFonts w:ascii="Times New Roman" w:hAnsi="Times New Roman" w:cs="Times New Roman"/>
              </w:rPr>
              <w:t>1</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4.</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Pr>
                <w:rFonts w:ascii="Times New Roman" w:hAnsi="Times New Roman" w:cs="Times New Roman"/>
              </w:rPr>
              <w:t>Яма для прыжков в длину</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Pr>
                <w:rFonts w:ascii="Times New Roman" w:hAnsi="Times New Roman" w:cs="Times New Roman"/>
              </w:rPr>
              <w:t>2</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5.</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Место приземления для прыжков в высоту</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1</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6.</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Палочка эстафетная</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10</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7.</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Планка для прыжков в высоту</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4</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8.</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Стартовые колодки</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пар</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10</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9.</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Стойки для прыжков в высоту</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пар</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2</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10.</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Ядро массой 3,0 кг</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5</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11.</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Ядро массой 4,0 кг</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5</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12.</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Ядро массой 5,0 кг</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3</w:t>
            </w:r>
          </w:p>
        </w:tc>
      </w:tr>
      <w:tr w:rsidR="00060B5B" w:rsidRPr="00B72723" w:rsidTr="003000AC">
        <w:tc>
          <w:tcPr>
            <w:tcW w:w="1092" w:type="dxa"/>
            <w:tcBorders>
              <w:top w:val="single" w:sz="4" w:space="0" w:color="auto"/>
              <w:bottom w:val="single" w:sz="4" w:space="0" w:color="auto"/>
              <w:right w:val="single" w:sz="4" w:space="0" w:color="auto"/>
            </w:tcBorders>
          </w:tcPr>
          <w:p w:rsidR="00060B5B" w:rsidRPr="00D0754B" w:rsidRDefault="002054F4" w:rsidP="00060B5B">
            <w:pPr>
              <w:pStyle w:val="af6"/>
              <w:jc w:val="center"/>
              <w:rPr>
                <w:rFonts w:ascii="Times New Roman" w:hAnsi="Times New Roman" w:cs="Times New Roman"/>
              </w:rPr>
            </w:pPr>
            <w:r>
              <w:rPr>
                <w:rFonts w:ascii="Times New Roman" w:hAnsi="Times New Roman" w:cs="Times New Roman"/>
              </w:rPr>
              <w:t>13.</w:t>
            </w:r>
          </w:p>
        </w:tc>
        <w:tc>
          <w:tcPr>
            <w:tcW w:w="5428"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9"/>
              <w:rPr>
                <w:rFonts w:ascii="Times New Roman" w:hAnsi="Times New Roman" w:cs="Times New Roman"/>
              </w:rPr>
            </w:pPr>
            <w:r w:rsidRPr="00D0754B">
              <w:rPr>
                <w:rFonts w:ascii="Times New Roman" w:hAnsi="Times New Roman" w:cs="Times New Roman"/>
              </w:rPr>
              <w:t>Ядро массой 7,26 кг</w:t>
            </w:r>
          </w:p>
        </w:tc>
        <w:tc>
          <w:tcPr>
            <w:tcW w:w="1670" w:type="dxa"/>
            <w:tcBorders>
              <w:top w:val="single" w:sz="4" w:space="0" w:color="auto"/>
              <w:left w:val="single" w:sz="4" w:space="0" w:color="auto"/>
              <w:bottom w:val="single" w:sz="4" w:space="0" w:color="auto"/>
              <w:right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060B5B" w:rsidRPr="00D0754B" w:rsidRDefault="00060B5B" w:rsidP="00060B5B">
            <w:pPr>
              <w:pStyle w:val="af6"/>
              <w:jc w:val="center"/>
              <w:rPr>
                <w:rFonts w:ascii="Times New Roman" w:hAnsi="Times New Roman" w:cs="Times New Roman"/>
              </w:rPr>
            </w:pPr>
            <w:r w:rsidRPr="00D0754B">
              <w:rPr>
                <w:rFonts w:ascii="Times New Roman" w:hAnsi="Times New Roman" w:cs="Times New Roman"/>
              </w:rPr>
              <w:t>3</w:t>
            </w:r>
          </w:p>
        </w:tc>
      </w:tr>
      <w:tr w:rsidR="00060B5B" w:rsidRPr="00B72723" w:rsidTr="003000AC">
        <w:tc>
          <w:tcPr>
            <w:tcW w:w="9781" w:type="dxa"/>
            <w:gridSpan w:val="4"/>
            <w:tcBorders>
              <w:top w:val="single" w:sz="4" w:space="0" w:color="auto"/>
              <w:bottom w:val="single" w:sz="4" w:space="0" w:color="auto"/>
            </w:tcBorders>
          </w:tcPr>
          <w:p w:rsidR="00060B5B" w:rsidRPr="00D0754B" w:rsidRDefault="00060B5B" w:rsidP="00060B5B">
            <w:pPr>
              <w:pStyle w:val="1"/>
              <w:rPr>
                <w:sz w:val="24"/>
              </w:rPr>
            </w:pPr>
            <w:r w:rsidRPr="00D0754B">
              <w:rPr>
                <w:sz w:val="24"/>
              </w:rPr>
              <w:t>Дополнительное и вспомогательное оборудование, спортивный инвентарь</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14</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Буфер для остановки ядра</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15</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Гантели массивные от 0,5 кг до 5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комплект</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5</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16</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Гантели переменной массы от 3 до 12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пар</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5</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17</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Гири спортивные 16, 24, 32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комплект</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18</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Грабли</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19</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Измеритель высоты установки планки для прыжков в высоту</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20</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Конь гимнастический</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21</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Мат гимнастический</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22</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Мяч для метания 140 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23</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Мяч набивной (медицинбол) от 1 до 5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комплект</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8</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24</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Патроны для стартового пистолета</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rPr>
                <w:rFonts w:ascii="Times New Roman" w:hAnsi="Times New Roman" w:cs="Times New Roman"/>
              </w:rPr>
            </w:pPr>
            <w:r w:rsidRPr="00D0754B">
              <w:rPr>
                <w:rFonts w:ascii="Times New Roman" w:hAnsi="Times New Roman" w:cs="Times New Roman"/>
              </w:rPr>
              <w:t xml:space="preserve">           500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25</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Пистолет стартовый</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26</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Рулетка 10 м</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3</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27</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Рулетка 20 м</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3</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28</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Рулетка 50 м</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29</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Секундомер</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30</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Скамейка гимнастическая</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6</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31</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Скамейка для жима штанги лежа</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32</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Стенка гимнастическая</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пар</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8</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33</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Стойки для приседания со штангой</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пар</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34.</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Штанга тяжелоатлетическая</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комплект</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35</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Pr>
                <w:rFonts w:ascii="Times New Roman" w:hAnsi="Times New Roman" w:cs="Times New Roman"/>
              </w:rPr>
              <w:t>Тренажеры- лавка «Скотта», машина «Смитта»</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комплект</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1</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36.</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Электромегафон</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w:t>
            </w:r>
          </w:p>
        </w:tc>
      </w:tr>
      <w:tr w:rsidR="002054F4" w:rsidRPr="00B72723" w:rsidTr="003000AC">
        <w:tc>
          <w:tcPr>
            <w:tcW w:w="9781" w:type="dxa"/>
            <w:gridSpan w:val="4"/>
            <w:tcBorders>
              <w:top w:val="single" w:sz="4" w:space="0" w:color="auto"/>
              <w:bottom w:val="single" w:sz="4" w:space="0" w:color="auto"/>
            </w:tcBorders>
          </w:tcPr>
          <w:p w:rsidR="002054F4" w:rsidRPr="00D0754B" w:rsidRDefault="002054F4" w:rsidP="002054F4">
            <w:pPr>
              <w:pStyle w:val="1"/>
              <w:rPr>
                <w:sz w:val="24"/>
              </w:rPr>
            </w:pPr>
            <w:r w:rsidRPr="00D0754B">
              <w:rPr>
                <w:sz w:val="24"/>
              </w:rPr>
              <w:t>Бег на короткие дистанции, Бег на средние и длинные дистанции, Многоборье</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37</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Конус высотой 15 см</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38.</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Конус высотой 30 см</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39.</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Препятствия для бега с препятствиями 3,66 м</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w:t>
            </w:r>
          </w:p>
        </w:tc>
      </w:tr>
      <w:tr w:rsidR="002054F4" w:rsidRPr="00B72723" w:rsidTr="003000AC">
        <w:tc>
          <w:tcPr>
            <w:tcW w:w="9781" w:type="dxa"/>
            <w:gridSpan w:val="4"/>
            <w:tcBorders>
              <w:top w:val="single" w:sz="4" w:space="0" w:color="auto"/>
              <w:bottom w:val="single" w:sz="4" w:space="0" w:color="auto"/>
            </w:tcBorders>
          </w:tcPr>
          <w:p w:rsidR="002054F4" w:rsidRPr="00D0754B" w:rsidRDefault="002054F4" w:rsidP="002054F4">
            <w:pPr>
              <w:pStyle w:val="1"/>
              <w:rPr>
                <w:sz w:val="24"/>
              </w:rPr>
            </w:pPr>
            <w:r w:rsidRPr="00D0754B">
              <w:rPr>
                <w:sz w:val="24"/>
              </w:rPr>
              <w:t>Метания, Многоборье</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40</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Диск массой 1,0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41</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Диск массой 1,5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42</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Диск массой 1,75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15</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43</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Диск массой 2,0 кг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8</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44</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Копье массой 600 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10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45</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Копье массой 700 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20</w:t>
            </w:r>
          </w:p>
        </w:tc>
      </w:tr>
      <w:tr w:rsidR="002054F4" w:rsidRPr="00B72723" w:rsidTr="003000AC">
        <w:tc>
          <w:tcPr>
            <w:tcW w:w="1092" w:type="dxa"/>
            <w:tcBorders>
              <w:top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Pr>
                <w:rFonts w:ascii="Times New Roman" w:hAnsi="Times New Roman" w:cs="Times New Roman"/>
              </w:rPr>
              <w:t>46</w:t>
            </w:r>
            <w:r w:rsidRPr="00D0754B">
              <w:rPr>
                <w:rFonts w:ascii="Times New Roman" w:hAnsi="Times New Roman" w:cs="Times New Roman"/>
              </w:rPr>
              <w:t>.</w:t>
            </w:r>
          </w:p>
        </w:tc>
        <w:tc>
          <w:tcPr>
            <w:tcW w:w="5428"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9"/>
              <w:rPr>
                <w:rFonts w:ascii="Times New Roman" w:hAnsi="Times New Roman" w:cs="Times New Roman"/>
              </w:rPr>
            </w:pPr>
            <w:r w:rsidRPr="00D0754B">
              <w:rPr>
                <w:rFonts w:ascii="Times New Roman" w:hAnsi="Times New Roman" w:cs="Times New Roman"/>
              </w:rPr>
              <w:t>Копье массой 800 г</w:t>
            </w:r>
          </w:p>
        </w:tc>
        <w:tc>
          <w:tcPr>
            <w:tcW w:w="1670" w:type="dxa"/>
            <w:tcBorders>
              <w:top w:val="single" w:sz="4" w:space="0" w:color="auto"/>
              <w:left w:val="single" w:sz="4" w:space="0" w:color="auto"/>
              <w:bottom w:val="single" w:sz="4" w:space="0" w:color="auto"/>
              <w:right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штук</w:t>
            </w:r>
          </w:p>
        </w:tc>
        <w:tc>
          <w:tcPr>
            <w:tcW w:w="1591" w:type="dxa"/>
            <w:tcBorders>
              <w:top w:val="single" w:sz="4" w:space="0" w:color="auto"/>
              <w:left w:val="single" w:sz="4" w:space="0" w:color="auto"/>
              <w:bottom w:val="single" w:sz="4" w:space="0" w:color="auto"/>
            </w:tcBorders>
          </w:tcPr>
          <w:p w:rsidR="002054F4" w:rsidRPr="00D0754B" w:rsidRDefault="002054F4" w:rsidP="002054F4">
            <w:pPr>
              <w:pStyle w:val="af6"/>
              <w:jc w:val="center"/>
              <w:rPr>
                <w:rFonts w:ascii="Times New Roman" w:hAnsi="Times New Roman" w:cs="Times New Roman"/>
              </w:rPr>
            </w:pPr>
            <w:r w:rsidRPr="00D0754B">
              <w:rPr>
                <w:rFonts w:ascii="Times New Roman" w:hAnsi="Times New Roman" w:cs="Times New Roman"/>
              </w:rPr>
              <w:t>20</w:t>
            </w:r>
          </w:p>
        </w:tc>
      </w:tr>
    </w:tbl>
    <w:p w:rsidR="00123B49" w:rsidRDefault="00123B49" w:rsidP="00123B49">
      <w:pPr>
        <w:pStyle w:val="ConsPlusNormal"/>
        <w:jc w:val="both"/>
        <w:rPr>
          <w:rFonts w:ascii="Times New Roman" w:hAnsi="Times New Roman" w:cs="Times New Roman"/>
        </w:rPr>
        <w:sectPr w:rsidR="00123B49" w:rsidSect="003000AC">
          <w:headerReference w:type="first" r:id="rId10"/>
          <w:pgSz w:w="11906" w:h="16838"/>
          <w:pgMar w:top="567" w:right="851" w:bottom="567" w:left="1134" w:header="720" w:footer="720" w:gutter="0"/>
          <w:cols w:space="720"/>
          <w:noEndnote/>
          <w:titlePg/>
          <w:docGrid w:linePitch="299"/>
        </w:sectPr>
      </w:pPr>
    </w:p>
    <w:p w:rsidR="008C3920" w:rsidRDefault="008C3920" w:rsidP="00E84762">
      <w:pPr>
        <w:shd w:val="clear" w:color="auto" w:fill="FFFFFF"/>
        <w:rPr>
          <w:color w:val="000000"/>
          <w:sz w:val="24"/>
          <w:szCs w:val="24"/>
        </w:rPr>
      </w:pPr>
    </w:p>
    <w:sectPr w:rsidR="008C3920" w:rsidSect="00727EE1">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1134" w:bottom="1701"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F4" w:rsidRDefault="002D70F4">
      <w:r>
        <w:separator/>
      </w:r>
    </w:p>
  </w:endnote>
  <w:endnote w:type="continuationSeparator" w:id="0">
    <w:p w:rsidR="002D70F4" w:rsidRDefault="002D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DA0989">
    <w:pPr>
      <w:pStyle w:val="af0"/>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6956425</wp:posOffset>
              </wp:positionH>
              <wp:positionV relativeFrom="paragraph">
                <wp:posOffset>635</wp:posOffset>
              </wp:positionV>
              <wp:extent cx="407670" cy="140970"/>
              <wp:effectExtent l="3175" t="635" r="8255" b="1270"/>
              <wp:wrapSquare wrapText="larges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F0B" w:rsidRDefault="00662F0B">
                          <w:pPr>
                            <w:pStyle w:val="af0"/>
                          </w:pPr>
                          <w:r>
                            <w:rPr>
                              <w:rStyle w:val="a8"/>
                            </w:rPr>
                            <w:fldChar w:fldCharType="begin"/>
                          </w:r>
                          <w:r>
                            <w:rPr>
                              <w:rStyle w:val="a8"/>
                            </w:rPr>
                            <w:instrText xml:space="preserve"> PAGE </w:instrText>
                          </w:r>
                          <w:r>
                            <w:rPr>
                              <w:rStyle w:val="a8"/>
                            </w:rPr>
                            <w:fldChar w:fldCharType="separate"/>
                          </w:r>
                          <w:r w:rsidR="00DA0989">
                            <w:rPr>
                              <w:rStyle w:val="a8"/>
                              <w:noProof/>
                            </w:rPr>
                            <w:t>1</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7.75pt;margin-top:.05pt;width:32.1pt;height:1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" stroked="f">
              <v:fill opacity="0"/>
              <v:textbox inset="0,0,0,0">
                <w:txbxContent>
                  <w:p w:rsidR="00662F0B" w:rsidRDefault="00662F0B">
                    <w:pPr>
                      <w:pStyle w:val="af0"/>
                    </w:pPr>
                    <w:r>
                      <w:rPr>
                        <w:rStyle w:val="a8"/>
                      </w:rPr>
                      <w:fldChar w:fldCharType="begin"/>
                    </w:r>
                    <w:r>
                      <w:rPr>
                        <w:rStyle w:val="a8"/>
                      </w:rPr>
                      <w:instrText xml:space="preserve"> PAGE </w:instrText>
                    </w:r>
                    <w:r>
                      <w:rPr>
                        <w:rStyle w:val="a8"/>
                      </w:rPr>
                      <w:fldChar w:fldCharType="separate"/>
                    </w:r>
                    <w:r w:rsidR="00DA0989">
                      <w:rPr>
                        <w:rStyle w:val="a8"/>
                        <w:noProof/>
                      </w:rPr>
                      <w:t>1</w:t>
                    </w:r>
                    <w:r>
                      <w:rPr>
                        <w:rStyle w:val="a8"/>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662F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DA0989">
    <w:pPr>
      <w:pStyle w:val="af0"/>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6892925</wp:posOffset>
              </wp:positionH>
              <wp:positionV relativeFrom="paragraph">
                <wp:posOffset>635</wp:posOffset>
              </wp:positionV>
              <wp:extent cx="407670" cy="140970"/>
              <wp:effectExtent l="6350" t="635" r="5080" b="127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F0B" w:rsidRDefault="00662F0B">
                          <w:pPr>
                            <w:pStyle w:val="af0"/>
                          </w:pPr>
                          <w:r>
                            <w:rPr>
                              <w:rStyle w:val="a8"/>
                            </w:rPr>
                            <w:fldChar w:fldCharType="begin"/>
                          </w:r>
                          <w:r>
                            <w:rPr>
                              <w:rStyle w:val="a8"/>
                            </w:rPr>
                            <w:instrText xml:space="preserve"> PAGE </w:instrText>
                          </w:r>
                          <w:r>
                            <w:rPr>
                              <w:rStyle w:val="a8"/>
                            </w:rPr>
                            <w:fldChar w:fldCharType="separate"/>
                          </w:r>
                          <w:r w:rsidR="00E84762">
                            <w:rPr>
                              <w:rStyle w:val="a8"/>
                              <w:noProof/>
                            </w:rPr>
                            <w:t>49</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42.75pt;margin-top:.05pt;width:32.1pt;height:1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" stroked="f">
              <v:fill opacity="0"/>
              <v:textbox inset="0,0,0,0">
                <w:txbxContent>
                  <w:p w:rsidR="00662F0B" w:rsidRDefault="00662F0B">
                    <w:pPr>
                      <w:pStyle w:val="af0"/>
                    </w:pPr>
                    <w:r>
                      <w:rPr>
                        <w:rStyle w:val="a8"/>
                      </w:rPr>
                      <w:fldChar w:fldCharType="begin"/>
                    </w:r>
                    <w:r>
                      <w:rPr>
                        <w:rStyle w:val="a8"/>
                      </w:rPr>
                      <w:instrText xml:space="preserve"> PAGE </w:instrText>
                    </w:r>
                    <w:r>
                      <w:rPr>
                        <w:rStyle w:val="a8"/>
                      </w:rPr>
                      <w:fldChar w:fldCharType="separate"/>
                    </w:r>
                    <w:r w:rsidR="00E84762">
                      <w:rPr>
                        <w:rStyle w:val="a8"/>
                        <w:noProof/>
                      </w:rPr>
                      <w:t>49</w:t>
                    </w:r>
                    <w:r>
                      <w:rPr>
                        <w:rStyle w:val="a8"/>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662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F4" w:rsidRDefault="002D70F4">
      <w:r>
        <w:separator/>
      </w:r>
    </w:p>
  </w:footnote>
  <w:footnote w:type="continuationSeparator" w:id="0">
    <w:p w:rsidR="002D70F4" w:rsidRDefault="002D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662F0B">
    <w:pPr>
      <w:pStyle w:val="af"/>
      <w:jc w:val="center"/>
    </w:pPr>
    <w:r>
      <w:fldChar w:fldCharType="begin"/>
    </w:r>
    <w:r>
      <w:instrText>PAGE   \* MERGEFORMAT</w:instrText>
    </w:r>
    <w:r>
      <w:fldChar w:fldCharType="separate"/>
    </w:r>
    <w:r w:rsidR="00DA0989">
      <w:rPr>
        <w:noProof/>
      </w:rPr>
      <w:t>25</w:t>
    </w:r>
    <w:r>
      <w:fldChar w:fldCharType="end"/>
    </w:r>
  </w:p>
  <w:p w:rsidR="00662F0B" w:rsidRDefault="00662F0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662F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662F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0B" w:rsidRDefault="00662F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708"/>
        </w:tabs>
        <w:ind w:left="720" w:hanging="360"/>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19">
    <w:nsid w:val="00000014"/>
    <w:multiLevelType w:val="singleLevel"/>
    <w:tmpl w:val="00000014"/>
    <w:name w:val="WW8Num20"/>
    <w:lvl w:ilvl="0">
      <w:start w:val="1"/>
      <w:numFmt w:val="bullet"/>
      <w:lvlText w:val=""/>
      <w:lvlJc w:val="left"/>
      <w:pPr>
        <w:tabs>
          <w:tab w:val="num" w:pos="708"/>
        </w:tabs>
        <w:ind w:left="720" w:hanging="360"/>
      </w:pPr>
      <w:rPr>
        <w:rFonts w:ascii="Symbol" w:hAnsi="Symbol" w:cs="Symbol" w:hint="default"/>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Symbol" w:hAnsi="Symbol" w:cs="Symbol" w:hint="default"/>
        <w:color w:val="000000"/>
      </w:rPr>
    </w:lvl>
    <w:lvl w:ilvl="2">
      <w:start w:val="1"/>
      <w:numFmt w:val="bullet"/>
      <w:lvlText w:val=""/>
      <w:lvlJc w:val="left"/>
      <w:pPr>
        <w:tabs>
          <w:tab w:val="num" w:pos="1440"/>
        </w:tabs>
        <w:ind w:left="1440" w:hanging="360"/>
      </w:pPr>
      <w:rPr>
        <w:rFonts w:ascii="Symbol" w:hAnsi="Symbol" w:cs="Symbol" w:hint="default"/>
        <w:color w:val="000000"/>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Symbol" w:hAnsi="Symbol" w:cs="Symbol" w:hint="default"/>
        <w:color w:val="000000"/>
      </w:rPr>
    </w:lvl>
    <w:lvl w:ilvl="5">
      <w:start w:val="1"/>
      <w:numFmt w:val="bullet"/>
      <w:lvlText w:val=""/>
      <w:lvlJc w:val="left"/>
      <w:pPr>
        <w:tabs>
          <w:tab w:val="num" w:pos="2520"/>
        </w:tabs>
        <w:ind w:left="2520" w:hanging="360"/>
      </w:pPr>
      <w:rPr>
        <w:rFonts w:ascii="Symbol" w:hAnsi="Symbol" w:cs="Symbol" w:hint="default"/>
        <w:color w:val="000000"/>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Symbol" w:hAnsi="Symbol" w:cs="Symbol" w:hint="default"/>
        <w:color w:val="000000"/>
      </w:rPr>
    </w:lvl>
    <w:lvl w:ilvl="8">
      <w:start w:val="1"/>
      <w:numFmt w:val="bullet"/>
      <w:lvlText w:val=""/>
      <w:lvlJc w:val="left"/>
      <w:pPr>
        <w:tabs>
          <w:tab w:val="num" w:pos="3600"/>
        </w:tabs>
        <w:ind w:left="3600" w:hanging="360"/>
      </w:pPr>
      <w:rPr>
        <w:rFonts w:ascii="Symbol" w:hAnsi="Symbol" w:cs="Symbol" w:hint="default"/>
        <w:color w:val="000000"/>
      </w:rPr>
    </w:lvl>
  </w:abstractNum>
  <w:abstractNum w:abstractNumId="21">
    <w:nsid w:val="04DE55F5"/>
    <w:multiLevelType w:val="multilevel"/>
    <w:tmpl w:val="BBF8A036"/>
    <w:styleLink w:val="WW8Num19"/>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5F07CDF"/>
    <w:multiLevelType w:val="multilevel"/>
    <w:tmpl w:val="82F09722"/>
    <w:styleLink w:val="WW8Num3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3">
    <w:nsid w:val="0AAD49A6"/>
    <w:multiLevelType w:val="multilevel"/>
    <w:tmpl w:val="56D47562"/>
    <w:styleLink w:val="WW8Num27"/>
    <w:lvl w:ilvl="0">
      <w:start w:val="2"/>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0F1A1D78"/>
    <w:multiLevelType w:val="multilevel"/>
    <w:tmpl w:val="848A10A6"/>
    <w:styleLink w:val="WW8Num3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5">
    <w:nsid w:val="0F7645E0"/>
    <w:multiLevelType w:val="multilevel"/>
    <w:tmpl w:val="EFB0C16E"/>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6">
    <w:nsid w:val="115D49CB"/>
    <w:multiLevelType w:val="multilevel"/>
    <w:tmpl w:val="7C927E7E"/>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Courier New"/>
      </w:rPr>
    </w:lvl>
    <w:lvl w:ilvl="2">
      <w:numFmt w:val="bullet"/>
      <w:lvlText w:val=""/>
      <w:lvlJc w:val="left"/>
      <w:pPr>
        <w:ind w:left="1440" w:hanging="360"/>
      </w:pPr>
      <w:rPr>
        <w:rFonts w:ascii="Symbol" w:hAnsi="Symbol" w:cs="Courier New"/>
      </w:rPr>
    </w:lvl>
    <w:lvl w:ilvl="3">
      <w:numFmt w:val="bullet"/>
      <w:lvlText w:val=""/>
      <w:lvlJc w:val="left"/>
      <w:pPr>
        <w:ind w:left="1800" w:hanging="360"/>
      </w:pPr>
      <w:rPr>
        <w:rFonts w:ascii="Symbol" w:hAnsi="Symbol" w:cs="Courier New"/>
      </w:rPr>
    </w:lvl>
    <w:lvl w:ilvl="4">
      <w:numFmt w:val="bullet"/>
      <w:lvlText w:val=""/>
      <w:lvlJc w:val="left"/>
      <w:pPr>
        <w:ind w:left="2160" w:hanging="360"/>
      </w:pPr>
      <w:rPr>
        <w:rFonts w:ascii="Symbol" w:hAnsi="Symbol" w:cs="Courier New"/>
      </w:rPr>
    </w:lvl>
    <w:lvl w:ilvl="5">
      <w:numFmt w:val="bullet"/>
      <w:lvlText w:val=""/>
      <w:lvlJc w:val="left"/>
      <w:pPr>
        <w:ind w:left="2520" w:hanging="360"/>
      </w:pPr>
      <w:rPr>
        <w:rFonts w:ascii="Symbol" w:hAnsi="Symbol" w:cs="Courier New"/>
      </w:rPr>
    </w:lvl>
    <w:lvl w:ilvl="6">
      <w:numFmt w:val="bullet"/>
      <w:lvlText w:val=""/>
      <w:lvlJc w:val="left"/>
      <w:pPr>
        <w:ind w:left="2880" w:hanging="360"/>
      </w:pPr>
      <w:rPr>
        <w:rFonts w:ascii="Symbol" w:hAnsi="Symbol" w:cs="Courier New"/>
      </w:rPr>
    </w:lvl>
    <w:lvl w:ilvl="7">
      <w:numFmt w:val="bullet"/>
      <w:lvlText w:val=""/>
      <w:lvlJc w:val="left"/>
      <w:pPr>
        <w:ind w:left="3240" w:hanging="360"/>
      </w:pPr>
      <w:rPr>
        <w:rFonts w:ascii="Symbol" w:hAnsi="Symbol" w:cs="Courier New"/>
      </w:rPr>
    </w:lvl>
    <w:lvl w:ilvl="8">
      <w:numFmt w:val="bullet"/>
      <w:lvlText w:val=""/>
      <w:lvlJc w:val="left"/>
      <w:pPr>
        <w:ind w:left="3600" w:hanging="360"/>
      </w:pPr>
      <w:rPr>
        <w:rFonts w:ascii="Symbol" w:hAnsi="Symbol" w:cs="Courier New"/>
      </w:rPr>
    </w:lvl>
  </w:abstractNum>
  <w:abstractNum w:abstractNumId="27">
    <w:nsid w:val="11B2190E"/>
    <w:multiLevelType w:val="multilevel"/>
    <w:tmpl w:val="BA062D90"/>
    <w:styleLink w:val="WW8Num1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8">
    <w:nsid w:val="131F4AAA"/>
    <w:multiLevelType w:val="multilevel"/>
    <w:tmpl w:val="275C6860"/>
    <w:styleLink w:val="WW8Num3"/>
    <w:lvl w:ilvl="0">
      <w:numFmt w:val="bullet"/>
      <w:lvlText w:val=""/>
      <w:lvlJc w:val="left"/>
      <w:pPr>
        <w:ind w:left="720" w:hanging="360"/>
      </w:pPr>
      <w:rPr>
        <w:rFonts w:ascii="Symbol" w:hAnsi="Symbol" w:cs="OpenSymbol, 'Arial Unicode MS'"/>
        <w:sz w:val="28"/>
        <w:szCs w:val="28"/>
      </w:rPr>
    </w:lvl>
    <w:lvl w:ilvl="1">
      <w:numFmt w:val="bullet"/>
      <w:lvlText w:val=""/>
      <w:lvlJc w:val="left"/>
      <w:pPr>
        <w:ind w:left="1080" w:hanging="360"/>
      </w:pPr>
      <w:rPr>
        <w:rFonts w:ascii="Symbol" w:hAnsi="Symbol" w:cs="OpenSymbol, 'Arial Unicode MS'"/>
        <w:sz w:val="28"/>
        <w:szCs w:val="28"/>
      </w:rPr>
    </w:lvl>
    <w:lvl w:ilvl="2">
      <w:numFmt w:val="bullet"/>
      <w:lvlText w:val=""/>
      <w:lvlJc w:val="left"/>
      <w:pPr>
        <w:ind w:left="1440" w:hanging="360"/>
      </w:pPr>
      <w:rPr>
        <w:rFonts w:ascii="Symbol" w:hAnsi="Symbol" w:cs="OpenSymbol, 'Arial Unicode MS'"/>
        <w:sz w:val="28"/>
        <w:szCs w:val="28"/>
      </w:rPr>
    </w:lvl>
    <w:lvl w:ilvl="3">
      <w:numFmt w:val="bullet"/>
      <w:lvlText w:val=""/>
      <w:lvlJc w:val="left"/>
      <w:pPr>
        <w:ind w:left="1800" w:hanging="360"/>
      </w:pPr>
      <w:rPr>
        <w:rFonts w:ascii="Symbol" w:hAnsi="Symbol" w:cs="OpenSymbol, 'Arial Unicode MS'"/>
        <w:sz w:val="28"/>
        <w:szCs w:val="28"/>
      </w:rPr>
    </w:lvl>
    <w:lvl w:ilvl="4">
      <w:numFmt w:val="bullet"/>
      <w:lvlText w:val=""/>
      <w:lvlJc w:val="left"/>
      <w:pPr>
        <w:ind w:left="2160" w:hanging="360"/>
      </w:pPr>
      <w:rPr>
        <w:rFonts w:ascii="Symbol" w:hAnsi="Symbol" w:cs="OpenSymbol, 'Arial Unicode MS'"/>
        <w:sz w:val="28"/>
        <w:szCs w:val="28"/>
      </w:rPr>
    </w:lvl>
    <w:lvl w:ilvl="5">
      <w:numFmt w:val="bullet"/>
      <w:lvlText w:val=""/>
      <w:lvlJc w:val="left"/>
      <w:pPr>
        <w:ind w:left="2520" w:hanging="360"/>
      </w:pPr>
      <w:rPr>
        <w:rFonts w:ascii="Symbol" w:hAnsi="Symbol" w:cs="OpenSymbol, 'Arial Unicode MS'"/>
        <w:sz w:val="28"/>
        <w:szCs w:val="28"/>
      </w:rPr>
    </w:lvl>
    <w:lvl w:ilvl="6">
      <w:numFmt w:val="bullet"/>
      <w:lvlText w:val=""/>
      <w:lvlJc w:val="left"/>
      <w:pPr>
        <w:ind w:left="2880" w:hanging="360"/>
      </w:pPr>
      <w:rPr>
        <w:rFonts w:ascii="Symbol" w:hAnsi="Symbol" w:cs="OpenSymbol, 'Arial Unicode MS'"/>
        <w:sz w:val="28"/>
        <w:szCs w:val="28"/>
      </w:rPr>
    </w:lvl>
    <w:lvl w:ilvl="7">
      <w:numFmt w:val="bullet"/>
      <w:lvlText w:val=""/>
      <w:lvlJc w:val="left"/>
      <w:pPr>
        <w:ind w:left="3240" w:hanging="360"/>
      </w:pPr>
      <w:rPr>
        <w:rFonts w:ascii="Symbol" w:hAnsi="Symbol" w:cs="OpenSymbol, 'Arial Unicode MS'"/>
        <w:sz w:val="28"/>
        <w:szCs w:val="28"/>
      </w:rPr>
    </w:lvl>
    <w:lvl w:ilvl="8">
      <w:numFmt w:val="bullet"/>
      <w:lvlText w:val=""/>
      <w:lvlJc w:val="left"/>
      <w:pPr>
        <w:ind w:left="3600" w:hanging="360"/>
      </w:pPr>
      <w:rPr>
        <w:rFonts w:ascii="Symbol" w:hAnsi="Symbol" w:cs="OpenSymbol, 'Arial Unicode MS'"/>
        <w:sz w:val="28"/>
        <w:szCs w:val="28"/>
      </w:rPr>
    </w:lvl>
  </w:abstractNum>
  <w:abstractNum w:abstractNumId="29">
    <w:nsid w:val="144A1867"/>
    <w:multiLevelType w:val="multilevel"/>
    <w:tmpl w:val="A950F70C"/>
    <w:styleLink w:val="WW8Num1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0">
    <w:nsid w:val="14C91AF6"/>
    <w:multiLevelType w:val="multilevel"/>
    <w:tmpl w:val="1130A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72A2E"/>
    <w:multiLevelType w:val="hybridMultilevel"/>
    <w:tmpl w:val="D9949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6F03073"/>
    <w:multiLevelType w:val="multilevel"/>
    <w:tmpl w:val="AAC24FA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BDE5402"/>
    <w:multiLevelType w:val="multilevel"/>
    <w:tmpl w:val="4E628ED2"/>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4">
    <w:nsid w:val="1BDF75D4"/>
    <w:multiLevelType w:val="multilevel"/>
    <w:tmpl w:val="421C8F2A"/>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5">
    <w:nsid w:val="1C814418"/>
    <w:multiLevelType w:val="hybridMultilevel"/>
    <w:tmpl w:val="0B04D3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1DFA2DF6"/>
    <w:multiLevelType w:val="multilevel"/>
    <w:tmpl w:val="E5627A90"/>
    <w:styleLink w:val="WW8Num51"/>
    <w:lvl w:ilvl="0">
      <w:start w:val="1"/>
      <w:numFmt w:val="decimal"/>
      <w:lvlText w:val="%1."/>
      <w:lvlJc w:val="left"/>
      <w:pPr>
        <w:ind w:left="720" w:hanging="360"/>
      </w:pPr>
    </w:lvl>
    <w:lvl w:ilvl="1">
      <w:start w:val="2"/>
      <w:numFmt w:val="decimal"/>
      <w:lvlText w:val="%2."/>
      <w:lvlJc w:val="left"/>
      <w:pPr>
        <w:ind w:left="1080" w:hanging="360"/>
      </w:pPr>
      <w:rPr>
        <w:rFonts w:cs="Times New Roman"/>
        <w:b/>
        <w:bCs/>
        <w:lang w:val="ru-RU"/>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ECA6B7D"/>
    <w:multiLevelType w:val="multilevel"/>
    <w:tmpl w:val="AC92FA4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FB33D2A"/>
    <w:multiLevelType w:val="multilevel"/>
    <w:tmpl w:val="46688F48"/>
    <w:styleLink w:val="WW8Num50"/>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08F561C"/>
    <w:multiLevelType w:val="multilevel"/>
    <w:tmpl w:val="4AD417D8"/>
    <w:styleLink w:val="WW8Num17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0">
    <w:nsid w:val="211E456A"/>
    <w:multiLevelType w:val="multilevel"/>
    <w:tmpl w:val="691E1870"/>
    <w:styleLink w:val="WW8Num46"/>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1683FE0"/>
    <w:multiLevelType w:val="hybridMultilevel"/>
    <w:tmpl w:val="C1E2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2CC1A83"/>
    <w:multiLevelType w:val="multilevel"/>
    <w:tmpl w:val="7A1E711E"/>
    <w:styleLink w:val="WW8Num3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3">
    <w:nsid w:val="23193015"/>
    <w:multiLevelType w:val="multilevel"/>
    <w:tmpl w:val="97B8137E"/>
    <w:styleLink w:val="WW8Num45"/>
    <w:lvl w:ilvl="0">
      <w:start w:val="1"/>
      <w:numFmt w:val="decimal"/>
      <w:lvlText w:val="%1."/>
      <w:lvlJc w:val="left"/>
      <w:pPr>
        <w:ind w:left="720" w:hanging="360"/>
      </w:pPr>
      <w:rPr>
        <w:rFonts w:ascii="Symbol" w:hAnsi="Symbol" w:cs="OpenSymbol, 'Arial Unicode MS'"/>
        <w:position w:val="0"/>
        <w:sz w:val="28"/>
        <w:vertAlign w:val="baseli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4C679AE"/>
    <w:multiLevelType w:val="multilevel"/>
    <w:tmpl w:val="9F420E86"/>
    <w:styleLink w:val="WW8Num52"/>
    <w:lvl w:ilvl="0">
      <w:start w:val="1"/>
      <w:numFmt w:val="decimal"/>
      <w:lvlText w:val="%1."/>
      <w:lvlJc w:val="left"/>
      <w:pPr>
        <w:ind w:left="720" w:hanging="360"/>
      </w:pPr>
      <w:rPr>
        <w:rFonts w:cs="Times New Roman"/>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BAE75D0"/>
    <w:multiLevelType w:val="multilevel"/>
    <w:tmpl w:val="07D4A062"/>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6">
    <w:nsid w:val="2CC36B8B"/>
    <w:multiLevelType w:val="multilevel"/>
    <w:tmpl w:val="E8941C8E"/>
    <w:styleLink w:val="WW8Num3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7">
    <w:nsid w:val="2DB10CB4"/>
    <w:multiLevelType w:val="multilevel"/>
    <w:tmpl w:val="0868ED3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2FCE3688"/>
    <w:multiLevelType w:val="multilevel"/>
    <w:tmpl w:val="8782292A"/>
    <w:styleLink w:val="WW8Num3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9">
    <w:nsid w:val="33AB60A2"/>
    <w:multiLevelType w:val="multilevel"/>
    <w:tmpl w:val="DF044F2E"/>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0">
    <w:nsid w:val="33BC7591"/>
    <w:multiLevelType w:val="multilevel"/>
    <w:tmpl w:val="FCEC8608"/>
    <w:styleLink w:val="WW8Num4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1">
    <w:nsid w:val="363E25EA"/>
    <w:multiLevelType w:val="multilevel"/>
    <w:tmpl w:val="67D0FB76"/>
    <w:styleLink w:val="WW8Num43"/>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38D208E5"/>
    <w:multiLevelType w:val="hybridMultilevel"/>
    <w:tmpl w:val="D7209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9604933"/>
    <w:multiLevelType w:val="multilevel"/>
    <w:tmpl w:val="0068133A"/>
    <w:styleLink w:val="WW8Num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4">
    <w:nsid w:val="3A330210"/>
    <w:multiLevelType w:val="multilevel"/>
    <w:tmpl w:val="97F2AE52"/>
    <w:styleLink w:val="WW8Num2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5">
    <w:nsid w:val="3B4F746A"/>
    <w:multiLevelType w:val="multilevel"/>
    <w:tmpl w:val="8DD0E912"/>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6">
    <w:nsid w:val="3F364D84"/>
    <w:multiLevelType w:val="multilevel"/>
    <w:tmpl w:val="2EEC8D8E"/>
    <w:styleLink w:val="WW8Num40"/>
    <w:lvl w:ilvl="0">
      <w:start w:val="1"/>
      <w:numFmt w:val="decimal"/>
      <w:lvlText w:val="%1."/>
      <w:lvlJc w:val="left"/>
      <w:pPr>
        <w:ind w:left="720" w:hanging="360"/>
      </w:pPr>
      <w:rPr>
        <w:rFonts w:ascii="Symbol" w:hAnsi="Symbol" w:cs="OpenSymbol, 'Arial Unicode MS'"/>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3F945FCB"/>
    <w:multiLevelType w:val="multilevel"/>
    <w:tmpl w:val="851869EA"/>
    <w:styleLink w:val="WW8Num53"/>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412F6983"/>
    <w:multiLevelType w:val="hybridMultilevel"/>
    <w:tmpl w:val="B3E28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1D301D4"/>
    <w:multiLevelType w:val="multilevel"/>
    <w:tmpl w:val="937A23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42A03471"/>
    <w:multiLevelType w:val="multilevel"/>
    <w:tmpl w:val="275EBE56"/>
    <w:styleLink w:val="WW8Num29"/>
    <w:lvl w:ilvl="0">
      <w:start w:val="3"/>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44A41106"/>
    <w:multiLevelType w:val="multilevel"/>
    <w:tmpl w:val="95F8F7EC"/>
    <w:styleLink w:val="WW8Num15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2">
    <w:nsid w:val="451B5756"/>
    <w:multiLevelType w:val="multilevel"/>
    <w:tmpl w:val="B2A05028"/>
    <w:styleLink w:val="WW8Num25"/>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4563288F"/>
    <w:multiLevelType w:val="multilevel"/>
    <w:tmpl w:val="3B4E872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46EB77DC"/>
    <w:multiLevelType w:val="multilevel"/>
    <w:tmpl w:val="282C99CE"/>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5">
    <w:nsid w:val="4DD52926"/>
    <w:multiLevelType w:val="multilevel"/>
    <w:tmpl w:val="BE8A457E"/>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6">
    <w:nsid w:val="4DFB6AE1"/>
    <w:multiLevelType w:val="multilevel"/>
    <w:tmpl w:val="F6CEDB78"/>
    <w:styleLink w:val="WW8Num21"/>
    <w:lvl w:ilvl="0">
      <w:start w:val="1"/>
      <w:numFmt w:val="decimal"/>
      <w:lvlText w:val="%1."/>
      <w:lvlJc w:val="left"/>
      <w:pPr>
        <w:ind w:left="644"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2BC4C50"/>
    <w:multiLevelType w:val="multilevel"/>
    <w:tmpl w:val="98BCF07E"/>
    <w:styleLink w:val="WW8Num20"/>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52F37565"/>
    <w:multiLevelType w:val="multilevel"/>
    <w:tmpl w:val="066826A2"/>
    <w:styleLink w:val="WW8Num1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9">
    <w:nsid w:val="5C1B4026"/>
    <w:multiLevelType w:val="multilevel"/>
    <w:tmpl w:val="758E66CA"/>
    <w:styleLink w:val="WW8Num31"/>
    <w:lvl w:ilvl="0">
      <w:start w:val="4"/>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03756C9"/>
    <w:multiLevelType w:val="hybridMultilevel"/>
    <w:tmpl w:val="3F3E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1CF1B28"/>
    <w:multiLevelType w:val="multilevel"/>
    <w:tmpl w:val="BAB2C89A"/>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62825ECB"/>
    <w:multiLevelType w:val="hybridMultilevel"/>
    <w:tmpl w:val="B5ECAB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62C01D6A"/>
    <w:multiLevelType w:val="multilevel"/>
    <w:tmpl w:val="696E2324"/>
    <w:styleLink w:val="WW8Num2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4">
    <w:nsid w:val="63F20DE9"/>
    <w:multiLevelType w:val="hybridMultilevel"/>
    <w:tmpl w:val="82744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2E6D20"/>
    <w:multiLevelType w:val="multilevel"/>
    <w:tmpl w:val="5E2AFA92"/>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6">
    <w:nsid w:val="6875241A"/>
    <w:multiLevelType w:val="multilevel"/>
    <w:tmpl w:val="69E880C2"/>
    <w:styleLink w:val="WW8Num3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7">
    <w:nsid w:val="6C4A2A19"/>
    <w:multiLevelType w:val="multilevel"/>
    <w:tmpl w:val="5FA6F540"/>
    <w:styleLink w:val="WW8Num3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8">
    <w:nsid w:val="6C8451EF"/>
    <w:multiLevelType w:val="multilevel"/>
    <w:tmpl w:val="2BE6669E"/>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79">
    <w:nsid w:val="6D6E5309"/>
    <w:multiLevelType w:val="multilevel"/>
    <w:tmpl w:val="AF9A4734"/>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0">
    <w:nsid w:val="6DA514D1"/>
    <w:multiLevelType w:val="multilevel"/>
    <w:tmpl w:val="8988B712"/>
    <w:styleLink w:val="WW8Num4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1">
    <w:nsid w:val="6EBE46E4"/>
    <w:multiLevelType w:val="multilevel"/>
    <w:tmpl w:val="CF50ED5E"/>
    <w:styleLink w:val="WW8Num3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2">
    <w:nsid w:val="6ED77BF3"/>
    <w:multiLevelType w:val="multilevel"/>
    <w:tmpl w:val="CCFEC16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6FEE3FD0"/>
    <w:multiLevelType w:val="multilevel"/>
    <w:tmpl w:val="9BA21852"/>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4">
    <w:nsid w:val="71661470"/>
    <w:multiLevelType w:val="hybridMultilevel"/>
    <w:tmpl w:val="D8105A6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5">
    <w:nsid w:val="726271D8"/>
    <w:multiLevelType w:val="multilevel"/>
    <w:tmpl w:val="754EAE72"/>
    <w:styleLink w:val="WW8Num4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6">
    <w:nsid w:val="72F31A43"/>
    <w:multiLevelType w:val="multilevel"/>
    <w:tmpl w:val="505A14C8"/>
    <w:styleLink w:val="WW8Num1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7">
    <w:nsid w:val="75C60782"/>
    <w:multiLevelType w:val="multilevel"/>
    <w:tmpl w:val="4FB0A58A"/>
    <w:styleLink w:val="WW8Num49"/>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77234E5E"/>
    <w:multiLevelType w:val="multilevel"/>
    <w:tmpl w:val="709ED6C0"/>
    <w:lvl w:ilvl="0">
      <w:start w:val="1"/>
      <w:numFmt w:val="decimal"/>
      <w:lvlText w:val="%1."/>
      <w:lvlJc w:val="left"/>
      <w:pPr>
        <w:ind w:left="390" w:hanging="390"/>
      </w:pPr>
      <w:rPr>
        <w:sz w:val="26"/>
      </w:rPr>
    </w:lvl>
    <w:lvl w:ilvl="1">
      <w:start w:val="1"/>
      <w:numFmt w:val="decimal"/>
      <w:lvlText w:val="%1.%2."/>
      <w:lvlJc w:val="left"/>
      <w:pPr>
        <w:ind w:left="945" w:hanging="390"/>
      </w:pPr>
      <w:rPr>
        <w:sz w:val="26"/>
      </w:rPr>
    </w:lvl>
    <w:lvl w:ilvl="2">
      <w:start w:val="1"/>
      <w:numFmt w:val="decimal"/>
      <w:lvlText w:val="%1.%2.%3."/>
      <w:lvlJc w:val="left"/>
      <w:pPr>
        <w:ind w:left="1830" w:hanging="720"/>
      </w:pPr>
      <w:rPr>
        <w:sz w:val="26"/>
      </w:rPr>
    </w:lvl>
    <w:lvl w:ilvl="3">
      <w:start w:val="1"/>
      <w:numFmt w:val="decimal"/>
      <w:lvlText w:val="%1.%2.%3.%4."/>
      <w:lvlJc w:val="left"/>
      <w:pPr>
        <w:ind w:left="2385" w:hanging="720"/>
      </w:pPr>
      <w:rPr>
        <w:sz w:val="26"/>
      </w:rPr>
    </w:lvl>
    <w:lvl w:ilvl="4">
      <w:start w:val="1"/>
      <w:numFmt w:val="decimal"/>
      <w:lvlText w:val="%1.%2.%3.%4.%5."/>
      <w:lvlJc w:val="left"/>
      <w:pPr>
        <w:ind w:left="3300" w:hanging="1080"/>
      </w:pPr>
      <w:rPr>
        <w:sz w:val="26"/>
      </w:rPr>
    </w:lvl>
    <w:lvl w:ilvl="5">
      <w:start w:val="1"/>
      <w:numFmt w:val="decimal"/>
      <w:lvlText w:val="%1.%2.%3.%4.%5.%6."/>
      <w:lvlJc w:val="left"/>
      <w:pPr>
        <w:ind w:left="3855" w:hanging="1080"/>
      </w:pPr>
      <w:rPr>
        <w:sz w:val="26"/>
      </w:rPr>
    </w:lvl>
    <w:lvl w:ilvl="6">
      <w:start w:val="1"/>
      <w:numFmt w:val="decimal"/>
      <w:lvlText w:val="%1.%2.%3.%4.%5.%6.%7."/>
      <w:lvlJc w:val="left"/>
      <w:pPr>
        <w:ind w:left="4770" w:hanging="1440"/>
      </w:pPr>
      <w:rPr>
        <w:sz w:val="26"/>
      </w:rPr>
    </w:lvl>
    <w:lvl w:ilvl="7">
      <w:start w:val="1"/>
      <w:numFmt w:val="decimal"/>
      <w:lvlText w:val="%1.%2.%3.%4.%5.%6.%7.%8."/>
      <w:lvlJc w:val="left"/>
      <w:pPr>
        <w:ind w:left="5325" w:hanging="1440"/>
      </w:pPr>
      <w:rPr>
        <w:sz w:val="26"/>
      </w:rPr>
    </w:lvl>
    <w:lvl w:ilvl="8">
      <w:start w:val="1"/>
      <w:numFmt w:val="decimal"/>
      <w:lvlText w:val="%1.%2.%3.%4.%5.%6.%7.%8.%9."/>
      <w:lvlJc w:val="left"/>
      <w:pPr>
        <w:ind w:left="6240" w:hanging="1800"/>
      </w:pPr>
      <w:rPr>
        <w:sz w:val="26"/>
      </w:rPr>
    </w:lvl>
  </w:abstractNum>
  <w:abstractNum w:abstractNumId="89">
    <w:nsid w:val="77356C0A"/>
    <w:multiLevelType w:val="hybridMultilevel"/>
    <w:tmpl w:val="1EE0DF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0">
    <w:nsid w:val="773E5FA6"/>
    <w:multiLevelType w:val="hybridMultilevel"/>
    <w:tmpl w:val="7C58C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7AF5744"/>
    <w:multiLevelType w:val="multilevel"/>
    <w:tmpl w:val="3D425D8E"/>
    <w:styleLink w:val="WW8Num2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92">
    <w:nsid w:val="7A9B70F6"/>
    <w:multiLevelType w:val="multilevel"/>
    <w:tmpl w:val="A0149F8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nsid w:val="7B216F62"/>
    <w:multiLevelType w:val="multilevel"/>
    <w:tmpl w:val="8BFA8742"/>
    <w:styleLink w:val="WW8Num42"/>
    <w:lvl w:ilvl="0">
      <w:start w:val="4"/>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7B8D2449"/>
    <w:multiLevelType w:val="multilevel"/>
    <w:tmpl w:val="92DEC444"/>
    <w:styleLink w:val="WW8Num41"/>
    <w:lvl w:ilvl="0">
      <w:start w:val="5"/>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7CA62EB2"/>
    <w:multiLevelType w:val="multilevel"/>
    <w:tmpl w:val="5C2ECEC0"/>
    <w:styleLink w:val="WW8Num3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num w:numId="1">
    <w:abstractNumId w:val="0"/>
  </w:num>
  <w:num w:numId="2">
    <w:abstractNumId w:val="1"/>
  </w:num>
  <w:num w:numId="3">
    <w:abstractNumId w:val="4"/>
  </w:num>
  <w:num w:numId="4">
    <w:abstractNumId w:val="7"/>
  </w:num>
  <w:num w:numId="5">
    <w:abstractNumId w:val="8"/>
  </w:num>
  <w:num w:numId="6">
    <w:abstractNumId w:val="9"/>
  </w:num>
  <w:num w:numId="7">
    <w:abstractNumId w:val="15"/>
  </w:num>
  <w:num w:numId="8">
    <w:abstractNumId w:val="34"/>
  </w:num>
  <w:num w:numId="9">
    <w:abstractNumId w:val="75"/>
  </w:num>
  <w:num w:numId="10">
    <w:abstractNumId w:val="45"/>
  </w:num>
  <w:num w:numId="11">
    <w:abstractNumId w:val="71"/>
  </w:num>
  <w:num w:numId="12">
    <w:abstractNumId w:val="88"/>
  </w:num>
  <w:num w:numId="13">
    <w:abstractNumId w:val="63"/>
  </w:num>
  <w:num w:numId="14">
    <w:abstractNumId w:val="92"/>
  </w:num>
  <w:num w:numId="15">
    <w:abstractNumId w:val="47"/>
  </w:num>
  <w:num w:numId="16">
    <w:abstractNumId w:val="82"/>
  </w:num>
  <w:num w:numId="17">
    <w:abstractNumId w:val="59"/>
  </w:num>
  <w:num w:numId="18">
    <w:abstractNumId w:val="30"/>
  </w:num>
  <w:num w:numId="19">
    <w:abstractNumId w:val="64"/>
  </w:num>
  <w:num w:numId="20">
    <w:abstractNumId w:val="26"/>
  </w:num>
  <w:num w:numId="21">
    <w:abstractNumId w:val="28"/>
  </w:num>
  <w:num w:numId="22">
    <w:abstractNumId w:val="65"/>
  </w:num>
  <w:num w:numId="23">
    <w:abstractNumId w:val="55"/>
  </w:num>
  <w:num w:numId="24">
    <w:abstractNumId w:val="78"/>
  </w:num>
  <w:num w:numId="25">
    <w:abstractNumId w:val="25"/>
  </w:num>
  <w:num w:numId="26">
    <w:abstractNumId w:val="33"/>
  </w:num>
  <w:num w:numId="27">
    <w:abstractNumId w:val="53"/>
  </w:num>
  <w:num w:numId="28">
    <w:abstractNumId w:val="79"/>
  </w:num>
  <w:num w:numId="29">
    <w:abstractNumId w:val="27"/>
  </w:num>
  <w:num w:numId="30">
    <w:abstractNumId w:val="49"/>
  </w:num>
  <w:num w:numId="31">
    <w:abstractNumId w:val="86"/>
  </w:num>
  <w:num w:numId="32">
    <w:abstractNumId w:val="68"/>
  </w:num>
  <w:num w:numId="33">
    <w:abstractNumId w:val="61"/>
  </w:num>
  <w:num w:numId="34">
    <w:abstractNumId w:val="83"/>
  </w:num>
  <w:num w:numId="35">
    <w:abstractNumId w:val="39"/>
  </w:num>
  <w:num w:numId="36">
    <w:abstractNumId w:val="29"/>
  </w:num>
  <w:num w:numId="37">
    <w:abstractNumId w:val="21"/>
  </w:num>
  <w:num w:numId="38">
    <w:abstractNumId w:val="67"/>
  </w:num>
  <w:num w:numId="39">
    <w:abstractNumId w:val="66"/>
  </w:num>
  <w:num w:numId="40">
    <w:abstractNumId w:val="32"/>
  </w:num>
  <w:num w:numId="41">
    <w:abstractNumId w:val="37"/>
  </w:num>
  <w:num w:numId="42">
    <w:abstractNumId w:val="91"/>
  </w:num>
  <w:num w:numId="43">
    <w:abstractNumId w:val="62"/>
  </w:num>
  <w:num w:numId="44">
    <w:abstractNumId w:val="54"/>
  </w:num>
  <w:num w:numId="45">
    <w:abstractNumId w:val="23"/>
  </w:num>
  <w:num w:numId="46">
    <w:abstractNumId w:val="73"/>
  </w:num>
  <w:num w:numId="47">
    <w:abstractNumId w:val="60"/>
  </w:num>
  <w:num w:numId="48">
    <w:abstractNumId w:val="48"/>
  </w:num>
  <w:num w:numId="49">
    <w:abstractNumId w:val="69"/>
  </w:num>
  <w:num w:numId="50">
    <w:abstractNumId w:val="81"/>
  </w:num>
  <w:num w:numId="51">
    <w:abstractNumId w:val="77"/>
  </w:num>
  <w:num w:numId="52">
    <w:abstractNumId w:val="42"/>
  </w:num>
  <w:num w:numId="53">
    <w:abstractNumId w:val="24"/>
  </w:num>
  <w:num w:numId="54">
    <w:abstractNumId w:val="95"/>
  </w:num>
  <w:num w:numId="55">
    <w:abstractNumId w:val="46"/>
  </w:num>
  <w:num w:numId="56">
    <w:abstractNumId w:val="76"/>
  </w:num>
  <w:num w:numId="57">
    <w:abstractNumId w:val="22"/>
  </w:num>
  <w:num w:numId="58">
    <w:abstractNumId w:val="56"/>
  </w:num>
  <w:num w:numId="59">
    <w:abstractNumId w:val="94"/>
  </w:num>
  <w:num w:numId="60">
    <w:abstractNumId w:val="93"/>
  </w:num>
  <w:num w:numId="61">
    <w:abstractNumId w:val="51"/>
  </w:num>
  <w:num w:numId="62">
    <w:abstractNumId w:val="50"/>
  </w:num>
  <w:num w:numId="63">
    <w:abstractNumId w:val="43"/>
  </w:num>
  <w:num w:numId="64">
    <w:abstractNumId w:val="40"/>
  </w:num>
  <w:num w:numId="65">
    <w:abstractNumId w:val="80"/>
  </w:num>
  <w:num w:numId="66">
    <w:abstractNumId w:val="85"/>
  </w:num>
  <w:num w:numId="67">
    <w:abstractNumId w:val="87"/>
  </w:num>
  <w:num w:numId="68">
    <w:abstractNumId w:val="38"/>
  </w:num>
  <w:num w:numId="69">
    <w:abstractNumId w:val="36"/>
  </w:num>
  <w:num w:numId="70">
    <w:abstractNumId w:val="44"/>
  </w:num>
  <w:num w:numId="71">
    <w:abstractNumId w:val="57"/>
  </w:num>
  <w:num w:numId="72">
    <w:abstractNumId w:val="31"/>
  </w:num>
  <w:num w:numId="73">
    <w:abstractNumId w:val="84"/>
  </w:num>
  <w:num w:numId="74">
    <w:abstractNumId w:val="35"/>
  </w:num>
  <w:num w:numId="75">
    <w:abstractNumId w:val="89"/>
  </w:num>
  <w:num w:numId="76">
    <w:abstractNumId w:val="58"/>
  </w:num>
  <w:num w:numId="77">
    <w:abstractNumId w:val="41"/>
  </w:num>
  <w:num w:numId="78">
    <w:abstractNumId w:val="70"/>
  </w:num>
  <w:num w:numId="79">
    <w:abstractNumId w:val="74"/>
  </w:num>
  <w:num w:numId="80">
    <w:abstractNumId w:val="90"/>
  </w:num>
  <w:num w:numId="81">
    <w:abstractNumId w:val="52"/>
  </w:num>
  <w:num w:numId="82">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BA"/>
    <w:rsid w:val="00000BB8"/>
    <w:rsid w:val="000022DE"/>
    <w:rsid w:val="0000263E"/>
    <w:rsid w:val="00024714"/>
    <w:rsid w:val="00025C61"/>
    <w:rsid w:val="000305F5"/>
    <w:rsid w:val="000348DB"/>
    <w:rsid w:val="000441E7"/>
    <w:rsid w:val="000555D0"/>
    <w:rsid w:val="00060A77"/>
    <w:rsid w:val="00060B5B"/>
    <w:rsid w:val="00067539"/>
    <w:rsid w:val="00073A92"/>
    <w:rsid w:val="00074F68"/>
    <w:rsid w:val="00077033"/>
    <w:rsid w:val="00084F8F"/>
    <w:rsid w:val="00087920"/>
    <w:rsid w:val="000920F3"/>
    <w:rsid w:val="000A47BE"/>
    <w:rsid w:val="000C67EF"/>
    <w:rsid w:val="000D3929"/>
    <w:rsid w:val="000E018A"/>
    <w:rsid w:val="000F6B0E"/>
    <w:rsid w:val="001026F6"/>
    <w:rsid w:val="0010407F"/>
    <w:rsid w:val="00123B49"/>
    <w:rsid w:val="00145A83"/>
    <w:rsid w:val="0016076E"/>
    <w:rsid w:val="00160B28"/>
    <w:rsid w:val="001658AC"/>
    <w:rsid w:val="001710D9"/>
    <w:rsid w:val="00180FB6"/>
    <w:rsid w:val="001A0A81"/>
    <w:rsid w:val="001D676C"/>
    <w:rsid w:val="001F56BA"/>
    <w:rsid w:val="002054F4"/>
    <w:rsid w:val="00206FE3"/>
    <w:rsid w:val="00217815"/>
    <w:rsid w:val="00217E88"/>
    <w:rsid w:val="00237158"/>
    <w:rsid w:val="0023796C"/>
    <w:rsid w:val="00237D9A"/>
    <w:rsid w:val="00240211"/>
    <w:rsid w:val="0024515D"/>
    <w:rsid w:val="002452C9"/>
    <w:rsid w:val="002524CF"/>
    <w:rsid w:val="00283679"/>
    <w:rsid w:val="00292658"/>
    <w:rsid w:val="0029385F"/>
    <w:rsid w:val="00294659"/>
    <w:rsid w:val="00297C00"/>
    <w:rsid w:val="002A0BF0"/>
    <w:rsid w:val="002B355D"/>
    <w:rsid w:val="002C1219"/>
    <w:rsid w:val="002C137D"/>
    <w:rsid w:val="002C70A3"/>
    <w:rsid w:val="002D3F53"/>
    <w:rsid w:val="002D57F2"/>
    <w:rsid w:val="002D6A4B"/>
    <w:rsid w:val="002D70F4"/>
    <w:rsid w:val="002E0CB5"/>
    <w:rsid w:val="002E5FF7"/>
    <w:rsid w:val="002F4E32"/>
    <w:rsid w:val="002F500A"/>
    <w:rsid w:val="002F5538"/>
    <w:rsid w:val="002F71C5"/>
    <w:rsid w:val="003000AC"/>
    <w:rsid w:val="0033027A"/>
    <w:rsid w:val="0034327B"/>
    <w:rsid w:val="00351ACB"/>
    <w:rsid w:val="00354931"/>
    <w:rsid w:val="0035539C"/>
    <w:rsid w:val="00356D76"/>
    <w:rsid w:val="00362272"/>
    <w:rsid w:val="003623E4"/>
    <w:rsid w:val="00366E68"/>
    <w:rsid w:val="00394123"/>
    <w:rsid w:val="003B2C72"/>
    <w:rsid w:val="003C13F1"/>
    <w:rsid w:val="003C2139"/>
    <w:rsid w:val="003C2830"/>
    <w:rsid w:val="003C2C17"/>
    <w:rsid w:val="003D31D8"/>
    <w:rsid w:val="003D3BF9"/>
    <w:rsid w:val="003D686C"/>
    <w:rsid w:val="003E077E"/>
    <w:rsid w:val="003E1E76"/>
    <w:rsid w:val="003F1501"/>
    <w:rsid w:val="003F1ADD"/>
    <w:rsid w:val="00400827"/>
    <w:rsid w:val="004039F5"/>
    <w:rsid w:val="004047C3"/>
    <w:rsid w:val="00404FC6"/>
    <w:rsid w:val="00410F49"/>
    <w:rsid w:val="0041179D"/>
    <w:rsid w:val="00412E77"/>
    <w:rsid w:val="0041461A"/>
    <w:rsid w:val="00417176"/>
    <w:rsid w:val="0043147E"/>
    <w:rsid w:val="00431924"/>
    <w:rsid w:val="0045179C"/>
    <w:rsid w:val="0045234F"/>
    <w:rsid w:val="00454C69"/>
    <w:rsid w:val="0047232E"/>
    <w:rsid w:val="00480E6A"/>
    <w:rsid w:val="004820F4"/>
    <w:rsid w:val="004826CF"/>
    <w:rsid w:val="00483DB7"/>
    <w:rsid w:val="00485E1F"/>
    <w:rsid w:val="00493170"/>
    <w:rsid w:val="004A4687"/>
    <w:rsid w:val="004B619D"/>
    <w:rsid w:val="004C571F"/>
    <w:rsid w:val="004F0FA7"/>
    <w:rsid w:val="004F2422"/>
    <w:rsid w:val="004F4B29"/>
    <w:rsid w:val="004F62AA"/>
    <w:rsid w:val="005030B7"/>
    <w:rsid w:val="00505852"/>
    <w:rsid w:val="00520EF0"/>
    <w:rsid w:val="005213BA"/>
    <w:rsid w:val="00533CA4"/>
    <w:rsid w:val="005425EB"/>
    <w:rsid w:val="00542FA7"/>
    <w:rsid w:val="00557ED6"/>
    <w:rsid w:val="005923AD"/>
    <w:rsid w:val="005C689F"/>
    <w:rsid w:val="006016C4"/>
    <w:rsid w:val="006040CE"/>
    <w:rsid w:val="00604823"/>
    <w:rsid w:val="0060759C"/>
    <w:rsid w:val="006365D4"/>
    <w:rsid w:val="00662F0B"/>
    <w:rsid w:val="006636AD"/>
    <w:rsid w:val="00664BDD"/>
    <w:rsid w:val="00664CCA"/>
    <w:rsid w:val="00666FE9"/>
    <w:rsid w:val="00672953"/>
    <w:rsid w:val="00681A3E"/>
    <w:rsid w:val="00681DA0"/>
    <w:rsid w:val="006964AA"/>
    <w:rsid w:val="00696992"/>
    <w:rsid w:val="00697708"/>
    <w:rsid w:val="006B19A9"/>
    <w:rsid w:val="006C77D8"/>
    <w:rsid w:val="006D47C9"/>
    <w:rsid w:val="006E713F"/>
    <w:rsid w:val="006F4D72"/>
    <w:rsid w:val="007005F9"/>
    <w:rsid w:val="0071106B"/>
    <w:rsid w:val="00720648"/>
    <w:rsid w:val="00724783"/>
    <w:rsid w:val="00725606"/>
    <w:rsid w:val="00727EE1"/>
    <w:rsid w:val="007412EC"/>
    <w:rsid w:val="0075251A"/>
    <w:rsid w:val="007623D5"/>
    <w:rsid w:val="00762AC9"/>
    <w:rsid w:val="0078648B"/>
    <w:rsid w:val="00791B5B"/>
    <w:rsid w:val="007B173F"/>
    <w:rsid w:val="007B2929"/>
    <w:rsid w:val="007D467A"/>
    <w:rsid w:val="007F501A"/>
    <w:rsid w:val="007F539D"/>
    <w:rsid w:val="008201DC"/>
    <w:rsid w:val="00826E0F"/>
    <w:rsid w:val="008402E5"/>
    <w:rsid w:val="00865A58"/>
    <w:rsid w:val="00867B35"/>
    <w:rsid w:val="00887B3B"/>
    <w:rsid w:val="008A1AC3"/>
    <w:rsid w:val="008B0E75"/>
    <w:rsid w:val="008B5DB7"/>
    <w:rsid w:val="008C3920"/>
    <w:rsid w:val="008C67E9"/>
    <w:rsid w:val="008D6310"/>
    <w:rsid w:val="008F045C"/>
    <w:rsid w:val="008F16E0"/>
    <w:rsid w:val="008F1F02"/>
    <w:rsid w:val="008F4525"/>
    <w:rsid w:val="009205DA"/>
    <w:rsid w:val="009238C7"/>
    <w:rsid w:val="00924DCC"/>
    <w:rsid w:val="009336AB"/>
    <w:rsid w:val="00943030"/>
    <w:rsid w:val="009550A5"/>
    <w:rsid w:val="00972A46"/>
    <w:rsid w:val="00983DD4"/>
    <w:rsid w:val="009A2D36"/>
    <w:rsid w:val="009B28C5"/>
    <w:rsid w:val="009C5361"/>
    <w:rsid w:val="009C7857"/>
    <w:rsid w:val="009F7A6B"/>
    <w:rsid w:val="00A1119C"/>
    <w:rsid w:val="00A1786B"/>
    <w:rsid w:val="00A6262C"/>
    <w:rsid w:val="00A81F7E"/>
    <w:rsid w:val="00A821AA"/>
    <w:rsid w:val="00AA31BC"/>
    <w:rsid w:val="00AA4B2D"/>
    <w:rsid w:val="00AA4B92"/>
    <w:rsid w:val="00AB67FA"/>
    <w:rsid w:val="00AB722C"/>
    <w:rsid w:val="00AB74DB"/>
    <w:rsid w:val="00AD3433"/>
    <w:rsid w:val="00AD78CF"/>
    <w:rsid w:val="00AE2ADE"/>
    <w:rsid w:val="00AE4F32"/>
    <w:rsid w:val="00AE5FB6"/>
    <w:rsid w:val="00B031F9"/>
    <w:rsid w:val="00B0437F"/>
    <w:rsid w:val="00B16A46"/>
    <w:rsid w:val="00B2178C"/>
    <w:rsid w:val="00B3201B"/>
    <w:rsid w:val="00B3532D"/>
    <w:rsid w:val="00B35ADC"/>
    <w:rsid w:val="00B47F3F"/>
    <w:rsid w:val="00B57A05"/>
    <w:rsid w:val="00B70153"/>
    <w:rsid w:val="00B83C52"/>
    <w:rsid w:val="00B96633"/>
    <w:rsid w:val="00B96C53"/>
    <w:rsid w:val="00BA13B8"/>
    <w:rsid w:val="00BA4F51"/>
    <w:rsid w:val="00BB0041"/>
    <w:rsid w:val="00BB270A"/>
    <w:rsid w:val="00BC4B68"/>
    <w:rsid w:val="00BC71E0"/>
    <w:rsid w:val="00BD3722"/>
    <w:rsid w:val="00BF6549"/>
    <w:rsid w:val="00C2001F"/>
    <w:rsid w:val="00C2355B"/>
    <w:rsid w:val="00C35E37"/>
    <w:rsid w:val="00C6375B"/>
    <w:rsid w:val="00C63833"/>
    <w:rsid w:val="00C64BB7"/>
    <w:rsid w:val="00C72C49"/>
    <w:rsid w:val="00C74149"/>
    <w:rsid w:val="00C84A60"/>
    <w:rsid w:val="00C90CD4"/>
    <w:rsid w:val="00CC0A09"/>
    <w:rsid w:val="00CD3C7E"/>
    <w:rsid w:val="00CE1229"/>
    <w:rsid w:val="00CF190D"/>
    <w:rsid w:val="00CF4B07"/>
    <w:rsid w:val="00D0754B"/>
    <w:rsid w:val="00D179C3"/>
    <w:rsid w:val="00D239EB"/>
    <w:rsid w:val="00D40AB1"/>
    <w:rsid w:val="00D43A8C"/>
    <w:rsid w:val="00D45121"/>
    <w:rsid w:val="00D461AD"/>
    <w:rsid w:val="00D70469"/>
    <w:rsid w:val="00D934B6"/>
    <w:rsid w:val="00DA0587"/>
    <w:rsid w:val="00DA0989"/>
    <w:rsid w:val="00DA1AC1"/>
    <w:rsid w:val="00DD4A5C"/>
    <w:rsid w:val="00DD5718"/>
    <w:rsid w:val="00DD6B17"/>
    <w:rsid w:val="00DE27B2"/>
    <w:rsid w:val="00DF2D5D"/>
    <w:rsid w:val="00E03D10"/>
    <w:rsid w:val="00E0503B"/>
    <w:rsid w:val="00E1745A"/>
    <w:rsid w:val="00E17F24"/>
    <w:rsid w:val="00E20476"/>
    <w:rsid w:val="00E2277B"/>
    <w:rsid w:val="00E3109B"/>
    <w:rsid w:val="00E31301"/>
    <w:rsid w:val="00E36251"/>
    <w:rsid w:val="00E3775C"/>
    <w:rsid w:val="00E41F5C"/>
    <w:rsid w:val="00E44941"/>
    <w:rsid w:val="00E5705F"/>
    <w:rsid w:val="00E57160"/>
    <w:rsid w:val="00E808DF"/>
    <w:rsid w:val="00E84762"/>
    <w:rsid w:val="00E85200"/>
    <w:rsid w:val="00E9034F"/>
    <w:rsid w:val="00E917C8"/>
    <w:rsid w:val="00E9214A"/>
    <w:rsid w:val="00E957C1"/>
    <w:rsid w:val="00EC09B6"/>
    <w:rsid w:val="00EE05D7"/>
    <w:rsid w:val="00EE53B0"/>
    <w:rsid w:val="00EF13E0"/>
    <w:rsid w:val="00EF59C8"/>
    <w:rsid w:val="00EF75BB"/>
    <w:rsid w:val="00EF7D45"/>
    <w:rsid w:val="00F04EB3"/>
    <w:rsid w:val="00F13EE7"/>
    <w:rsid w:val="00F16E94"/>
    <w:rsid w:val="00F45450"/>
    <w:rsid w:val="00F465B0"/>
    <w:rsid w:val="00F604D3"/>
    <w:rsid w:val="00F65A6E"/>
    <w:rsid w:val="00F71DAD"/>
    <w:rsid w:val="00F922C0"/>
    <w:rsid w:val="00F92D16"/>
    <w:rsid w:val="00F95C3C"/>
    <w:rsid w:val="00FB1885"/>
    <w:rsid w:val="00FB2827"/>
    <w:rsid w:val="00FB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autoSpaceDE/>
      <w:ind w:left="360" w:firstLine="0"/>
      <w:outlineLvl w:val="0"/>
    </w:pPr>
    <w:rPr>
      <w:rFonts w:eastAsia="Arial Unicode MS"/>
      <w:sz w:val="28"/>
      <w:szCs w:val="24"/>
    </w:rPr>
  </w:style>
  <w:style w:type="paragraph" w:styleId="2">
    <w:name w:val="heading 2"/>
    <w:basedOn w:val="Heading"/>
    <w:next w:val="Textbody"/>
    <w:link w:val="20"/>
    <w:rsid w:val="00EF75BB"/>
    <w:pPr>
      <w:outlineLvl w:val="1"/>
    </w:pPr>
    <w:rPr>
      <w:b/>
      <w:bCs/>
      <w:i/>
      <w:iCs/>
    </w:rPr>
  </w:style>
  <w:style w:type="paragraph" w:styleId="3">
    <w:name w:val="heading 3"/>
    <w:basedOn w:val="a"/>
    <w:next w:val="a"/>
    <w:qFormat/>
    <w:pPr>
      <w:keepNext/>
      <w:widowControl/>
      <w:numPr>
        <w:ilvl w:val="2"/>
        <w:numId w:val="1"/>
      </w:numPr>
      <w:autoSpaceDE/>
      <w:jc w:val="both"/>
      <w:outlineLvl w:val="2"/>
    </w:pPr>
    <w:rPr>
      <w:rFonts w:eastAsia="Arial Unicode MS"/>
      <w:b/>
      <w:bCs/>
      <w:sz w:val="28"/>
      <w:szCs w:val="24"/>
    </w:rPr>
  </w:style>
  <w:style w:type="paragraph" w:styleId="4">
    <w:name w:val="heading 4"/>
    <w:basedOn w:val="Heading"/>
    <w:next w:val="Textbody"/>
    <w:link w:val="40"/>
    <w:rsid w:val="00EF75BB"/>
    <w:pPr>
      <w:outlineLvl w:val="3"/>
    </w:pPr>
    <w:rPr>
      <w:b/>
      <w:bCs/>
      <w:i/>
      <w:iCs/>
      <w:sz w:val="24"/>
      <w:szCs w:val="24"/>
    </w:rPr>
  </w:style>
  <w:style w:type="paragraph" w:styleId="5">
    <w:name w:val="heading 5"/>
    <w:basedOn w:val="a"/>
    <w:next w:val="a"/>
    <w:qFormat/>
    <w:pPr>
      <w:keepNext/>
      <w:widowControl/>
      <w:numPr>
        <w:ilvl w:val="4"/>
        <w:numId w:val="1"/>
      </w:numPr>
      <w:autoSpaceDE/>
      <w:ind w:left="0" w:right="-1333" w:firstLine="0"/>
      <w:outlineLvl w:val="4"/>
    </w:pPr>
    <w:rPr>
      <w:rFonts w:eastAsia="Arial Unicode MS"/>
      <w:sz w:val="32"/>
      <w:szCs w:val="24"/>
      <w:u w:val="single"/>
    </w:rPr>
  </w:style>
  <w:style w:type="paragraph" w:styleId="8">
    <w:name w:val="heading 8"/>
    <w:basedOn w:val="a"/>
    <w:next w:val="a"/>
    <w:qFormat/>
    <w:pPr>
      <w:keepNext/>
      <w:widowControl/>
      <w:numPr>
        <w:ilvl w:val="7"/>
        <w:numId w:val="1"/>
      </w:numPr>
      <w:autoSpaceDE/>
      <w:ind w:left="0" w:right="-1333" w:firstLine="0"/>
      <w:outlineLvl w:val="7"/>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z w:val="24"/>
      <w:szCs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color w:val="000000"/>
      <w:sz w:val="24"/>
      <w:szCs w:val="24"/>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color w:val="000000"/>
      <w:sz w:val="24"/>
      <w:szCs w:val="24"/>
    </w:rPr>
  </w:style>
  <w:style w:type="character" w:customStyle="1" w:styleId="WW8Num13z0">
    <w:name w:val="WW8Num13z0"/>
    <w:rPr>
      <w:rFonts w:ascii="Symbol" w:hAnsi="Symbol" w:cs="Symbol" w:hint="default"/>
      <w:color w:val="000000"/>
      <w:sz w:val="24"/>
      <w:szCs w:val="24"/>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color w:val="000000"/>
      <w:sz w:val="24"/>
      <w:szCs w:val="24"/>
    </w:rPr>
  </w:style>
  <w:style w:type="character" w:customStyle="1" w:styleId="WW8Num19z0">
    <w:name w:val="WW8Num19z0"/>
    <w:rPr>
      <w:rFonts w:ascii="Symbol" w:hAnsi="Symbol" w:cs="Symbol" w:hint="default"/>
      <w:color w:val="000000"/>
      <w:sz w:val="24"/>
      <w:szCs w:val="24"/>
    </w:rPr>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color w:val="000000"/>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Основной шрифт абзаца1"/>
  </w:style>
  <w:style w:type="character" w:customStyle="1" w:styleId="HTML">
    <w:name w:val="Стандартный HTML Знак"/>
    <w:rPr>
      <w:rFonts w:ascii="Courier New" w:hAnsi="Courier New" w:cs="Courier New"/>
      <w:lang w:val="ru-RU" w:eastAsia="ar-SA" w:bidi="ar-SA"/>
    </w:rPr>
  </w:style>
  <w:style w:type="character" w:customStyle="1" w:styleId="a3">
    <w:name w:val="Верхний колонтитул Знак"/>
    <w:uiPriority w:val="99"/>
    <w:rPr>
      <w:lang w:val="ru-RU" w:eastAsia="ar-SA" w:bidi="ar-SA"/>
    </w:rPr>
  </w:style>
  <w:style w:type="character" w:customStyle="1" w:styleId="a4">
    <w:name w:val="Нижний колонтитул Знак"/>
    <w:rPr>
      <w:lang w:val="ru-RU" w:eastAsia="ar-SA" w:bidi="ar-SA"/>
    </w:rPr>
  </w:style>
  <w:style w:type="character" w:customStyle="1" w:styleId="a5">
    <w:name w:val="Текст Знак"/>
    <w:rPr>
      <w:rFonts w:ascii="Courier New" w:hAnsi="Courier New" w:cs="Courier New"/>
      <w:lang w:val="ru-RU" w:eastAsia="ar-SA" w:bidi="ar-SA"/>
    </w:rPr>
  </w:style>
  <w:style w:type="character" w:customStyle="1" w:styleId="a6">
    <w:name w:val="Текст выноски Знак"/>
    <w:rPr>
      <w:rFonts w:ascii="Tahoma" w:hAnsi="Tahoma" w:cs="Tahoma"/>
      <w:sz w:val="16"/>
      <w:szCs w:val="16"/>
      <w:lang w:val="ru-RU" w:eastAsia="ar-SA" w:bidi="ar-SA"/>
    </w:rPr>
  </w:style>
  <w:style w:type="character" w:customStyle="1" w:styleId="a7">
    <w:name w:val="Без интервала Знак"/>
    <w:rPr>
      <w:rFonts w:ascii="Calibri" w:hAnsi="Calibri" w:cs="Calibri"/>
      <w:sz w:val="22"/>
      <w:szCs w:val="22"/>
      <w:lang w:val="ru-RU" w:eastAsia="ar-SA" w:bidi="ar-SA"/>
    </w:rPr>
  </w:style>
  <w:style w:type="character" w:styleId="a8">
    <w:name w:val="page number"/>
    <w:basedOn w:val="10"/>
  </w:style>
  <w:style w:type="character" w:customStyle="1" w:styleId="WW8Num33z0">
    <w:name w:val="WW8Num33z0"/>
    <w:rPr>
      <w:rFonts w:ascii="Symbol" w:hAnsi="Symbol" w:cs="OpenSymbol"/>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styleId="ae">
    <w:name w:val="Normal (Web)"/>
    <w:basedOn w:val="a"/>
    <w:pPr>
      <w:widowControl/>
      <w:autoSpaceDE/>
      <w:spacing w:before="280" w:after="280"/>
    </w:pPr>
    <w:rPr>
      <w:sz w:val="24"/>
      <w:szCs w:val="24"/>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13">
    <w:name w:val="Текст1"/>
    <w:basedOn w:val="11"/>
  </w:style>
  <w:style w:type="paragraph" w:customStyle="1" w:styleId="WW-">
    <w:name w:val="WW-Текст"/>
    <w:basedOn w:val="a"/>
    <w:pPr>
      <w:autoSpaceDE/>
    </w:pPr>
    <w:rPr>
      <w:rFonts w:ascii="Courier New" w:hAnsi="Courier New" w:cs="Courier New"/>
    </w:rPr>
  </w:style>
  <w:style w:type="paragraph" w:styleId="af1">
    <w:name w:val="Balloon Text"/>
    <w:basedOn w:val="a"/>
    <w:rPr>
      <w:rFonts w:ascii="Tahoma" w:hAnsi="Tahoma" w:cs="Tahoma"/>
      <w:sz w:val="16"/>
      <w:szCs w:val="16"/>
    </w:rPr>
  </w:style>
  <w:style w:type="paragraph" w:styleId="af2">
    <w:name w:val="No Spacing"/>
    <w:qFormat/>
    <w:pPr>
      <w:suppressAutoHyphens/>
    </w:pPr>
    <w:rPr>
      <w:rFonts w:ascii="Calibri" w:hAnsi="Calibri" w:cs="Calibri"/>
      <w:sz w:val="22"/>
      <w:szCs w:val="22"/>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c"/>
  </w:style>
  <w:style w:type="paragraph" w:customStyle="1" w:styleId="Standard">
    <w:name w:val="Standard"/>
    <w:rsid w:val="000555D0"/>
    <w:pPr>
      <w:suppressAutoHyphens/>
      <w:autoSpaceDN w:val="0"/>
      <w:textAlignment w:val="baseline"/>
    </w:pPr>
    <w:rPr>
      <w:kern w:val="3"/>
      <w:sz w:val="24"/>
      <w:szCs w:val="24"/>
      <w:lang w:eastAsia="zh-CN"/>
    </w:rPr>
  </w:style>
  <w:style w:type="paragraph" w:customStyle="1" w:styleId="ConsPlusNormal">
    <w:name w:val="ConsPlusNormal"/>
    <w:rsid w:val="009336AB"/>
    <w:pPr>
      <w:autoSpaceDE w:val="0"/>
      <w:autoSpaceDN w:val="0"/>
      <w:adjustRightInd w:val="0"/>
    </w:pPr>
    <w:rPr>
      <w:rFonts w:ascii="Arial" w:hAnsi="Arial" w:cs="Arial"/>
      <w:lang w:eastAsia="en-US"/>
    </w:rPr>
  </w:style>
  <w:style w:type="paragraph" w:customStyle="1" w:styleId="af6">
    <w:name w:val="Нормальный (таблица)"/>
    <w:basedOn w:val="a"/>
    <w:next w:val="a"/>
    <w:rsid w:val="009336AB"/>
    <w:pPr>
      <w:suppressAutoHyphens w:val="0"/>
      <w:autoSpaceDN w:val="0"/>
      <w:adjustRightInd w:val="0"/>
      <w:jc w:val="both"/>
    </w:pPr>
    <w:rPr>
      <w:rFonts w:ascii="Arial" w:hAnsi="Arial" w:cs="Arial"/>
      <w:sz w:val="24"/>
      <w:szCs w:val="24"/>
      <w:lang w:eastAsia="ru-RU"/>
    </w:rPr>
  </w:style>
  <w:style w:type="table" w:styleId="af7">
    <w:name w:val="Table Grid"/>
    <w:basedOn w:val="a1"/>
    <w:uiPriority w:val="39"/>
    <w:rsid w:val="002F4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qFormat/>
    <w:rsid w:val="00AE4F32"/>
    <w:pPr>
      <w:autoSpaceDE/>
      <w:autoSpaceDN w:val="0"/>
      <w:ind w:left="720"/>
      <w:textAlignment w:val="baseline"/>
    </w:pPr>
    <w:rPr>
      <w:rFonts w:eastAsia="SimSun" w:cs="Mangal"/>
      <w:kern w:val="3"/>
      <w:sz w:val="24"/>
      <w:szCs w:val="21"/>
      <w:lang w:eastAsia="zh-CN" w:bidi="hi-IN"/>
    </w:rPr>
  </w:style>
  <w:style w:type="paragraph" w:customStyle="1" w:styleId="TableContents">
    <w:name w:val="Table Contents"/>
    <w:basedOn w:val="Standard"/>
    <w:rsid w:val="00217E88"/>
    <w:pPr>
      <w:suppressLineNumbers/>
    </w:pPr>
  </w:style>
  <w:style w:type="numbering" w:customStyle="1" w:styleId="WW8Num15">
    <w:name w:val="WW8Num15"/>
    <w:basedOn w:val="a2"/>
    <w:rsid w:val="00400827"/>
    <w:pPr>
      <w:numPr>
        <w:numId w:val="8"/>
      </w:numPr>
    </w:pPr>
  </w:style>
  <w:style w:type="numbering" w:customStyle="1" w:styleId="WW8Num16">
    <w:name w:val="WW8Num16"/>
    <w:basedOn w:val="a2"/>
    <w:rsid w:val="00400827"/>
    <w:pPr>
      <w:numPr>
        <w:numId w:val="9"/>
      </w:numPr>
    </w:pPr>
  </w:style>
  <w:style w:type="numbering" w:customStyle="1" w:styleId="WW8Num17">
    <w:name w:val="WW8Num17"/>
    <w:basedOn w:val="a2"/>
    <w:rsid w:val="00400827"/>
    <w:pPr>
      <w:numPr>
        <w:numId w:val="10"/>
      </w:numPr>
    </w:pPr>
  </w:style>
  <w:style w:type="paragraph" w:customStyle="1" w:styleId="af9">
    <w:name w:val="Прижатый влево"/>
    <w:basedOn w:val="a"/>
    <w:next w:val="a"/>
    <w:uiPriority w:val="99"/>
    <w:rsid w:val="00123B49"/>
    <w:pPr>
      <w:suppressAutoHyphens w:val="0"/>
      <w:autoSpaceDN w:val="0"/>
      <w:adjustRightInd w:val="0"/>
    </w:pPr>
    <w:rPr>
      <w:rFonts w:ascii="Arial" w:hAnsi="Arial" w:cs="Arial"/>
      <w:sz w:val="24"/>
      <w:szCs w:val="24"/>
      <w:lang w:eastAsia="ru-RU"/>
    </w:rPr>
  </w:style>
  <w:style w:type="paragraph" w:customStyle="1" w:styleId="50">
    <w:name w:val="Основной текст5"/>
    <w:basedOn w:val="a"/>
    <w:rsid w:val="00A1786B"/>
    <w:pPr>
      <w:shd w:val="clear" w:color="auto" w:fill="FFFFFF"/>
      <w:suppressAutoHyphens w:val="0"/>
      <w:autoSpaceDE/>
      <w:autoSpaceDN w:val="0"/>
      <w:spacing w:line="0" w:lineRule="atLeast"/>
      <w:ind w:hanging="820"/>
    </w:pPr>
    <w:rPr>
      <w:kern w:val="3"/>
      <w:sz w:val="26"/>
      <w:szCs w:val="26"/>
      <w:lang w:eastAsia="zh-CN" w:bidi="hi-IN"/>
    </w:rPr>
  </w:style>
  <w:style w:type="paragraph" w:customStyle="1" w:styleId="align-center">
    <w:name w:val="align-center"/>
    <w:basedOn w:val="a"/>
    <w:rsid w:val="00A1786B"/>
    <w:pPr>
      <w:widowControl/>
      <w:suppressAutoHyphens w:val="0"/>
      <w:autoSpaceDE/>
      <w:autoSpaceDN w:val="0"/>
      <w:spacing w:after="223"/>
      <w:jc w:val="center"/>
    </w:pPr>
    <w:rPr>
      <w:sz w:val="24"/>
      <w:szCs w:val="24"/>
      <w:lang w:eastAsia="ru-RU"/>
    </w:rPr>
  </w:style>
  <w:style w:type="character" w:customStyle="1" w:styleId="docsupplement-name">
    <w:name w:val="doc__supplement-name"/>
    <w:rsid w:val="00A1786B"/>
  </w:style>
  <w:style w:type="paragraph" w:customStyle="1" w:styleId="formattext">
    <w:name w:val="formattext"/>
    <w:basedOn w:val="a"/>
    <w:rsid w:val="00A1786B"/>
    <w:pPr>
      <w:widowControl/>
      <w:suppressAutoHyphens w:val="0"/>
      <w:autoSpaceDE/>
      <w:autoSpaceDN w:val="0"/>
      <w:spacing w:after="223"/>
      <w:jc w:val="both"/>
    </w:pPr>
    <w:rPr>
      <w:sz w:val="24"/>
      <w:szCs w:val="24"/>
      <w:lang w:eastAsia="ru-RU"/>
    </w:rPr>
  </w:style>
  <w:style w:type="paragraph" w:customStyle="1" w:styleId="p11">
    <w:name w:val="p11"/>
    <w:basedOn w:val="a"/>
    <w:rsid w:val="008B5DB7"/>
    <w:pPr>
      <w:widowControl/>
      <w:suppressAutoHyphens w:val="0"/>
      <w:autoSpaceDE/>
      <w:autoSpaceDN w:val="0"/>
      <w:spacing w:before="100" w:after="100"/>
    </w:pPr>
    <w:rPr>
      <w:sz w:val="24"/>
      <w:szCs w:val="24"/>
      <w:lang w:eastAsia="ru-RU"/>
    </w:rPr>
  </w:style>
  <w:style w:type="character" w:styleId="afa">
    <w:name w:val="Emphasis"/>
    <w:rsid w:val="008B5DB7"/>
    <w:rPr>
      <w:i/>
      <w:iCs/>
    </w:rPr>
  </w:style>
  <w:style w:type="paragraph" w:customStyle="1" w:styleId="Default">
    <w:name w:val="Default"/>
    <w:rsid w:val="008B5DB7"/>
    <w:pPr>
      <w:autoSpaceDE w:val="0"/>
      <w:autoSpaceDN w:val="0"/>
    </w:pPr>
    <w:rPr>
      <w:rFonts w:ascii="Calibri" w:eastAsia="Calibri" w:hAnsi="Calibri" w:cs="Calibri"/>
      <w:color w:val="000000"/>
      <w:sz w:val="24"/>
      <w:szCs w:val="24"/>
      <w:lang w:eastAsia="en-US"/>
    </w:rPr>
  </w:style>
  <w:style w:type="character" w:customStyle="1" w:styleId="WW8Num52z0">
    <w:name w:val="WW8Num52z0"/>
    <w:rsid w:val="00762AC9"/>
    <w:rPr>
      <w:rFonts w:cs="Times New Roman"/>
      <w:lang w:val="ru-RU"/>
    </w:rPr>
  </w:style>
  <w:style w:type="character" w:customStyle="1" w:styleId="20">
    <w:name w:val="Заголовок 2 Знак"/>
    <w:link w:val="2"/>
    <w:rsid w:val="00EF75BB"/>
    <w:rPr>
      <w:rFonts w:ascii="Arial" w:eastAsia="Lucida Sans Unicode" w:hAnsi="Arial" w:cs="Mangal"/>
      <w:b/>
      <w:bCs/>
      <w:i/>
      <w:iCs/>
      <w:kern w:val="3"/>
      <w:sz w:val="28"/>
      <w:szCs w:val="28"/>
      <w:lang w:eastAsia="zh-CN"/>
    </w:rPr>
  </w:style>
  <w:style w:type="character" w:customStyle="1" w:styleId="40">
    <w:name w:val="Заголовок 4 Знак"/>
    <w:link w:val="4"/>
    <w:rsid w:val="00EF75BB"/>
    <w:rPr>
      <w:rFonts w:ascii="Arial" w:eastAsia="Lucida Sans Unicode" w:hAnsi="Arial" w:cs="Mangal"/>
      <w:b/>
      <w:bCs/>
      <w:i/>
      <w:iCs/>
      <w:kern w:val="3"/>
      <w:sz w:val="24"/>
      <w:szCs w:val="24"/>
      <w:lang w:eastAsia="zh-CN"/>
    </w:rPr>
  </w:style>
  <w:style w:type="numbering" w:customStyle="1" w:styleId="14">
    <w:name w:val="Нет списка1"/>
    <w:next w:val="a2"/>
    <w:uiPriority w:val="99"/>
    <w:semiHidden/>
    <w:unhideWhenUsed/>
    <w:rsid w:val="00EF75BB"/>
  </w:style>
  <w:style w:type="paragraph" w:customStyle="1" w:styleId="Heading">
    <w:name w:val="Heading"/>
    <w:basedOn w:val="Standard"/>
    <w:next w:val="Textbody"/>
    <w:rsid w:val="00EF75BB"/>
    <w:pPr>
      <w:keepNext/>
      <w:spacing w:before="240" w:after="120"/>
    </w:pPr>
    <w:rPr>
      <w:rFonts w:ascii="Arial" w:eastAsia="Lucida Sans Unicode" w:hAnsi="Arial" w:cs="Mangal"/>
      <w:sz w:val="28"/>
      <w:szCs w:val="28"/>
    </w:rPr>
  </w:style>
  <w:style w:type="paragraph" w:customStyle="1" w:styleId="Textbody">
    <w:name w:val="Text body"/>
    <w:basedOn w:val="Standard"/>
    <w:rsid w:val="00EF75BB"/>
    <w:pPr>
      <w:spacing w:after="120"/>
    </w:pPr>
  </w:style>
  <w:style w:type="paragraph" w:styleId="afb">
    <w:name w:val="caption"/>
    <w:basedOn w:val="Standard"/>
    <w:rsid w:val="00EF75BB"/>
    <w:pPr>
      <w:suppressLineNumbers/>
      <w:spacing w:before="120" w:after="120"/>
    </w:pPr>
    <w:rPr>
      <w:rFonts w:cs="Mangal"/>
      <w:i/>
      <w:iCs/>
    </w:rPr>
  </w:style>
  <w:style w:type="paragraph" w:customStyle="1" w:styleId="Index">
    <w:name w:val="Index"/>
    <w:basedOn w:val="Standard"/>
    <w:rsid w:val="00EF75BB"/>
    <w:pPr>
      <w:suppressLineNumbers/>
    </w:pPr>
    <w:rPr>
      <w:rFonts w:cs="Mangal"/>
    </w:rPr>
  </w:style>
  <w:style w:type="paragraph" w:styleId="afc">
    <w:name w:val="Document Map"/>
    <w:basedOn w:val="Standard"/>
    <w:link w:val="afd"/>
    <w:rsid w:val="00EF75BB"/>
    <w:pPr>
      <w:shd w:val="clear" w:color="auto" w:fill="000080"/>
    </w:pPr>
    <w:rPr>
      <w:rFonts w:ascii="Tahoma" w:eastAsia="Tahoma" w:hAnsi="Tahoma" w:cs="Tahoma"/>
      <w:sz w:val="20"/>
      <w:szCs w:val="20"/>
    </w:rPr>
  </w:style>
  <w:style w:type="character" w:customStyle="1" w:styleId="afd">
    <w:name w:val="Схема документа Знак"/>
    <w:link w:val="afc"/>
    <w:rsid w:val="00EF75BB"/>
    <w:rPr>
      <w:rFonts w:ascii="Tahoma" w:eastAsia="Tahoma" w:hAnsi="Tahoma" w:cs="Tahoma"/>
      <w:kern w:val="3"/>
      <w:shd w:val="clear" w:color="auto" w:fill="000080"/>
      <w:lang w:eastAsia="zh-CN"/>
    </w:rPr>
  </w:style>
  <w:style w:type="paragraph" w:customStyle="1" w:styleId="TableHeading">
    <w:name w:val="Table Heading"/>
    <w:basedOn w:val="TableContents"/>
    <w:rsid w:val="00EF75BB"/>
    <w:pPr>
      <w:jc w:val="center"/>
    </w:pPr>
    <w:rPr>
      <w:b/>
      <w:bCs/>
    </w:rPr>
  </w:style>
  <w:style w:type="paragraph" w:customStyle="1" w:styleId="Framecontents">
    <w:name w:val="Frame contents"/>
    <w:basedOn w:val="Textbody"/>
    <w:rsid w:val="00EF75BB"/>
  </w:style>
  <w:style w:type="character" w:customStyle="1" w:styleId="WW8Num21z1">
    <w:name w:val="WW8Num21z1"/>
    <w:rsid w:val="00EF75BB"/>
  </w:style>
  <w:style w:type="character" w:customStyle="1" w:styleId="WW8Num21z2">
    <w:name w:val="WW8Num21z2"/>
    <w:rsid w:val="00EF75BB"/>
  </w:style>
  <w:style w:type="character" w:customStyle="1" w:styleId="WW8Num21z3">
    <w:name w:val="WW8Num21z3"/>
    <w:rsid w:val="00EF75BB"/>
  </w:style>
  <w:style w:type="character" w:customStyle="1" w:styleId="WW8Num21z4">
    <w:name w:val="WW8Num21z4"/>
    <w:rsid w:val="00EF75BB"/>
  </w:style>
  <w:style w:type="character" w:customStyle="1" w:styleId="WW8Num21z5">
    <w:name w:val="WW8Num21z5"/>
    <w:rsid w:val="00EF75BB"/>
  </w:style>
  <w:style w:type="character" w:customStyle="1" w:styleId="WW8Num21z6">
    <w:name w:val="WW8Num21z6"/>
    <w:rsid w:val="00EF75BB"/>
  </w:style>
  <w:style w:type="character" w:customStyle="1" w:styleId="WW8Num21z7">
    <w:name w:val="WW8Num21z7"/>
    <w:rsid w:val="00EF75BB"/>
  </w:style>
  <w:style w:type="character" w:customStyle="1" w:styleId="WW8Num21z8">
    <w:name w:val="WW8Num21z8"/>
    <w:rsid w:val="00EF75BB"/>
  </w:style>
  <w:style w:type="character" w:customStyle="1" w:styleId="WW8Num23z1">
    <w:name w:val="WW8Num23z1"/>
    <w:rsid w:val="00EF75BB"/>
  </w:style>
  <w:style w:type="character" w:customStyle="1" w:styleId="WW8Num23z2">
    <w:name w:val="WW8Num23z2"/>
    <w:rsid w:val="00EF75BB"/>
  </w:style>
  <w:style w:type="character" w:customStyle="1" w:styleId="WW8Num23z3">
    <w:name w:val="WW8Num23z3"/>
    <w:rsid w:val="00EF75BB"/>
  </w:style>
  <w:style w:type="character" w:customStyle="1" w:styleId="WW8Num23z4">
    <w:name w:val="WW8Num23z4"/>
    <w:rsid w:val="00EF75BB"/>
  </w:style>
  <w:style w:type="character" w:customStyle="1" w:styleId="WW8Num23z5">
    <w:name w:val="WW8Num23z5"/>
    <w:rsid w:val="00EF75BB"/>
  </w:style>
  <w:style w:type="character" w:customStyle="1" w:styleId="WW8Num23z6">
    <w:name w:val="WW8Num23z6"/>
    <w:rsid w:val="00EF75BB"/>
  </w:style>
  <w:style w:type="character" w:customStyle="1" w:styleId="WW8Num23z7">
    <w:name w:val="WW8Num23z7"/>
    <w:rsid w:val="00EF75BB"/>
  </w:style>
  <w:style w:type="character" w:customStyle="1" w:styleId="WW8Num23z8">
    <w:name w:val="WW8Num23z8"/>
    <w:rsid w:val="00EF75BB"/>
  </w:style>
  <w:style w:type="character" w:customStyle="1" w:styleId="WW8Num24z0">
    <w:name w:val="WW8Num24z0"/>
    <w:rsid w:val="00EF75BB"/>
    <w:rPr>
      <w:rFonts w:ascii="Symbol" w:eastAsia="Symbol" w:hAnsi="Symbol" w:cs="OpenSymbol, 'Arial Unicode MS'"/>
    </w:rPr>
  </w:style>
  <w:style w:type="character" w:customStyle="1" w:styleId="WW8Num25z0">
    <w:name w:val="WW8Num25z0"/>
    <w:rsid w:val="00EF75BB"/>
    <w:rPr>
      <w:rFonts w:ascii="Symbol" w:eastAsia="Symbol" w:hAnsi="Symbol" w:cs="OpenSymbol, 'Arial Unicode MS'"/>
    </w:rPr>
  </w:style>
  <w:style w:type="character" w:customStyle="1" w:styleId="WW8Num25z1">
    <w:name w:val="WW8Num25z1"/>
    <w:rsid w:val="00EF75BB"/>
  </w:style>
  <w:style w:type="character" w:customStyle="1" w:styleId="WW8Num25z2">
    <w:name w:val="WW8Num25z2"/>
    <w:rsid w:val="00EF75BB"/>
  </w:style>
  <w:style w:type="character" w:customStyle="1" w:styleId="WW8Num25z3">
    <w:name w:val="WW8Num25z3"/>
    <w:rsid w:val="00EF75BB"/>
  </w:style>
  <w:style w:type="character" w:customStyle="1" w:styleId="WW8Num25z4">
    <w:name w:val="WW8Num25z4"/>
    <w:rsid w:val="00EF75BB"/>
  </w:style>
  <w:style w:type="character" w:customStyle="1" w:styleId="WW8Num25z5">
    <w:name w:val="WW8Num25z5"/>
    <w:rsid w:val="00EF75BB"/>
  </w:style>
  <w:style w:type="character" w:customStyle="1" w:styleId="WW8Num25z6">
    <w:name w:val="WW8Num25z6"/>
    <w:rsid w:val="00EF75BB"/>
  </w:style>
  <w:style w:type="character" w:customStyle="1" w:styleId="WW8Num25z7">
    <w:name w:val="WW8Num25z7"/>
    <w:rsid w:val="00EF75BB"/>
  </w:style>
  <w:style w:type="character" w:customStyle="1" w:styleId="WW8Num25z8">
    <w:name w:val="WW8Num25z8"/>
    <w:rsid w:val="00EF75BB"/>
  </w:style>
  <w:style w:type="character" w:customStyle="1" w:styleId="WW8Num26z0">
    <w:name w:val="WW8Num26z0"/>
    <w:rsid w:val="00EF75BB"/>
    <w:rPr>
      <w:rFonts w:ascii="Symbol" w:eastAsia="Symbol" w:hAnsi="Symbol" w:cs="OpenSymbol, 'Arial Unicode MS'"/>
    </w:rPr>
  </w:style>
  <w:style w:type="character" w:customStyle="1" w:styleId="WW8Num27z0">
    <w:name w:val="WW8Num27z0"/>
    <w:rsid w:val="00EF75BB"/>
    <w:rPr>
      <w:rFonts w:ascii="Symbol" w:eastAsia="Symbol" w:hAnsi="Symbol" w:cs="OpenSymbol, 'Arial Unicode MS'"/>
    </w:rPr>
  </w:style>
  <w:style w:type="character" w:customStyle="1" w:styleId="WW8Num27z1">
    <w:name w:val="WW8Num27z1"/>
    <w:rsid w:val="00EF75BB"/>
  </w:style>
  <w:style w:type="character" w:customStyle="1" w:styleId="WW8Num27z2">
    <w:name w:val="WW8Num27z2"/>
    <w:rsid w:val="00EF75BB"/>
  </w:style>
  <w:style w:type="character" w:customStyle="1" w:styleId="WW8Num27z3">
    <w:name w:val="WW8Num27z3"/>
    <w:rsid w:val="00EF75BB"/>
  </w:style>
  <w:style w:type="character" w:customStyle="1" w:styleId="WW8Num27z4">
    <w:name w:val="WW8Num27z4"/>
    <w:rsid w:val="00EF75BB"/>
  </w:style>
  <w:style w:type="character" w:customStyle="1" w:styleId="WW8Num27z5">
    <w:name w:val="WW8Num27z5"/>
    <w:rsid w:val="00EF75BB"/>
  </w:style>
  <w:style w:type="character" w:customStyle="1" w:styleId="WW8Num27z6">
    <w:name w:val="WW8Num27z6"/>
    <w:rsid w:val="00EF75BB"/>
  </w:style>
  <w:style w:type="character" w:customStyle="1" w:styleId="WW8Num27z7">
    <w:name w:val="WW8Num27z7"/>
    <w:rsid w:val="00EF75BB"/>
  </w:style>
  <w:style w:type="character" w:customStyle="1" w:styleId="WW8Num27z8">
    <w:name w:val="WW8Num27z8"/>
    <w:rsid w:val="00EF75BB"/>
  </w:style>
  <w:style w:type="character" w:customStyle="1" w:styleId="WW8Num28z0">
    <w:name w:val="WW8Num28z0"/>
    <w:rsid w:val="00EF75BB"/>
    <w:rPr>
      <w:rFonts w:ascii="Symbol" w:eastAsia="Symbol" w:hAnsi="Symbol" w:cs="OpenSymbol, 'Arial Unicode MS'"/>
    </w:rPr>
  </w:style>
  <w:style w:type="character" w:customStyle="1" w:styleId="WW8Num29z0">
    <w:name w:val="WW8Num29z0"/>
    <w:rsid w:val="00EF75BB"/>
    <w:rPr>
      <w:rFonts w:ascii="Symbol" w:eastAsia="Symbol" w:hAnsi="Symbol" w:cs="OpenSymbol, 'Arial Unicode MS'"/>
    </w:rPr>
  </w:style>
  <w:style w:type="character" w:customStyle="1" w:styleId="WW8Num29z1">
    <w:name w:val="WW8Num29z1"/>
    <w:rsid w:val="00EF75BB"/>
  </w:style>
  <w:style w:type="character" w:customStyle="1" w:styleId="WW8Num29z2">
    <w:name w:val="WW8Num29z2"/>
    <w:rsid w:val="00EF75BB"/>
  </w:style>
  <w:style w:type="character" w:customStyle="1" w:styleId="WW8Num29z3">
    <w:name w:val="WW8Num29z3"/>
    <w:rsid w:val="00EF75BB"/>
  </w:style>
  <w:style w:type="character" w:customStyle="1" w:styleId="WW8Num29z4">
    <w:name w:val="WW8Num29z4"/>
    <w:rsid w:val="00EF75BB"/>
  </w:style>
  <w:style w:type="character" w:customStyle="1" w:styleId="WW8Num29z5">
    <w:name w:val="WW8Num29z5"/>
    <w:rsid w:val="00EF75BB"/>
  </w:style>
  <w:style w:type="character" w:customStyle="1" w:styleId="WW8Num29z6">
    <w:name w:val="WW8Num29z6"/>
    <w:rsid w:val="00EF75BB"/>
  </w:style>
  <w:style w:type="character" w:customStyle="1" w:styleId="WW8Num29z7">
    <w:name w:val="WW8Num29z7"/>
    <w:rsid w:val="00EF75BB"/>
  </w:style>
  <w:style w:type="character" w:customStyle="1" w:styleId="WW8Num29z8">
    <w:name w:val="WW8Num29z8"/>
    <w:rsid w:val="00EF75BB"/>
  </w:style>
  <w:style w:type="character" w:customStyle="1" w:styleId="WW8Num30z0">
    <w:name w:val="WW8Num30z0"/>
    <w:rsid w:val="00EF75BB"/>
    <w:rPr>
      <w:rFonts w:ascii="Symbol" w:eastAsia="Symbol" w:hAnsi="Symbol" w:cs="OpenSymbol, 'Arial Unicode MS'"/>
    </w:rPr>
  </w:style>
  <w:style w:type="character" w:customStyle="1" w:styleId="WW8Num31z0">
    <w:name w:val="WW8Num31z0"/>
    <w:rsid w:val="00EF75BB"/>
    <w:rPr>
      <w:rFonts w:ascii="Symbol" w:eastAsia="Symbol" w:hAnsi="Symbol" w:cs="OpenSymbol, 'Arial Unicode MS'"/>
    </w:rPr>
  </w:style>
  <w:style w:type="character" w:customStyle="1" w:styleId="WW8Num31z1">
    <w:name w:val="WW8Num31z1"/>
    <w:rsid w:val="00EF75BB"/>
  </w:style>
  <w:style w:type="character" w:customStyle="1" w:styleId="WW8Num31z2">
    <w:name w:val="WW8Num31z2"/>
    <w:rsid w:val="00EF75BB"/>
  </w:style>
  <w:style w:type="character" w:customStyle="1" w:styleId="WW8Num31z3">
    <w:name w:val="WW8Num31z3"/>
    <w:rsid w:val="00EF75BB"/>
  </w:style>
  <w:style w:type="character" w:customStyle="1" w:styleId="WW8Num31z4">
    <w:name w:val="WW8Num31z4"/>
    <w:rsid w:val="00EF75BB"/>
  </w:style>
  <w:style w:type="character" w:customStyle="1" w:styleId="WW8Num31z5">
    <w:name w:val="WW8Num31z5"/>
    <w:rsid w:val="00EF75BB"/>
  </w:style>
  <w:style w:type="character" w:customStyle="1" w:styleId="WW8Num31z6">
    <w:name w:val="WW8Num31z6"/>
    <w:rsid w:val="00EF75BB"/>
  </w:style>
  <w:style w:type="character" w:customStyle="1" w:styleId="WW8Num31z7">
    <w:name w:val="WW8Num31z7"/>
    <w:rsid w:val="00EF75BB"/>
  </w:style>
  <w:style w:type="character" w:customStyle="1" w:styleId="WW8Num31z8">
    <w:name w:val="WW8Num31z8"/>
    <w:rsid w:val="00EF75BB"/>
  </w:style>
  <w:style w:type="character" w:customStyle="1" w:styleId="WW8Num32z0">
    <w:name w:val="WW8Num32z0"/>
    <w:rsid w:val="00EF75BB"/>
    <w:rPr>
      <w:rFonts w:ascii="Symbol" w:eastAsia="Symbol" w:hAnsi="Symbol" w:cs="OpenSymbol, 'Arial Unicode MS'"/>
    </w:rPr>
  </w:style>
  <w:style w:type="character" w:customStyle="1" w:styleId="WW8Num34z0">
    <w:name w:val="WW8Num34z0"/>
    <w:rsid w:val="00EF75BB"/>
    <w:rPr>
      <w:rFonts w:ascii="Symbol" w:eastAsia="Symbol" w:hAnsi="Symbol" w:cs="OpenSymbol, 'Arial Unicode MS'"/>
    </w:rPr>
  </w:style>
  <w:style w:type="character" w:customStyle="1" w:styleId="WW8Num35z0">
    <w:name w:val="WW8Num35z0"/>
    <w:rsid w:val="00EF75BB"/>
    <w:rPr>
      <w:rFonts w:ascii="Symbol" w:eastAsia="Symbol" w:hAnsi="Symbol" w:cs="OpenSymbol, 'Arial Unicode MS'"/>
    </w:rPr>
  </w:style>
  <w:style w:type="character" w:customStyle="1" w:styleId="WW8Num36z0">
    <w:name w:val="WW8Num36z0"/>
    <w:rsid w:val="00EF75BB"/>
    <w:rPr>
      <w:rFonts w:ascii="Symbol" w:eastAsia="Symbol" w:hAnsi="Symbol" w:cs="OpenSymbol, 'Arial Unicode MS'"/>
    </w:rPr>
  </w:style>
  <w:style w:type="character" w:customStyle="1" w:styleId="WW8Num37z0">
    <w:name w:val="WW8Num37z0"/>
    <w:rsid w:val="00EF75BB"/>
    <w:rPr>
      <w:rFonts w:ascii="Symbol" w:eastAsia="Symbol" w:hAnsi="Symbol" w:cs="OpenSymbol, 'Arial Unicode MS'"/>
    </w:rPr>
  </w:style>
  <w:style w:type="character" w:customStyle="1" w:styleId="WW8Num38z0">
    <w:name w:val="WW8Num38z0"/>
    <w:rsid w:val="00EF75BB"/>
    <w:rPr>
      <w:rFonts w:ascii="Symbol" w:eastAsia="Symbol" w:hAnsi="Symbol" w:cs="OpenSymbol, 'Arial Unicode MS'"/>
    </w:rPr>
  </w:style>
  <w:style w:type="character" w:customStyle="1" w:styleId="WW8Num39z0">
    <w:name w:val="WW8Num39z0"/>
    <w:rsid w:val="00EF75BB"/>
    <w:rPr>
      <w:rFonts w:ascii="Symbol" w:eastAsia="Symbol" w:hAnsi="Symbol" w:cs="OpenSymbol, 'Arial Unicode MS'"/>
    </w:rPr>
  </w:style>
  <w:style w:type="character" w:customStyle="1" w:styleId="WW8Num40z0">
    <w:name w:val="WW8Num40z0"/>
    <w:rsid w:val="00EF75BB"/>
    <w:rPr>
      <w:rFonts w:ascii="Symbol" w:eastAsia="Symbol" w:hAnsi="Symbol" w:cs="OpenSymbol, 'Arial Unicode MS'"/>
    </w:rPr>
  </w:style>
  <w:style w:type="character" w:customStyle="1" w:styleId="WW8Num40z1">
    <w:name w:val="WW8Num40z1"/>
    <w:rsid w:val="00EF75BB"/>
  </w:style>
  <w:style w:type="character" w:customStyle="1" w:styleId="WW8Num40z2">
    <w:name w:val="WW8Num40z2"/>
    <w:rsid w:val="00EF75BB"/>
  </w:style>
  <w:style w:type="character" w:customStyle="1" w:styleId="WW8Num40z3">
    <w:name w:val="WW8Num40z3"/>
    <w:rsid w:val="00EF75BB"/>
  </w:style>
  <w:style w:type="character" w:customStyle="1" w:styleId="WW8Num40z4">
    <w:name w:val="WW8Num40z4"/>
    <w:rsid w:val="00EF75BB"/>
  </w:style>
  <w:style w:type="character" w:customStyle="1" w:styleId="WW8Num40z5">
    <w:name w:val="WW8Num40z5"/>
    <w:rsid w:val="00EF75BB"/>
  </w:style>
  <w:style w:type="character" w:customStyle="1" w:styleId="WW8Num40z6">
    <w:name w:val="WW8Num40z6"/>
    <w:rsid w:val="00EF75BB"/>
  </w:style>
  <w:style w:type="character" w:customStyle="1" w:styleId="WW8Num40z7">
    <w:name w:val="WW8Num40z7"/>
    <w:rsid w:val="00EF75BB"/>
  </w:style>
  <w:style w:type="character" w:customStyle="1" w:styleId="WW8Num40z8">
    <w:name w:val="WW8Num40z8"/>
    <w:rsid w:val="00EF75BB"/>
  </w:style>
  <w:style w:type="character" w:customStyle="1" w:styleId="WW8Num41z0">
    <w:name w:val="WW8Num41z0"/>
    <w:rsid w:val="00EF75BB"/>
    <w:rPr>
      <w:rFonts w:ascii="Symbol" w:eastAsia="Symbol" w:hAnsi="Symbol" w:cs="OpenSymbol, 'Arial Unicode MS'"/>
    </w:rPr>
  </w:style>
  <w:style w:type="character" w:customStyle="1" w:styleId="WW8Num41z1">
    <w:name w:val="WW8Num41z1"/>
    <w:rsid w:val="00EF75BB"/>
  </w:style>
  <w:style w:type="character" w:customStyle="1" w:styleId="WW8Num41z2">
    <w:name w:val="WW8Num41z2"/>
    <w:rsid w:val="00EF75BB"/>
  </w:style>
  <w:style w:type="character" w:customStyle="1" w:styleId="WW8Num41z3">
    <w:name w:val="WW8Num41z3"/>
    <w:rsid w:val="00EF75BB"/>
  </w:style>
  <w:style w:type="character" w:customStyle="1" w:styleId="WW8Num41z4">
    <w:name w:val="WW8Num41z4"/>
    <w:rsid w:val="00EF75BB"/>
  </w:style>
  <w:style w:type="character" w:customStyle="1" w:styleId="WW8Num41z5">
    <w:name w:val="WW8Num41z5"/>
    <w:rsid w:val="00EF75BB"/>
  </w:style>
  <w:style w:type="character" w:customStyle="1" w:styleId="WW8Num41z6">
    <w:name w:val="WW8Num41z6"/>
    <w:rsid w:val="00EF75BB"/>
  </w:style>
  <w:style w:type="character" w:customStyle="1" w:styleId="WW8Num41z7">
    <w:name w:val="WW8Num41z7"/>
    <w:rsid w:val="00EF75BB"/>
  </w:style>
  <w:style w:type="character" w:customStyle="1" w:styleId="WW8Num41z8">
    <w:name w:val="WW8Num41z8"/>
    <w:rsid w:val="00EF75BB"/>
  </w:style>
  <w:style w:type="character" w:customStyle="1" w:styleId="WW8Num42z0">
    <w:name w:val="WW8Num42z0"/>
    <w:rsid w:val="00EF75BB"/>
    <w:rPr>
      <w:rFonts w:ascii="Symbol" w:eastAsia="Symbol" w:hAnsi="Symbol" w:cs="OpenSymbol, 'Arial Unicode MS'"/>
    </w:rPr>
  </w:style>
  <w:style w:type="character" w:customStyle="1" w:styleId="WW8Num42z1">
    <w:name w:val="WW8Num42z1"/>
    <w:rsid w:val="00EF75BB"/>
  </w:style>
  <w:style w:type="character" w:customStyle="1" w:styleId="WW8Num42z2">
    <w:name w:val="WW8Num42z2"/>
    <w:rsid w:val="00EF75BB"/>
  </w:style>
  <w:style w:type="character" w:customStyle="1" w:styleId="WW8Num42z3">
    <w:name w:val="WW8Num42z3"/>
    <w:rsid w:val="00EF75BB"/>
  </w:style>
  <w:style w:type="character" w:customStyle="1" w:styleId="WW8Num42z4">
    <w:name w:val="WW8Num42z4"/>
    <w:rsid w:val="00EF75BB"/>
  </w:style>
  <w:style w:type="character" w:customStyle="1" w:styleId="WW8Num42z5">
    <w:name w:val="WW8Num42z5"/>
    <w:rsid w:val="00EF75BB"/>
  </w:style>
  <w:style w:type="character" w:customStyle="1" w:styleId="WW8Num42z6">
    <w:name w:val="WW8Num42z6"/>
    <w:rsid w:val="00EF75BB"/>
  </w:style>
  <w:style w:type="character" w:customStyle="1" w:styleId="WW8Num42z7">
    <w:name w:val="WW8Num42z7"/>
    <w:rsid w:val="00EF75BB"/>
  </w:style>
  <w:style w:type="character" w:customStyle="1" w:styleId="WW8Num42z8">
    <w:name w:val="WW8Num42z8"/>
    <w:rsid w:val="00EF75BB"/>
  </w:style>
  <w:style w:type="character" w:customStyle="1" w:styleId="WW8Num43z0">
    <w:name w:val="WW8Num43z0"/>
    <w:rsid w:val="00EF75BB"/>
  </w:style>
  <w:style w:type="character" w:customStyle="1" w:styleId="WW8Num43z1">
    <w:name w:val="WW8Num43z1"/>
    <w:rsid w:val="00EF75BB"/>
  </w:style>
  <w:style w:type="character" w:customStyle="1" w:styleId="WW8Num43z2">
    <w:name w:val="WW8Num43z2"/>
    <w:rsid w:val="00EF75BB"/>
  </w:style>
  <w:style w:type="character" w:customStyle="1" w:styleId="WW8Num43z3">
    <w:name w:val="WW8Num43z3"/>
    <w:rsid w:val="00EF75BB"/>
  </w:style>
  <w:style w:type="character" w:customStyle="1" w:styleId="WW8Num43z4">
    <w:name w:val="WW8Num43z4"/>
    <w:rsid w:val="00EF75BB"/>
  </w:style>
  <w:style w:type="character" w:customStyle="1" w:styleId="WW8Num43z5">
    <w:name w:val="WW8Num43z5"/>
    <w:rsid w:val="00EF75BB"/>
  </w:style>
  <w:style w:type="character" w:customStyle="1" w:styleId="WW8Num43z6">
    <w:name w:val="WW8Num43z6"/>
    <w:rsid w:val="00EF75BB"/>
  </w:style>
  <w:style w:type="character" w:customStyle="1" w:styleId="WW8Num43z7">
    <w:name w:val="WW8Num43z7"/>
    <w:rsid w:val="00EF75BB"/>
  </w:style>
  <w:style w:type="character" w:customStyle="1" w:styleId="WW8Num43z8">
    <w:name w:val="WW8Num43z8"/>
    <w:rsid w:val="00EF75BB"/>
  </w:style>
  <w:style w:type="character" w:customStyle="1" w:styleId="WW8Num44z0">
    <w:name w:val="WW8Num44z0"/>
    <w:rsid w:val="00EF75BB"/>
    <w:rPr>
      <w:rFonts w:ascii="Symbol" w:eastAsia="Symbol" w:hAnsi="Symbol" w:cs="OpenSymbol, 'Arial Unicode MS'"/>
    </w:rPr>
  </w:style>
  <w:style w:type="character" w:customStyle="1" w:styleId="WW8Num45z0">
    <w:name w:val="WW8Num45z0"/>
    <w:rsid w:val="00EF75BB"/>
    <w:rPr>
      <w:rFonts w:ascii="Symbol" w:eastAsia="Symbol" w:hAnsi="Symbol" w:cs="OpenSymbol, 'Arial Unicode MS'"/>
      <w:position w:val="0"/>
      <w:sz w:val="28"/>
      <w:vertAlign w:val="baseline"/>
      <w:lang w:val="ru-RU"/>
    </w:rPr>
  </w:style>
  <w:style w:type="character" w:customStyle="1" w:styleId="WW8Num45z1">
    <w:name w:val="WW8Num45z1"/>
    <w:rsid w:val="00EF75BB"/>
  </w:style>
  <w:style w:type="character" w:customStyle="1" w:styleId="WW8Num45z2">
    <w:name w:val="WW8Num45z2"/>
    <w:rsid w:val="00EF75BB"/>
  </w:style>
  <w:style w:type="character" w:customStyle="1" w:styleId="WW8Num45z3">
    <w:name w:val="WW8Num45z3"/>
    <w:rsid w:val="00EF75BB"/>
  </w:style>
  <w:style w:type="character" w:customStyle="1" w:styleId="WW8Num45z4">
    <w:name w:val="WW8Num45z4"/>
    <w:rsid w:val="00EF75BB"/>
  </w:style>
  <w:style w:type="character" w:customStyle="1" w:styleId="WW8Num45z5">
    <w:name w:val="WW8Num45z5"/>
    <w:rsid w:val="00EF75BB"/>
  </w:style>
  <w:style w:type="character" w:customStyle="1" w:styleId="WW8Num45z6">
    <w:name w:val="WW8Num45z6"/>
    <w:rsid w:val="00EF75BB"/>
  </w:style>
  <w:style w:type="character" w:customStyle="1" w:styleId="WW8Num45z7">
    <w:name w:val="WW8Num45z7"/>
    <w:rsid w:val="00EF75BB"/>
  </w:style>
  <w:style w:type="character" w:customStyle="1" w:styleId="WW8Num45z8">
    <w:name w:val="WW8Num45z8"/>
    <w:rsid w:val="00EF75BB"/>
  </w:style>
  <w:style w:type="character" w:customStyle="1" w:styleId="WW8Num46z0">
    <w:name w:val="WW8Num46z0"/>
    <w:rsid w:val="00EF75BB"/>
    <w:rPr>
      <w:rFonts w:ascii="Symbol" w:eastAsia="Symbol" w:hAnsi="Symbol" w:cs="OpenSymbol, 'Arial Unicode MS'"/>
    </w:rPr>
  </w:style>
  <w:style w:type="character" w:customStyle="1" w:styleId="WW8Num46z1">
    <w:name w:val="WW8Num46z1"/>
    <w:rsid w:val="00EF75BB"/>
  </w:style>
  <w:style w:type="character" w:customStyle="1" w:styleId="WW8Num46z2">
    <w:name w:val="WW8Num46z2"/>
    <w:rsid w:val="00EF75BB"/>
  </w:style>
  <w:style w:type="character" w:customStyle="1" w:styleId="WW8Num46z3">
    <w:name w:val="WW8Num46z3"/>
    <w:rsid w:val="00EF75BB"/>
  </w:style>
  <w:style w:type="character" w:customStyle="1" w:styleId="WW8Num46z4">
    <w:name w:val="WW8Num46z4"/>
    <w:rsid w:val="00EF75BB"/>
  </w:style>
  <w:style w:type="character" w:customStyle="1" w:styleId="WW8Num46z5">
    <w:name w:val="WW8Num46z5"/>
    <w:rsid w:val="00EF75BB"/>
  </w:style>
  <w:style w:type="character" w:customStyle="1" w:styleId="WW8Num46z6">
    <w:name w:val="WW8Num46z6"/>
    <w:rsid w:val="00EF75BB"/>
  </w:style>
  <w:style w:type="character" w:customStyle="1" w:styleId="WW8Num46z7">
    <w:name w:val="WW8Num46z7"/>
    <w:rsid w:val="00EF75BB"/>
  </w:style>
  <w:style w:type="character" w:customStyle="1" w:styleId="WW8Num46z8">
    <w:name w:val="WW8Num46z8"/>
    <w:rsid w:val="00EF75BB"/>
  </w:style>
  <w:style w:type="character" w:customStyle="1" w:styleId="WW8Num47z0">
    <w:name w:val="WW8Num47z0"/>
    <w:rsid w:val="00EF75BB"/>
    <w:rPr>
      <w:rFonts w:ascii="Symbol" w:eastAsia="Symbol" w:hAnsi="Symbol" w:cs="OpenSymbol, 'Arial Unicode MS'"/>
    </w:rPr>
  </w:style>
  <w:style w:type="character" w:customStyle="1" w:styleId="WW8Num48z0">
    <w:name w:val="WW8Num48z0"/>
    <w:rsid w:val="00EF75BB"/>
    <w:rPr>
      <w:rFonts w:ascii="Symbol" w:eastAsia="Symbol" w:hAnsi="Symbol" w:cs="OpenSymbol, 'Arial Unicode MS'"/>
    </w:rPr>
  </w:style>
  <w:style w:type="character" w:customStyle="1" w:styleId="WW8Num49z0">
    <w:name w:val="WW8Num49z0"/>
    <w:rsid w:val="00EF75BB"/>
    <w:rPr>
      <w:rFonts w:ascii="Symbol" w:eastAsia="Symbol" w:hAnsi="Symbol" w:cs="OpenSymbol, 'Arial Unicode MS'"/>
    </w:rPr>
  </w:style>
  <w:style w:type="character" w:customStyle="1" w:styleId="WW8Num49z1">
    <w:name w:val="WW8Num49z1"/>
    <w:rsid w:val="00EF75BB"/>
  </w:style>
  <w:style w:type="character" w:customStyle="1" w:styleId="WW8Num49z2">
    <w:name w:val="WW8Num49z2"/>
    <w:rsid w:val="00EF75BB"/>
  </w:style>
  <w:style w:type="character" w:customStyle="1" w:styleId="WW8Num49z3">
    <w:name w:val="WW8Num49z3"/>
    <w:rsid w:val="00EF75BB"/>
  </w:style>
  <w:style w:type="character" w:customStyle="1" w:styleId="WW8Num49z4">
    <w:name w:val="WW8Num49z4"/>
    <w:rsid w:val="00EF75BB"/>
  </w:style>
  <w:style w:type="character" w:customStyle="1" w:styleId="WW8Num49z5">
    <w:name w:val="WW8Num49z5"/>
    <w:rsid w:val="00EF75BB"/>
  </w:style>
  <w:style w:type="character" w:customStyle="1" w:styleId="WW8Num49z6">
    <w:name w:val="WW8Num49z6"/>
    <w:rsid w:val="00EF75BB"/>
  </w:style>
  <w:style w:type="character" w:customStyle="1" w:styleId="WW8Num49z7">
    <w:name w:val="WW8Num49z7"/>
    <w:rsid w:val="00EF75BB"/>
  </w:style>
  <w:style w:type="character" w:customStyle="1" w:styleId="WW8Num49z8">
    <w:name w:val="WW8Num49z8"/>
    <w:rsid w:val="00EF75BB"/>
  </w:style>
  <w:style w:type="character" w:customStyle="1" w:styleId="WW8Num50z0">
    <w:name w:val="WW8Num50z0"/>
    <w:rsid w:val="00EF75BB"/>
    <w:rPr>
      <w:rFonts w:ascii="Symbol" w:eastAsia="Symbol" w:hAnsi="Symbol" w:cs="OpenSymbol, 'Arial Unicode MS'"/>
    </w:rPr>
  </w:style>
  <w:style w:type="character" w:customStyle="1" w:styleId="WW8Num50z1">
    <w:name w:val="WW8Num50z1"/>
    <w:rsid w:val="00EF75BB"/>
  </w:style>
  <w:style w:type="character" w:customStyle="1" w:styleId="WW8Num50z2">
    <w:name w:val="WW8Num50z2"/>
    <w:rsid w:val="00EF75BB"/>
  </w:style>
  <w:style w:type="character" w:customStyle="1" w:styleId="WW8Num50z3">
    <w:name w:val="WW8Num50z3"/>
    <w:rsid w:val="00EF75BB"/>
  </w:style>
  <w:style w:type="character" w:customStyle="1" w:styleId="WW8Num50z4">
    <w:name w:val="WW8Num50z4"/>
    <w:rsid w:val="00EF75BB"/>
  </w:style>
  <w:style w:type="character" w:customStyle="1" w:styleId="WW8Num50z5">
    <w:name w:val="WW8Num50z5"/>
    <w:rsid w:val="00EF75BB"/>
  </w:style>
  <w:style w:type="character" w:customStyle="1" w:styleId="WW8Num50z6">
    <w:name w:val="WW8Num50z6"/>
    <w:rsid w:val="00EF75BB"/>
  </w:style>
  <w:style w:type="character" w:customStyle="1" w:styleId="WW8Num50z7">
    <w:name w:val="WW8Num50z7"/>
    <w:rsid w:val="00EF75BB"/>
  </w:style>
  <w:style w:type="character" w:customStyle="1" w:styleId="WW8Num50z8">
    <w:name w:val="WW8Num50z8"/>
    <w:rsid w:val="00EF75BB"/>
  </w:style>
  <w:style w:type="character" w:customStyle="1" w:styleId="WW8Num51z0">
    <w:name w:val="WW8Num51z0"/>
    <w:rsid w:val="00EF75BB"/>
  </w:style>
  <w:style w:type="character" w:customStyle="1" w:styleId="WW8Num51z1">
    <w:name w:val="WW8Num51z1"/>
    <w:rsid w:val="00EF75BB"/>
    <w:rPr>
      <w:rFonts w:cs="Times New Roman"/>
      <w:b/>
      <w:bCs/>
      <w:lang w:val="ru-RU"/>
    </w:rPr>
  </w:style>
  <w:style w:type="character" w:customStyle="1" w:styleId="WW8Num51z2">
    <w:name w:val="WW8Num51z2"/>
    <w:rsid w:val="00EF75BB"/>
  </w:style>
  <w:style w:type="character" w:customStyle="1" w:styleId="WW8Num51z3">
    <w:name w:val="WW8Num51z3"/>
    <w:rsid w:val="00EF75BB"/>
  </w:style>
  <w:style w:type="character" w:customStyle="1" w:styleId="WW8Num51z4">
    <w:name w:val="WW8Num51z4"/>
    <w:rsid w:val="00EF75BB"/>
  </w:style>
  <w:style w:type="character" w:customStyle="1" w:styleId="WW8Num51z5">
    <w:name w:val="WW8Num51z5"/>
    <w:rsid w:val="00EF75BB"/>
  </w:style>
  <w:style w:type="character" w:customStyle="1" w:styleId="WW8Num51z6">
    <w:name w:val="WW8Num51z6"/>
    <w:rsid w:val="00EF75BB"/>
  </w:style>
  <w:style w:type="character" w:customStyle="1" w:styleId="WW8Num51z7">
    <w:name w:val="WW8Num51z7"/>
    <w:rsid w:val="00EF75BB"/>
  </w:style>
  <w:style w:type="character" w:customStyle="1" w:styleId="WW8Num51z8">
    <w:name w:val="WW8Num51z8"/>
    <w:rsid w:val="00EF75BB"/>
  </w:style>
  <w:style w:type="character" w:customStyle="1" w:styleId="WW8Num52z1">
    <w:name w:val="WW8Num52z1"/>
    <w:rsid w:val="00EF75BB"/>
  </w:style>
  <w:style w:type="character" w:customStyle="1" w:styleId="WW8Num52z2">
    <w:name w:val="WW8Num52z2"/>
    <w:rsid w:val="00EF75BB"/>
  </w:style>
  <w:style w:type="character" w:customStyle="1" w:styleId="WW8Num52z3">
    <w:name w:val="WW8Num52z3"/>
    <w:rsid w:val="00EF75BB"/>
  </w:style>
  <w:style w:type="character" w:customStyle="1" w:styleId="WW8Num52z4">
    <w:name w:val="WW8Num52z4"/>
    <w:rsid w:val="00EF75BB"/>
  </w:style>
  <w:style w:type="character" w:customStyle="1" w:styleId="WW8Num52z5">
    <w:name w:val="WW8Num52z5"/>
    <w:rsid w:val="00EF75BB"/>
  </w:style>
  <w:style w:type="character" w:customStyle="1" w:styleId="WW8Num52z6">
    <w:name w:val="WW8Num52z6"/>
    <w:rsid w:val="00EF75BB"/>
  </w:style>
  <w:style w:type="character" w:customStyle="1" w:styleId="WW8Num52z7">
    <w:name w:val="WW8Num52z7"/>
    <w:rsid w:val="00EF75BB"/>
  </w:style>
  <w:style w:type="character" w:customStyle="1" w:styleId="WW8Num52z8">
    <w:name w:val="WW8Num52z8"/>
    <w:rsid w:val="00EF75BB"/>
  </w:style>
  <w:style w:type="character" w:customStyle="1" w:styleId="WW8Num53z0">
    <w:name w:val="WW8Num53z0"/>
    <w:rsid w:val="00EF75BB"/>
  </w:style>
  <w:style w:type="character" w:customStyle="1" w:styleId="WW8Num53z1">
    <w:name w:val="WW8Num53z1"/>
    <w:rsid w:val="00EF75BB"/>
  </w:style>
  <w:style w:type="character" w:customStyle="1" w:styleId="WW8Num53z2">
    <w:name w:val="WW8Num53z2"/>
    <w:rsid w:val="00EF75BB"/>
  </w:style>
  <w:style w:type="character" w:customStyle="1" w:styleId="WW8Num53z3">
    <w:name w:val="WW8Num53z3"/>
    <w:rsid w:val="00EF75BB"/>
  </w:style>
  <w:style w:type="character" w:customStyle="1" w:styleId="WW8Num53z4">
    <w:name w:val="WW8Num53z4"/>
    <w:rsid w:val="00EF75BB"/>
  </w:style>
  <w:style w:type="character" w:customStyle="1" w:styleId="WW8Num53z5">
    <w:name w:val="WW8Num53z5"/>
    <w:rsid w:val="00EF75BB"/>
  </w:style>
  <w:style w:type="character" w:customStyle="1" w:styleId="WW8Num53z6">
    <w:name w:val="WW8Num53z6"/>
    <w:rsid w:val="00EF75BB"/>
  </w:style>
  <w:style w:type="character" w:customStyle="1" w:styleId="WW8Num53z7">
    <w:name w:val="WW8Num53z7"/>
    <w:rsid w:val="00EF75BB"/>
  </w:style>
  <w:style w:type="character" w:customStyle="1" w:styleId="WW8Num53z8">
    <w:name w:val="WW8Num53z8"/>
    <w:rsid w:val="00EF75BB"/>
  </w:style>
  <w:style w:type="character" w:customStyle="1" w:styleId="BulletSymbols">
    <w:name w:val="Bullet Symbols"/>
    <w:rsid w:val="00EF75BB"/>
    <w:rPr>
      <w:rFonts w:ascii="OpenSymbol, 'Arial Unicode MS'" w:eastAsia="OpenSymbol, 'Arial Unicode MS'" w:hAnsi="OpenSymbol, 'Arial Unicode MS'" w:cs="OpenSymbol, 'Arial Unicode MS'"/>
    </w:rPr>
  </w:style>
  <w:style w:type="character" w:customStyle="1" w:styleId="NumberingSymbols">
    <w:name w:val="Numbering Symbols"/>
    <w:rsid w:val="00EF75BB"/>
  </w:style>
  <w:style w:type="paragraph" w:styleId="15">
    <w:name w:val="toc 1"/>
    <w:basedOn w:val="a"/>
    <w:next w:val="a"/>
    <w:autoRedefine/>
    <w:rsid w:val="00EF75BB"/>
    <w:pPr>
      <w:suppressAutoHyphens w:val="0"/>
      <w:autoSpaceDN w:val="0"/>
      <w:jc w:val="both"/>
    </w:pPr>
    <w:rPr>
      <w:sz w:val="28"/>
      <w:szCs w:val="28"/>
      <w:lang w:eastAsia="ru-RU"/>
    </w:rPr>
  </w:style>
  <w:style w:type="character" w:customStyle="1" w:styleId="16">
    <w:name w:val="Заголовок 1 Знак"/>
    <w:rsid w:val="00EF75BB"/>
    <w:rPr>
      <w:rFonts w:ascii="Calibri Light" w:eastAsia="Times New Roman" w:hAnsi="Calibri Light"/>
      <w:color w:val="2E74B5"/>
      <w:sz w:val="32"/>
      <w:szCs w:val="29"/>
    </w:rPr>
  </w:style>
  <w:style w:type="character" w:customStyle="1" w:styleId="wp-apple-converted-space-c">
    <w:name w:val="wp-apple-converted-space-c"/>
    <w:rsid w:val="00EF75BB"/>
  </w:style>
  <w:style w:type="character" w:customStyle="1" w:styleId="docnote-text">
    <w:name w:val="doc__note-text"/>
    <w:rsid w:val="00EF75BB"/>
  </w:style>
  <w:style w:type="character" w:customStyle="1" w:styleId="afe">
    <w:name w:val="Основной текст_"/>
    <w:rsid w:val="00EF75BB"/>
    <w:rPr>
      <w:rFonts w:eastAsia="Times New Roman" w:cs="Times New Roman"/>
      <w:sz w:val="26"/>
      <w:szCs w:val="26"/>
      <w:shd w:val="clear" w:color="auto" w:fill="FFFFFF"/>
    </w:rPr>
  </w:style>
  <w:style w:type="character" w:customStyle="1" w:styleId="6">
    <w:name w:val="Основной текст (6)_"/>
    <w:rsid w:val="00EF75BB"/>
    <w:rPr>
      <w:rFonts w:eastAsia="Times New Roman" w:cs="Times New Roman"/>
      <w:b/>
      <w:bCs/>
      <w:sz w:val="26"/>
      <w:szCs w:val="26"/>
      <w:shd w:val="clear" w:color="auto" w:fill="FFFFFF"/>
    </w:rPr>
  </w:style>
  <w:style w:type="character" w:customStyle="1" w:styleId="aff">
    <w:name w:val="Колонтитул_"/>
    <w:rsid w:val="00EF75BB"/>
    <w:rPr>
      <w:rFonts w:ascii="Times New Roman" w:eastAsia="Times New Roman" w:hAnsi="Times New Roman" w:cs="Times New Roman"/>
      <w:b/>
      <w:bCs/>
      <w:i w:val="0"/>
      <w:iCs w:val="0"/>
      <w:strike w:val="0"/>
      <w:dstrike w:val="0"/>
      <w:sz w:val="20"/>
      <w:szCs w:val="20"/>
      <w:u w:val="none"/>
    </w:rPr>
  </w:style>
  <w:style w:type="character" w:customStyle="1" w:styleId="aff0">
    <w:name w:val="Колонтитул"/>
    <w:rsid w:val="00EF75BB"/>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u-RU" w:eastAsia="ru-RU" w:bidi="ru-RU"/>
    </w:rPr>
  </w:style>
  <w:style w:type="character" w:customStyle="1" w:styleId="13pt">
    <w:name w:val="Колонтитул + 13 pt"/>
    <w:rsid w:val="00EF75BB"/>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aff1">
    <w:name w:val="Основной текст + Курсив"/>
    <w:rsid w:val="00EF75BB"/>
    <w:rPr>
      <w:rFonts w:ascii="Times New Roman" w:eastAsia="Times New Roman" w:hAnsi="Times New Roman" w:cs="Times New Roman"/>
      <w:b w:val="0"/>
      <w:bCs w:val="0"/>
      <w:i/>
      <w:iCs/>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aff2">
    <w:name w:val="Основной текст + Полужирный"/>
    <w:rsid w:val="00EF75BB"/>
    <w:rPr>
      <w:rFonts w:ascii="Times New Roman" w:eastAsia="Times New Roman" w:hAnsi="Times New Roman" w:cs="Times New Roman"/>
      <w:b/>
      <w:bCs/>
      <w:i w:val="0"/>
      <w:iC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30">
    <w:name w:val="Основной текст3"/>
    <w:rsid w:val="00EF75BB"/>
    <w:rPr>
      <w:rFonts w:ascii="Times New Roman" w:eastAsia="Times New Roman" w:hAnsi="Times New Roman" w:cs="Times New Roman"/>
      <w:b w:val="0"/>
      <w:bCs w:val="0"/>
      <w:i w:val="0"/>
      <w:iC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105pt">
    <w:name w:val="Основной текст + 10;5 pt"/>
    <w:rsid w:val="00EF75BB"/>
    <w:rPr>
      <w:rFonts w:ascii="Times New Roman" w:eastAsia="Times New Roman" w:hAnsi="Times New Roman" w:cs="Times New Roman"/>
      <w:b w:val="0"/>
      <w:bCs w:val="0"/>
      <w:i w:val="0"/>
      <w:iC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aff3">
    <w:name w:val="Подпись к таблице_"/>
    <w:rsid w:val="00EF75BB"/>
    <w:rPr>
      <w:rFonts w:ascii="Times New Roman" w:eastAsia="Times New Roman" w:hAnsi="Times New Roman" w:cs="Times New Roman"/>
      <w:b/>
      <w:bCs/>
      <w:i w:val="0"/>
      <w:iCs w:val="0"/>
      <w:strike w:val="0"/>
      <w:dstrike w:val="0"/>
      <w:sz w:val="26"/>
      <w:szCs w:val="26"/>
      <w:u w:val="none"/>
    </w:rPr>
  </w:style>
  <w:style w:type="character" w:customStyle="1" w:styleId="105pt0">
    <w:name w:val="Основной текст + 10;5 pt;Полужирный"/>
    <w:rsid w:val="00EF75BB"/>
    <w:rPr>
      <w:rFonts w:ascii="Times New Roman" w:eastAsia="Times New Roman" w:hAnsi="Times New Roman" w:cs="Times New Roman"/>
      <w:b/>
      <w:bCs/>
      <w:i w:val="0"/>
      <w:iC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aff4">
    <w:name w:val="Подпись к таблице"/>
    <w:rsid w:val="00EF75BB"/>
    <w:rPr>
      <w:rFonts w:ascii="Times New Roman" w:eastAsia="Times New Roman" w:hAnsi="Times New Roman" w:cs="Times New Roman"/>
      <w:b/>
      <w:bCs/>
      <w:i w:val="0"/>
      <w:iCs w:val="0"/>
      <w:strike w:val="0"/>
      <w:dstrike w:val="0"/>
      <w:color w:val="000000"/>
      <w:spacing w:val="0"/>
      <w:w w:val="100"/>
      <w:position w:val="0"/>
      <w:sz w:val="26"/>
      <w:szCs w:val="26"/>
      <w:u w:val="single"/>
      <w:vertAlign w:val="baseline"/>
      <w:lang w:val="ru-RU" w:eastAsia="ru-RU" w:bidi="ru-RU"/>
    </w:rPr>
  </w:style>
  <w:style w:type="character" w:customStyle="1" w:styleId="105pt-1pt">
    <w:name w:val="Основной текст + 10;5 pt;Курсив;Интервал -1 pt"/>
    <w:rsid w:val="00EF75BB"/>
    <w:rPr>
      <w:rFonts w:ascii="Times New Roman" w:eastAsia="Times New Roman" w:hAnsi="Times New Roman" w:cs="Times New Roman"/>
      <w:b w:val="0"/>
      <w:bCs w:val="0"/>
      <w:i/>
      <w:iCs/>
      <w:strike w:val="0"/>
      <w:dstrike w:val="0"/>
      <w:color w:val="000000"/>
      <w:spacing w:val="-20"/>
      <w:w w:val="100"/>
      <w:position w:val="0"/>
      <w:sz w:val="21"/>
      <w:szCs w:val="21"/>
      <w:u w:val="none"/>
      <w:shd w:val="clear" w:color="auto" w:fill="FFFFFF"/>
      <w:vertAlign w:val="baseline"/>
      <w:lang w:val="en-US" w:eastAsia="en-US" w:bidi="en-US"/>
    </w:rPr>
  </w:style>
  <w:style w:type="character" w:customStyle="1" w:styleId="105pt1">
    <w:name w:val="Основной текст + 10;5 pt;Курсив"/>
    <w:rsid w:val="00EF75BB"/>
    <w:rPr>
      <w:rFonts w:ascii="Times New Roman" w:eastAsia="Times New Roman" w:hAnsi="Times New Roman" w:cs="Times New Roman"/>
      <w:b w:val="0"/>
      <w:bCs w:val="0"/>
      <w:i/>
      <w:iCs/>
      <w:strike w:val="0"/>
      <w:dstrike w:val="0"/>
      <w:color w:val="000000"/>
      <w:spacing w:val="0"/>
      <w:w w:val="100"/>
      <w:position w:val="0"/>
      <w:sz w:val="21"/>
      <w:szCs w:val="21"/>
      <w:u w:val="none"/>
      <w:shd w:val="clear" w:color="auto" w:fill="FFFFFF"/>
      <w:vertAlign w:val="baseline"/>
      <w:lang w:val="en-US" w:eastAsia="en-US" w:bidi="en-US"/>
    </w:rPr>
  </w:style>
  <w:style w:type="character" w:customStyle="1" w:styleId="FranklinGothicHeavy75pt120">
    <w:name w:val="Основной текст + Franklin Gothic Heavy;7;5 pt;Масштаб 120%"/>
    <w:rsid w:val="00EF75BB"/>
    <w:rPr>
      <w:rFonts w:ascii="Franklin Gothic Heavy" w:eastAsia="Franklin Gothic Heavy" w:hAnsi="Franklin Gothic Heavy" w:cs="Franklin Gothic Heavy"/>
      <w:b w:val="0"/>
      <w:bCs w:val="0"/>
      <w:i w:val="0"/>
      <w:iCs w:val="0"/>
      <w:strike w:val="0"/>
      <w:dstrike w:val="0"/>
      <w:color w:val="000000"/>
      <w:spacing w:val="0"/>
      <w:w w:val="120"/>
      <w:position w:val="0"/>
      <w:sz w:val="15"/>
      <w:szCs w:val="15"/>
      <w:u w:val="none"/>
      <w:shd w:val="clear" w:color="auto" w:fill="FFFFFF"/>
      <w:vertAlign w:val="baseline"/>
      <w:lang w:val="ru-RU" w:eastAsia="ru-RU" w:bidi="ru-RU"/>
    </w:rPr>
  </w:style>
  <w:style w:type="character" w:customStyle="1" w:styleId="95pt">
    <w:name w:val="Основной текст + 9;5 pt"/>
    <w:rsid w:val="00EF75BB"/>
    <w:rPr>
      <w:rFonts w:ascii="Times New Roman" w:eastAsia="Times New Roman" w:hAnsi="Times New Roman" w:cs="Times New Roman"/>
      <w:b w:val="0"/>
      <w:bCs w:val="0"/>
      <w:i w:val="0"/>
      <w:iCs w:val="0"/>
      <w:strike w:val="0"/>
      <w:dstrike w:val="0"/>
      <w:color w:val="000000"/>
      <w:spacing w:val="0"/>
      <w:w w:val="100"/>
      <w:position w:val="0"/>
      <w:sz w:val="19"/>
      <w:szCs w:val="19"/>
      <w:u w:val="none"/>
      <w:shd w:val="clear" w:color="auto" w:fill="FFFFFF"/>
      <w:vertAlign w:val="baseline"/>
      <w:lang w:val="ru-RU" w:eastAsia="ru-RU" w:bidi="ru-RU"/>
    </w:rPr>
  </w:style>
  <w:style w:type="character" w:customStyle="1" w:styleId="Candara105pt">
    <w:name w:val="Основной текст + Candara;10;5 pt;Курсив"/>
    <w:rsid w:val="00EF75BB"/>
    <w:rPr>
      <w:rFonts w:ascii="Candara" w:eastAsia="Candara" w:hAnsi="Candara" w:cs="Candara"/>
      <w:b w:val="0"/>
      <w:bCs w:val="0"/>
      <w:i/>
      <w:iCs/>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Georgia65pt">
    <w:name w:val="Основной текст + Georgia;6;5 pt"/>
    <w:rsid w:val="00EF75BB"/>
    <w:rPr>
      <w:rFonts w:ascii="Georgia" w:eastAsia="Georgia" w:hAnsi="Georgia" w:cs="Georgia"/>
      <w:b w:val="0"/>
      <w:bCs w:val="0"/>
      <w:i w:val="0"/>
      <w:iCs w:val="0"/>
      <w:strike w:val="0"/>
      <w:dstrike w:val="0"/>
      <w:color w:val="000000"/>
      <w:spacing w:val="0"/>
      <w:w w:val="100"/>
      <w:position w:val="0"/>
      <w:sz w:val="13"/>
      <w:szCs w:val="13"/>
      <w:u w:val="none"/>
      <w:shd w:val="clear" w:color="auto" w:fill="FFFFFF"/>
      <w:vertAlign w:val="baseline"/>
      <w:lang w:val="ru-RU" w:eastAsia="ru-RU" w:bidi="ru-RU"/>
    </w:rPr>
  </w:style>
  <w:style w:type="paragraph" w:customStyle="1" w:styleId="60">
    <w:name w:val="Основной текст (6)"/>
    <w:basedOn w:val="a"/>
    <w:rsid w:val="00EF75BB"/>
    <w:pPr>
      <w:shd w:val="clear" w:color="auto" w:fill="FFFFFF"/>
      <w:suppressAutoHyphens w:val="0"/>
      <w:autoSpaceDE/>
      <w:autoSpaceDN w:val="0"/>
      <w:spacing w:before="960" w:line="336" w:lineRule="exact"/>
      <w:ind w:hanging="1480"/>
      <w:jc w:val="center"/>
    </w:pPr>
    <w:rPr>
      <w:b/>
      <w:bCs/>
      <w:kern w:val="3"/>
      <w:sz w:val="26"/>
      <w:szCs w:val="26"/>
      <w:lang w:eastAsia="zh-CN" w:bidi="hi-IN"/>
    </w:rPr>
  </w:style>
  <w:style w:type="character" w:customStyle="1" w:styleId="51">
    <w:name w:val="Основной текст (5)_"/>
    <w:rsid w:val="00EF75BB"/>
    <w:rPr>
      <w:rFonts w:eastAsia="Times New Roman" w:cs="Times New Roman"/>
      <w:i/>
      <w:iCs/>
      <w:sz w:val="26"/>
      <w:szCs w:val="26"/>
      <w:shd w:val="clear" w:color="auto" w:fill="FFFFFF"/>
    </w:rPr>
  </w:style>
  <w:style w:type="character" w:customStyle="1" w:styleId="21">
    <w:name w:val="Основной текст2"/>
    <w:rsid w:val="00EF75BB"/>
    <w:rPr>
      <w:rFonts w:ascii="Times New Roman" w:eastAsia="Times New Roman" w:hAnsi="Times New Roman" w:cs="Times New Roman"/>
      <w:b w:val="0"/>
      <w:bCs w:val="0"/>
      <w:i w:val="0"/>
      <w:iCs w:val="0"/>
      <w:strike w:val="0"/>
      <w:dstrike w:val="0"/>
      <w:color w:val="000000"/>
      <w:spacing w:val="0"/>
      <w:w w:val="100"/>
      <w:position w:val="0"/>
      <w:sz w:val="26"/>
      <w:szCs w:val="26"/>
      <w:u w:val="single"/>
      <w:shd w:val="clear" w:color="auto" w:fill="FFFFFF"/>
      <w:vertAlign w:val="baseline"/>
      <w:lang w:val="ru-RU" w:eastAsia="ru-RU" w:bidi="ru-RU"/>
    </w:rPr>
  </w:style>
  <w:style w:type="character" w:customStyle="1" w:styleId="52">
    <w:name w:val="Основной текст (5) + Не курсив"/>
    <w:rsid w:val="00EF75BB"/>
    <w:rPr>
      <w:rFonts w:eastAsia="Times New Roman" w:cs="Times New Roman"/>
      <w:i/>
      <w:iCs/>
      <w:color w:val="000000"/>
      <w:spacing w:val="0"/>
      <w:w w:val="100"/>
      <w:position w:val="0"/>
      <w:sz w:val="26"/>
      <w:szCs w:val="26"/>
      <w:shd w:val="clear" w:color="auto" w:fill="FFFFFF"/>
      <w:vertAlign w:val="baseline"/>
      <w:lang w:val="ru-RU" w:eastAsia="ru-RU" w:bidi="ru-RU"/>
    </w:rPr>
  </w:style>
  <w:style w:type="paragraph" w:customStyle="1" w:styleId="53">
    <w:name w:val="Основной текст (5)"/>
    <w:basedOn w:val="a"/>
    <w:rsid w:val="00EF75BB"/>
    <w:pPr>
      <w:shd w:val="clear" w:color="auto" w:fill="FFFFFF"/>
      <w:suppressAutoHyphens w:val="0"/>
      <w:autoSpaceDE/>
      <w:autoSpaceDN w:val="0"/>
      <w:spacing w:line="331" w:lineRule="exact"/>
      <w:ind w:hanging="1660"/>
    </w:pPr>
    <w:rPr>
      <w:i/>
      <w:iCs/>
      <w:kern w:val="3"/>
      <w:sz w:val="26"/>
      <w:szCs w:val="26"/>
      <w:lang w:eastAsia="zh-CN" w:bidi="hi-IN"/>
    </w:rPr>
  </w:style>
  <w:style w:type="table" w:customStyle="1" w:styleId="17">
    <w:name w:val="Сетка таблицы1"/>
    <w:basedOn w:val="a1"/>
    <w:next w:val="af7"/>
    <w:uiPriority w:val="39"/>
    <w:rsid w:val="00EF75BB"/>
    <w:pPr>
      <w:widowControl w:val="0"/>
      <w:autoSpaceDN w:val="0"/>
      <w:textAlignment w:val="baseline"/>
    </w:pPr>
    <w:rPr>
      <w:rFonts w:eastAsia="SimSu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EF75BB"/>
    <w:pPr>
      <w:numPr>
        <w:numId w:val="19"/>
      </w:numPr>
    </w:pPr>
  </w:style>
  <w:style w:type="numbering" w:customStyle="1" w:styleId="WW8Num2">
    <w:name w:val="WW8Num2"/>
    <w:basedOn w:val="a2"/>
    <w:rsid w:val="00EF75BB"/>
    <w:pPr>
      <w:numPr>
        <w:numId w:val="20"/>
      </w:numPr>
    </w:pPr>
  </w:style>
  <w:style w:type="numbering" w:customStyle="1" w:styleId="WW8Num3">
    <w:name w:val="WW8Num3"/>
    <w:basedOn w:val="a2"/>
    <w:rsid w:val="00EF75BB"/>
    <w:pPr>
      <w:numPr>
        <w:numId w:val="21"/>
      </w:numPr>
    </w:pPr>
  </w:style>
  <w:style w:type="numbering" w:customStyle="1" w:styleId="WW8Num4">
    <w:name w:val="WW8Num4"/>
    <w:basedOn w:val="a2"/>
    <w:rsid w:val="00EF75BB"/>
    <w:pPr>
      <w:numPr>
        <w:numId w:val="22"/>
      </w:numPr>
    </w:pPr>
  </w:style>
  <w:style w:type="numbering" w:customStyle="1" w:styleId="WW8Num5">
    <w:name w:val="WW8Num5"/>
    <w:basedOn w:val="a2"/>
    <w:rsid w:val="00EF75BB"/>
    <w:pPr>
      <w:numPr>
        <w:numId w:val="23"/>
      </w:numPr>
    </w:pPr>
  </w:style>
  <w:style w:type="numbering" w:customStyle="1" w:styleId="WW8Num6">
    <w:name w:val="WW8Num6"/>
    <w:basedOn w:val="a2"/>
    <w:rsid w:val="00EF75BB"/>
    <w:pPr>
      <w:numPr>
        <w:numId w:val="24"/>
      </w:numPr>
    </w:pPr>
  </w:style>
  <w:style w:type="numbering" w:customStyle="1" w:styleId="WW8Num7">
    <w:name w:val="WW8Num7"/>
    <w:basedOn w:val="a2"/>
    <w:rsid w:val="00EF75BB"/>
    <w:pPr>
      <w:numPr>
        <w:numId w:val="25"/>
      </w:numPr>
    </w:pPr>
  </w:style>
  <w:style w:type="numbering" w:customStyle="1" w:styleId="WW8Num8">
    <w:name w:val="WW8Num8"/>
    <w:basedOn w:val="a2"/>
    <w:rsid w:val="00EF75BB"/>
    <w:pPr>
      <w:numPr>
        <w:numId w:val="26"/>
      </w:numPr>
    </w:pPr>
  </w:style>
  <w:style w:type="numbering" w:customStyle="1" w:styleId="WW8Num9">
    <w:name w:val="WW8Num9"/>
    <w:basedOn w:val="a2"/>
    <w:rsid w:val="00EF75BB"/>
    <w:pPr>
      <w:numPr>
        <w:numId w:val="27"/>
      </w:numPr>
    </w:pPr>
  </w:style>
  <w:style w:type="numbering" w:customStyle="1" w:styleId="WW8Num10">
    <w:name w:val="WW8Num10"/>
    <w:basedOn w:val="a2"/>
    <w:rsid w:val="00EF75BB"/>
    <w:pPr>
      <w:numPr>
        <w:numId w:val="28"/>
      </w:numPr>
    </w:pPr>
  </w:style>
  <w:style w:type="numbering" w:customStyle="1" w:styleId="WW8Num11">
    <w:name w:val="WW8Num11"/>
    <w:basedOn w:val="a2"/>
    <w:rsid w:val="00EF75BB"/>
    <w:pPr>
      <w:numPr>
        <w:numId w:val="29"/>
      </w:numPr>
    </w:pPr>
  </w:style>
  <w:style w:type="numbering" w:customStyle="1" w:styleId="WW8Num12">
    <w:name w:val="WW8Num12"/>
    <w:basedOn w:val="a2"/>
    <w:rsid w:val="00EF75BB"/>
    <w:pPr>
      <w:numPr>
        <w:numId w:val="30"/>
      </w:numPr>
    </w:pPr>
  </w:style>
  <w:style w:type="numbering" w:customStyle="1" w:styleId="WW8Num13">
    <w:name w:val="WW8Num13"/>
    <w:basedOn w:val="a2"/>
    <w:rsid w:val="00EF75BB"/>
    <w:pPr>
      <w:numPr>
        <w:numId w:val="31"/>
      </w:numPr>
    </w:pPr>
  </w:style>
  <w:style w:type="numbering" w:customStyle="1" w:styleId="WW8Num14">
    <w:name w:val="WW8Num14"/>
    <w:basedOn w:val="a2"/>
    <w:rsid w:val="00EF75BB"/>
    <w:pPr>
      <w:numPr>
        <w:numId w:val="32"/>
      </w:numPr>
    </w:pPr>
  </w:style>
  <w:style w:type="numbering" w:customStyle="1" w:styleId="WW8Num151">
    <w:name w:val="WW8Num151"/>
    <w:basedOn w:val="a2"/>
    <w:rsid w:val="00EF75BB"/>
    <w:pPr>
      <w:numPr>
        <w:numId w:val="33"/>
      </w:numPr>
    </w:pPr>
  </w:style>
  <w:style w:type="numbering" w:customStyle="1" w:styleId="WW8Num161">
    <w:name w:val="WW8Num161"/>
    <w:basedOn w:val="a2"/>
    <w:rsid w:val="00EF75BB"/>
    <w:pPr>
      <w:numPr>
        <w:numId w:val="34"/>
      </w:numPr>
    </w:pPr>
  </w:style>
  <w:style w:type="numbering" w:customStyle="1" w:styleId="WW8Num171">
    <w:name w:val="WW8Num171"/>
    <w:basedOn w:val="a2"/>
    <w:rsid w:val="00EF75BB"/>
    <w:pPr>
      <w:numPr>
        <w:numId w:val="35"/>
      </w:numPr>
    </w:pPr>
  </w:style>
  <w:style w:type="numbering" w:customStyle="1" w:styleId="WW8Num18">
    <w:name w:val="WW8Num18"/>
    <w:basedOn w:val="a2"/>
    <w:rsid w:val="00EF75BB"/>
    <w:pPr>
      <w:numPr>
        <w:numId w:val="36"/>
      </w:numPr>
    </w:pPr>
  </w:style>
  <w:style w:type="numbering" w:customStyle="1" w:styleId="WW8Num19">
    <w:name w:val="WW8Num19"/>
    <w:basedOn w:val="a2"/>
    <w:rsid w:val="00EF75BB"/>
    <w:pPr>
      <w:numPr>
        <w:numId w:val="37"/>
      </w:numPr>
    </w:pPr>
  </w:style>
  <w:style w:type="numbering" w:customStyle="1" w:styleId="WW8Num20">
    <w:name w:val="WW8Num20"/>
    <w:basedOn w:val="a2"/>
    <w:rsid w:val="00EF75BB"/>
    <w:pPr>
      <w:numPr>
        <w:numId w:val="38"/>
      </w:numPr>
    </w:pPr>
  </w:style>
  <w:style w:type="numbering" w:customStyle="1" w:styleId="WW8Num21">
    <w:name w:val="WW8Num21"/>
    <w:basedOn w:val="a2"/>
    <w:rsid w:val="00EF75BB"/>
    <w:pPr>
      <w:numPr>
        <w:numId w:val="39"/>
      </w:numPr>
    </w:pPr>
  </w:style>
  <w:style w:type="numbering" w:customStyle="1" w:styleId="WW8Num22">
    <w:name w:val="WW8Num22"/>
    <w:basedOn w:val="a2"/>
    <w:rsid w:val="00EF75BB"/>
    <w:pPr>
      <w:numPr>
        <w:numId w:val="40"/>
      </w:numPr>
    </w:pPr>
  </w:style>
  <w:style w:type="numbering" w:customStyle="1" w:styleId="WW8Num23">
    <w:name w:val="WW8Num23"/>
    <w:basedOn w:val="a2"/>
    <w:rsid w:val="00EF75BB"/>
    <w:pPr>
      <w:numPr>
        <w:numId w:val="41"/>
      </w:numPr>
    </w:pPr>
  </w:style>
  <w:style w:type="numbering" w:customStyle="1" w:styleId="WW8Num24">
    <w:name w:val="WW8Num24"/>
    <w:basedOn w:val="a2"/>
    <w:rsid w:val="00EF75BB"/>
    <w:pPr>
      <w:numPr>
        <w:numId w:val="42"/>
      </w:numPr>
    </w:pPr>
  </w:style>
  <w:style w:type="numbering" w:customStyle="1" w:styleId="WW8Num25">
    <w:name w:val="WW8Num25"/>
    <w:basedOn w:val="a2"/>
    <w:rsid w:val="00EF75BB"/>
    <w:pPr>
      <w:numPr>
        <w:numId w:val="43"/>
      </w:numPr>
    </w:pPr>
  </w:style>
  <w:style w:type="numbering" w:customStyle="1" w:styleId="WW8Num26">
    <w:name w:val="WW8Num26"/>
    <w:basedOn w:val="a2"/>
    <w:rsid w:val="00EF75BB"/>
    <w:pPr>
      <w:numPr>
        <w:numId w:val="44"/>
      </w:numPr>
    </w:pPr>
  </w:style>
  <w:style w:type="numbering" w:customStyle="1" w:styleId="WW8Num27">
    <w:name w:val="WW8Num27"/>
    <w:basedOn w:val="a2"/>
    <w:rsid w:val="00EF75BB"/>
    <w:pPr>
      <w:numPr>
        <w:numId w:val="45"/>
      </w:numPr>
    </w:pPr>
  </w:style>
  <w:style w:type="numbering" w:customStyle="1" w:styleId="WW8Num28">
    <w:name w:val="WW8Num28"/>
    <w:basedOn w:val="a2"/>
    <w:rsid w:val="00EF75BB"/>
    <w:pPr>
      <w:numPr>
        <w:numId w:val="46"/>
      </w:numPr>
    </w:pPr>
  </w:style>
  <w:style w:type="numbering" w:customStyle="1" w:styleId="WW8Num29">
    <w:name w:val="WW8Num29"/>
    <w:basedOn w:val="a2"/>
    <w:rsid w:val="00EF75BB"/>
    <w:pPr>
      <w:numPr>
        <w:numId w:val="47"/>
      </w:numPr>
    </w:pPr>
  </w:style>
  <w:style w:type="numbering" w:customStyle="1" w:styleId="WW8Num30">
    <w:name w:val="WW8Num30"/>
    <w:basedOn w:val="a2"/>
    <w:rsid w:val="00EF75BB"/>
    <w:pPr>
      <w:numPr>
        <w:numId w:val="48"/>
      </w:numPr>
    </w:pPr>
  </w:style>
  <w:style w:type="numbering" w:customStyle="1" w:styleId="WW8Num31">
    <w:name w:val="WW8Num31"/>
    <w:basedOn w:val="a2"/>
    <w:rsid w:val="00EF75BB"/>
    <w:pPr>
      <w:numPr>
        <w:numId w:val="49"/>
      </w:numPr>
    </w:pPr>
  </w:style>
  <w:style w:type="numbering" w:customStyle="1" w:styleId="WW8Num32">
    <w:name w:val="WW8Num32"/>
    <w:basedOn w:val="a2"/>
    <w:rsid w:val="00EF75BB"/>
    <w:pPr>
      <w:numPr>
        <w:numId w:val="50"/>
      </w:numPr>
    </w:pPr>
  </w:style>
  <w:style w:type="numbering" w:customStyle="1" w:styleId="WW8Num33">
    <w:name w:val="WW8Num33"/>
    <w:basedOn w:val="a2"/>
    <w:rsid w:val="00EF75BB"/>
    <w:pPr>
      <w:numPr>
        <w:numId w:val="51"/>
      </w:numPr>
    </w:pPr>
  </w:style>
  <w:style w:type="numbering" w:customStyle="1" w:styleId="WW8Num34">
    <w:name w:val="WW8Num34"/>
    <w:basedOn w:val="a2"/>
    <w:rsid w:val="00EF75BB"/>
    <w:pPr>
      <w:numPr>
        <w:numId w:val="52"/>
      </w:numPr>
    </w:pPr>
  </w:style>
  <w:style w:type="numbering" w:customStyle="1" w:styleId="WW8Num35">
    <w:name w:val="WW8Num35"/>
    <w:basedOn w:val="a2"/>
    <w:rsid w:val="00EF75BB"/>
    <w:pPr>
      <w:numPr>
        <w:numId w:val="53"/>
      </w:numPr>
    </w:pPr>
  </w:style>
  <w:style w:type="numbering" w:customStyle="1" w:styleId="WW8Num36">
    <w:name w:val="WW8Num36"/>
    <w:basedOn w:val="a2"/>
    <w:rsid w:val="00EF75BB"/>
    <w:pPr>
      <w:numPr>
        <w:numId w:val="54"/>
      </w:numPr>
    </w:pPr>
  </w:style>
  <w:style w:type="numbering" w:customStyle="1" w:styleId="WW8Num37">
    <w:name w:val="WW8Num37"/>
    <w:basedOn w:val="a2"/>
    <w:rsid w:val="00EF75BB"/>
    <w:pPr>
      <w:numPr>
        <w:numId w:val="55"/>
      </w:numPr>
    </w:pPr>
  </w:style>
  <w:style w:type="numbering" w:customStyle="1" w:styleId="WW8Num38">
    <w:name w:val="WW8Num38"/>
    <w:basedOn w:val="a2"/>
    <w:rsid w:val="00EF75BB"/>
    <w:pPr>
      <w:numPr>
        <w:numId w:val="56"/>
      </w:numPr>
    </w:pPr>
  </w:style>
  <w:style w:type="numbering" w:customStyle="1" w:styleId="WW8Num39">
    <w:name w:val="WW8Num39"/>
    <w:basedOn w:val="a2"/>
    <w:rsid w:val="00EF75BB"/>
    <w:pPr>
      <w:numPr>
        <w:numId w:val="57"/>
      </w:numPr>
    </w:pPr>
  </w:style>
  <w:style w:type="numbering" w:customStyle="1" w:styleId="WW8Num40">
    <w:name w:val="WW8Num40"/>
    <w:basedOn w:val="a2"/>
    <w:rsid w:val="00EF75BB"/>
    <w:pPr>
      <w:numPr>
        <w:numId w:val="58"/>
      </w:numPr>
    </w:pPr>
  </w:style>
  <w:style w:type="numbering" w:customStyle="1" w:styleId="WW8Num41">
    <w:name w:val="WW8Num41"/>
    <w:basedOn w:val="a2"/>
    <w:rsid w:val="00EF75BB"/>
    <w:pPr>
      <w:numPr>
        <w:numId w:val="59"/>
      </w:numPr>
    </w:pPr>
  </w:style>
  <w:style w:type="numbering" w:customStyle="1" w:styleId="WW8Num42">
    <w:name w:val="WW8Num42"/>
    <w:basedOn w:val="a2"/>
    <w:rsid w:val="00EF75BB"/>
    <w:pPr>
      <w:numPr>
        <w:numId w:val="60"/>
      </w:numPr>
    </w:pPr>
  </w:style>
  <w:style w:type="numbering" w:customStyle="1" w:styleId="WW8Num43">
    <w:name w:val="WW8Num43"/>
    <w:basedOn w:val="a2"/>
    <w:rsid w:val="00EF75BB"/>
    <w:pPr>
      <w:numPr>
        <w:numId w:val="61"/>
      </w:numPr>
    </w:pPr>
  </w:style>
  <w:style w:type="numbering" w:customStyle="1" w:styleId="WW8Num44">
    <w:name w:val="WW8Num44"/>
    <w:basedOn w:val="a2"/>
    <w:rsid w:val="00EF75BB"/>
    <w:pPr>
      <w:numPr>
        <w:numId w:val="62"/>
      </w:numPr>
    </w:pPr>
  </w:style>
  <w:style w:type="numbering" w:customStyle="1" w:styleId="WW8Num45">
    <w:name w:val="WW8Num45"/>
    <w:basedOn w:val="a2"/>
    <w:rsid w:val="00EF75BB"/>
    <w:pPr>
      <w:numPr>
        <w:numId w:val="63"/>
      </w:numPr>
    </w:pPr>
  </w:style>
  <w:style w:type="numbering" w:customStyle="1" w:styleId="WW8Num46">
    <w:name w:val="WW8Num46"/>
    <w:basedOn w:val="a2"/>
    <w:rsid w:val="00EF75BB"/>
    <w:pPr>
      <w:numPr>
        <w:numId w:val="64"/>
      </w:numPr>
    </w:pPr>
  </w:style>
  <w:style w:type="numbering" w:customStyle="1" w:styleId="WW8Num47">
    <w:name w:val="WW8Num47"/>
    <w:basedOn w:val="a2"/>
    <w:rsid w:val="00EF75BB"/>
    <w:pPr>
      <w:numPr>
        <w:numId w:val="65"/>
      </w:numPr>
    </w:pPr>
  </w:style>
  <w:style w:type="numbering" w:customStyle="1" w:styleId="WW8Num48">
    <w:name w:val="WW8Num48"/>
    <w:basedOn w:val="a2"/>
    <w:rsid w:val="00EF75BB"/>
    <w:pPr>
      <w:numPr>
        <w:numId w:val="66"/>
      </w:numPr>
    </w:pPr>
  </w:style>
  <w:style w:type="numbering" w:customStyle="1" w:styleId="WW8Num49">
    <w:name w:val="WW8Num49"/>
    <w:basedOn w:val="a2"/>
    <w:rsid w:val="00EF75BB"/>
    <w:pPr>
      <w:numPr>
        <w:numId w:val="67"/>
      </w:numPr>
    </w:pPr>
  </w:style>
  <w:style w:type="numbering" w:customStyle="1" w:styleId="WW8Num50">
    <w:name w:val="WW8Num50"/>
    <w:basedOn w:val="a2"/>
    <w:rsid w:val="00EF75BB"/>
    <w:pPr>
      <w:numPr>
        <w:numId w:val="68"/>
      </w:numPr>
    </w:pPr>
  </w:style>
  <w:style w:type="numbering" w:customStyle="1" w:styleId="WW8Num51">
    <w:name w:val="WW8Num51"/>
    <w:basedOn w:val="a2"/>
    <w:rsid w:val="00EF75BB"/>
    <w:pPr>
      <w:numPr>
        <w:numId w:val="69"/>
      </w:numPr>
    </w:pPr>
  </w:style>
  <w:style w:type="numbering" w:customStyle="1" w:styleId="WW8Num52">
    <w:name w:val="WW8Num52"/>
    <w:basedOn w:val="a2"/>
    <w:rsid w:val="00EF75BB"/>
    <w:pPr>
      <w:numPr>
        <w:numId w:val="70"/>
      </w:numPr>
    </w:pPr>
  </w:style>
  <w:style w:type="numbering" w:customStyle="1" w:styleId="WW8Num53">
    <w:name w:val="WW8Num53"/>
    <w:basedOn w:val="a2"/>
    <w:rsid w:val="00EF75BB"/>
    <w:pPr>
      <w:numPr>
        <w:numId w:val="71"/>
      </w:numPr>
    </w:pPr>
  </w:style>
  <w:style w:type="paragraph" w:styleId="aff5">
    <w:name w:val="Body Text Indent"/>
    <w:basedOn w:val="a"/>
    <w:link w:val="aff6"/>
    <w:uiPriority w:val="99"/>
    <w:semiHidden/>
    <w:unhideWhenUsed/>
    <w:rsid w:val="00CF190D"/>
    <w:pPr>
      <w:spacing w:after="120"/>
      <w:ind w:left="283"/>
    </w:pPr>
  </w:style>
  <w:style w:type="character" w:customStyle="1" w:styleId="aff6">
    <w:name w:val="Основной текст с отступом Знак"/>
    <w:link w:val="aff5"/>
    <w:uiPriority w:val="99"/>
    <w:semiHidden/>
    <w:rsid w:val="00CF190D"/>
    <w:rPr>
      <w:lang w:eastAsia="ar-SA"/>
    </w:rPr>
  </w:style>
  <w:style w:type="paragraph" w:styleId="22">
    <w:name w:val="Body Text 2"/>
    <w:basedOn w:val="a"/>
    <w:link w:val="23"/>
    <w:rsid w:val="00CF190D"/>
    <w:pPr>
      <w:widowControl/>
      <w:suppressAutoHyphens w:val="0"/>
      <w:autoSpaceDE/>
      <w:spacing w:after="120" w:line="480" w:lineRule="auto"/>
    </w:pPr>
    <w:rPr>
      <w:color w:val="372209"/>
      <w:sz w:val="24"/>
      <w:szCs w:val="24"/>
      <w:lang w:eastAsia="ru-RU"/>
    </w:rPr>
  </w:style>
  <w:style w:type="character" w:customStyle="1" w:styleId="23">
    <w:name w:val="Основной текст 2 Знак"/>
    <w:link w:val="22"/>
    <w:rsid w:val="00CF190D"/>
    <w:rPr>
      <w:color w:val="37220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autoSpaceDE/>
      <w:ind w:left="360" w:firstLine="0"/>
      <w:outlineLvl w:val="0"/>
    </w:pPr>
    <w:rPr>
      <w:rFonts w:eastAsia="Arial Unicode MS"/>
      <w:sz w:val="28"/>
      <w:szCs w:val="24"/>
    </w:rPr>
  </w:style>
  <w:style w:type="paragraph" w:styleId="2">
    <w:name w:val="heading 2"/>
    <w:basedOn w:val="Heading"/>
    <w:next w:val="Textbody"/>
    <w:link w:val="20"/>
    <w:rsid w:val="00EF75BB"/>
    <w:pPr>
      <w:outlineLvl w:val="1"/>
    </w:pPr>
    <w:rPr>
      <w:b/>
      <w:bCs/>
      <w:i/>
      <w:iCs/>
    </w:rPr>
  </w:style>
  <w:style w:type="paragraph" w:styleId="3">
    <w:name w:val="heading 3"/>
    <w:basedOn w:val="a"/>
    <w:next w:val="a"/>
    <w:qFormat/>
    <w:pPr>
      <w:keepNext/>
      <w:widowControl/>
      <w:numPr>
        <w:ilvl w:val="2"/>
        <w:numId w:val="1"/>
      </w:numPr>
      <w:autoSpaceDE/>
      <w:jc w:val="both"/>
      <w:outlineLvl w:val="2"/>
    </w:pPr>
    <w:rPr>
      <w:rFonts w:eastAsia="Arial Unicode MS"/>
      <w:b/>
      <w:bCs/>
      <w:sz w:val="28"/>
      <w:szCs w:val="24"/>
    </w:rPr>
  </w:style>
  <w:style w:type="paragraph" w:styleId="4">
    <w:name w:val="heading 4"/>
    <w:basedOn w:val="Heading"/>
    <w:next w:val="Textbody"/>
    <w:link w:val="40"/>
    <w:rsid w:val="00EF75BB"/>
    <w:pPr>
      <w:outlineLvl w:val="3"/>
    </w:pPr>
    <w:rPr>
      <w:b/>
      <w:bCs/>
      <w:i/>
      <w:iCs/>
      <w:sz w:val="24"/>
      <w:szCs w:val="24"/>
    </w:rPr>
  </w:style>
  <w:style w:type="paragraph" w:styleId="5">
    <w:name w:val="heading 5"/>
    <w:basedOn w:val="a"/>
    <w:next w:val="a"/>
    <w:qFormat/>
    <w:pPr>
      <w:keepNext/>
      <w:widowControl/>
      <w:numPr>
        <w:ilvl w:val="4"/>
        <w:numId w:val="1"/>
      </w:numPr>
      <w:autoSpaceDE/>
      <w:ind w:left="0" w:right="-1333" w:firstLine="0"/>
      <w:outlineLvl w:val="4"/>
    </w:pPr>
    <w:rPr>
      <w:rFonts w:eastAsia="Arial Unicode MS"/>
      <w:sz w:val="32"/>
      <w:szCs w:val="24"/>
      <w:u w:val="single"/>
    </w:rPr>
  </w:style>
  <w:style w:type="paragraph" w:styleId="8">
    <w:name w:val="heading 8"/>
    <w:basedOn w:val="a"/>
    <w:next w:val="a"/>
    <w:qFormat/>
    <w:pPr>
      <w:keepNext/>
      <w:widowControl/>
      <w:numPr>
        <w:ilvl w:val="7"/>
        <w:numId w:val="1"/>
      </w:numPr>
      <w:autoSpaceDE/>
      <w:ind w:left="0" w:right="-1333" w:firstLine="0"/>
      <w:outlineLvl w:val="7"/>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z w:val="24"/>
      <w:szCs w:val="24"/>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color w:val="000000"/>
      <w:sz w:val="24"/>
      <w:szCs w:val="24"/>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color w:val="000000"/>
      <w:sz w:val="24"/>
      <w:szCs w:val="24"/>
    </w:rPr>
  </w:style>
  <w:style w:type="character" w:customStyle="1" w:styleId="WW8Num13z0">
    <w:name w:val="WW8Num13z0"/>
    <w:rPr>
      <w:rFonts w:ascii="Symbol" w:hAnsi="Symbol" w:cs="Symbol" w:hint="default"/>
      <w:color w:val="000000"/>
      <w:sz w:val="24"/>
      <w:szCs w:val="24"/>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color w:val="000000"/>
      <w:sz w:val="24"/>
      <w:szCs w:val="24"/>
    </w:rPr>
  </w:style>
  <w:style w:type="character" w:customStyle="1" w:styleId="WW8Num19z0">
    <w:name w:val="WW8Num19z0"/>
    <w:rPr>
      <w:rFonts w:ascii="Symbol" w:hAnsi="Symbol" w:cs="Symbol" w:hint="default"/>
      <w:color w:val="000000"/>
      <w:sz w:val="24"/>
      <w:szCs w:val="24"/>
    </w:rPr>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color w:val="000000"/>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Основной шрифт абзаца1"/>
  </w:style>
  <w:style w:type="character" w:customStyle="1" w:styleId="HTML">
    <w:name w:val="Стандартный HTML Знак"/>
    <w:rPr>
      <w:rFonts w:ascii="Courier New" w:hAnsi="Courier New" w:cs="Courier New"/>
      <w:lang w:val="ru-RU" w:eastAsia="ar-SA" w:bidi="ar-SA"/>
    </w:rPr>
  </w:style>
  <w:style w:type="character" w:customStyle="1" w:styleId="a3">
    <w:name w:val="Верхний колонтитул Знак"/>
    <w:uiPriority w:val="99"/>
    <w:rPr>
      <w:lang w:val="ru-RU" w:eastAsia="ar-SA" w:bidi="ar-SA"/>
    </w:rPr>
  </w:style>
  <w:style w:type="character" w:customStyle="1" w:styleId="a4">
    <w:name w:val="Нижний колонтитул Знак"/>
    <w:rPr>
      <w:lang w:val="ru-RU" w:eastAsia="ar-SA" w:bidi="ar-SA"/>
    </w:rPr>
  </w:style>
  <w:style w:type="character" w:customStyle="1" w:styleId="a5">
    <w:name w:val="Текст Знак"/>
    <w:rPr>
      <w:rFonts w:ascii="Courier New" w:hAnsi="Courier New" w:cs="Courier New"/>
      <w:lang w:val="ru-RU" w:eastAsia="ar-SA" w:bidi="ar-SA"/>
    </w:rPr>
  </w:style>
  <w:style w:type="character" w:customStyle="1" w:styleId="a6">
    <w:name w:val="Текст выноски Знак"/>
    <w:rPr>
      <w:rFonts w:ascii="Tahoma" w:hAnsi="Tahoma" w:cs="Tahoma"/>
      <w:sz w:val="16"/>
      <w:szCs w:val="16"/>
      <w:lang w:val="ru-RU" w:eastAsia="ar-SA" w:bidi="ar-SA"/>
    </w:rPr>
  </w:style>
  <w:style w:type="character" w:customStyle="1" w:styleId="a7">
    <w:name w:val="Без интервала Знак"/>
    <w:rPr>
      <w:rFonts w:ascii="Calibri" w:hAnsi="Calibri" w:cs="Calibri"/>
      <w:sz w:val="22"/>
      <w:szCs w:val="22"/>
      <w:lang w:val="ru-RU" w:eastAsia="ar-SA" w:bidi="ar-SA"/>
    </w:rPr>
  </w:style>
  <w:style w:type="character" w:styleId="a8">
    <w:name w:val="page number"/>
    <w:basedOn w:val="10"/>
  </w:style>
  <w:style w:type="character" w:customStyle="1" w:styleId="WW8Num33z0">
    <w:name w:val="WW8Num33z0"/>
    <w:rPr>
      <w:rFonts w:ascii="Symbol" w:hAnsi="Symbol" w:cs="OpenSymbol"/>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styleId="ae">
    <w:name w:val="Normal (Web)"/>
    <w:basedOn w:val="a"/>
    <w:pPr>
      <w:widowControl/>
      <w:autoSpaceDE/>
      <w:spacing w:before="280" w:after="280"/>
    </w:pPr>
    <w:rPr>
      <w:sz w:val="24"/>
      <w:szCs w:val="24"/>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13">
    <w:name w:val="Текст1"/>
    <w:basedOn w:val="11"/>
  </w:style>
  <w:style w:type="paragraph" w:customStyle="1" w:styleId="WW-">
    <w:name w:val="WW-Текст"/>
    <w:basedOn w:val="a"/>
    <w:pPr>
      <w:autoSpaceDE/>
    </w:pPr>
    <w:rPr>
      <w:rFonts w:ascii="Courier New" w:hAnsi="Courier New" w:cs="Courier New"/>
    </w:rPr>
  </w:style>
  <w:style w:type="paragraph" w:styleId="af1">
    <w:name w:val="Balloon Text"/>
    <w:basedOn w:val="a"/>
    <w:rPr>
      <w:rFonts w:ascii="Tahoma" w:hAnsi="Tahoma" w:cs="Tahoma"/>
      <w:sz w:val="16"/>
      <w:szCs w:val="16"/>
    </w:rPr>
  </w:style>
  <w:style w:type="paragraph" w:styleId="af2">
    <w:name w:val="No Spacing"/>
    <w:qFormat/>
    <w:pPr>
      <w:suppressAutoHyphens/>
    </w:pPr>
    <w:rPr>
      <w:rFonts w:ascii="Calibri" w:hAnsi="Calibri" w:cs="Calibri"/>
      <w:sz w:val="22"/>
      <w:szCs w:val="22"/>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c"/>
  </w:style>
  <w:style w:type="paragraph" w:customStyle="1" w:styleId="Standard">
    <w:name w:val="Standard"/>
    <w:rsid w:val="000555D0"/>
    <w:pPr>
      <w:suppressAutoHyphens/>
      <w:autoSpaceDN w:val="0"/>
      <w:textAlignment w:val="baseline"/>
    </w:pPr>
    <w:rPr>
      <w:kern w:val="3"/>
      <w:sz w:val="24"/>
      <w:szCs w:val="24"/>
      <w:lang w:eastAsia="zh-CN"/>
    </w:rPr>
  </w:style>
  <w:style w:type="paragraph" w:customStyle="1" w:styleId="ConsPlusNormal">
    <w:name w:val="ConsPlusNormal"/>
    <w:rsid w:val="009336AB"/>
    <w:pPr>
      <w:autoSpaceDE w:val="0"/>
      <w:autoSpaceDN w:val="0"/>
      <w:adjustRightInd w:val="0"/>
    </w:pPr>
    <w:rPr>
      <w:rFonts w:ascii="Arial" w:hAnsi="Arial" w:cs="Arial"/>
      <w:lang w:eastAsia="en-US"/>
    </w:rPr>
  </w:style>
  <w:style w:type="paragraph" w:customStyle="1" w:styleId="af6">
    <w:name w:val="Нормальный (таблица)"/>
    <w:basedOn w:val="a"/>
    <w:next w:val="a"/>
    <w:rsid w:val="009336AB"/>
    <w:pPr>
      <w:suppressAutoHyphens w:val="0"/>
      <w:autoSpaceDN w:val="0"/>
      <w:adjustRightInd w:val="0"/>
      <w:jc w:val="both"/>
    </w:pPr>
    <w:rPr>
      <w:rFonts w:ascii="Arial" w:hAnsi="Arial" w:cs="Arial"/>
      <w:sz w:val="24"/>
      <w:szCs w:val="24"/>
      <w:lang w:eastAsia="ru-RU"/>
    </w:rPr>
  </w:style>
  <w:style w:type="table" w:styleId="af7">
    <w:name w:val="Table Grid"/>
    <w:basedOn w:val="a1"/>
    <w:uiPriority w:val="39"/>
    <w:rsid w:val="002F4E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qFormat/>
    <w:rsid w:val="00AE4F32"/>
    <w:pPr>
      <w:autoSpaceDE/>
      <w:autoSpaceDN w:val="0"/>
      <w:ind w:left="720"/>
      <w:textAlignment w:val="baseline"/>
    </w:pPr>
    <w:rPr>
      <w:rFonts w:eastAsia="SimSun" w:cs="Mangal"/>
      <w:kern w:val="3"/>
      <w:sz w:val="24"/>
      <w:szCs w:val="21"/>
      <w:lang w:eastAsia="zh-CN" w:bidi="hi-IN"/>
    </w:rPr>
  </w:style>
  <w:style w:type="paragraph" w:customStyle="1" w:styleId="TableContents">
    <w:name w:val="Table Contents"/>
    <w:basedOn w:val="Standard"/>
    <w:rsid w:val="00217E88"/>
    <w:pPr>
      <w:suppressLineNumbers/>
    </w:pPr>
  </w:style>
  <w:style w:type="numbering" w:customStyle="1" w:styleId="WW8Num15">
    <w:name w:val="WW8Num15"/>
    <w:basedOn w:val="a2"/>
    <w:rsid w:val="00400827"/>
    <w:pPr>
      <w:numPr>
        <w:numId w:val="8"/>
      </w:numPr>
    </w:pPr>
  </w:style>
  <w:style w:type="numbering" w:customStyle="1" w:styleId="WW8Num16">
    <w:name w:val="WW8Num16"/>
    <w:basedOn w:val="a2"/>
    <w:rsid w:val="00400827"/>
    <w:pPr>
      <w:numPr>
        <w:numId w:val="9"/>
      </w:numPr>
    </w:pPr>
  </w:style>
  <w:style w:type="numbering" w:customStyle="1" w:styleId="WW8Num17">
    <w:name w:val="WW8Num17"/>
    <w:basedOn w:val="a2"/>
    <w:rsid w:val="00400827"/>
    <w:pPr>
      <w:numPr>
        <w:numId w:val="10"/>
      </w:numPr>
    </w:pPr>
  </w:style>
  <w:style w:type="paragraph" w:customStyle="1" w:styleId="af9">
    <w:name w:val="Прижатый влево"/>
    <w:basedOn w:val="a"/>
    <w:next w:val="a"/>
    <w:uiPriority w:val="99"/>
    <w:rsid w:val="00123B49"/>
    <w:pPr>
      <w:suppressAutoHyphens w:val="0"/>
      <w:autoSpaceDN w:val="0"/>
      <w:adjustRightInd w:val="0"/>
    </w:pPr>
    <w:rPr>
      <w:rFonts w:ascii="Arial" w:hAnsi="Arial" w:cs="Arial"/>
      <w:sz w:val="24"/>
      <w:szCs w:val="24"/>
      <w:lang w:eastAsia="ru-RU"/>
    </w:rPr>
  </w:style>
  <w:style w:type="paragraph" w:customStyle="1" w:styleId="50">
    <w:name w:val="Основной текст5"/>
    <w:basedOn w:val="a"/>
    <w:rsid w:val="00A1786B"/>
    <w:pPr>
      <w:shd w:val="clear" w:color="auto" w:fill="FFFFFF"/>
      <w:suppressAutoHyphens w:val="0"/>
      <w:autoSpaceDE/>
      <w:autoSpaceDN w:val="0"/>
      <w:spacing w:line="0" w:lineRule="atLeast"/>
      <w:ind w:hanging="820"/>
    </w:pPr>
    <w:rPr>
      <w:kern w:val="3"/>
      <w:sz w:val="26"/>
      <w:szCs w:val="26"/>
      <w:lang w:eastAsia="zh-CN" w:bidi="hi-IN"/>
    </w:rPr>
  </w:style>
  <w:style w:type="paragraph" w:customStyle="1" w:styleId="align-center">
    <w:name w:val="align-center"/>
    <w:basedOn w:val="a"/>
    <w:rsid w:val="00A1786B"/>
    <w:pPr>
      <w:widowControl/>
      <w:suppressAutoHyphens w:val="0"/>
      <w:autoSpaceDE/>
      <w:autoSpaceDN w:val="0"/>
      <w:spacing w:after="223"/>
      <w:jc w:val="center"/>
    </w:pPr>
    <w:rPr>
      <w:sz w:val="24"/>
      <w:szCs w:val="24"/>
      <w:lang w:eastAsia="ru-RU"/>
    </w:rPr>
  </w:style>
  <w:style w:type="character" w:customStyle="1" w:styleId="docsupplement-name">
    <w:name w:val="doc__supplement-name"/>
    <w:rsid w:val="00A1786B"/>
  </w:style>
  <w:style w:type="paragraph" w:customStyle="1" w:styleId="formattext">
    <w:name w:val="formattext"/>
    <w:basedOn w:val="a"/>
    <w:rsid w:val="00A1786B"/>
    <w:pPr>
      <w:widowControl/>
      <w:suppressAutoHyphens w:val="0"/>
      <w:autoSpaceDE/>
      <w:autoSpaceDN w:val="0"/>
      <w:spacing w:after="223"/>
      <w:jc w:val="both"/>
    </w:pPr>
    <w:rPr>
      <w:sz w:val="24"/>
      <w:szCs w:val="24"/>
      <w:lang w:eastAsia="ru-RU"/>
    </w:rPr>
  </w:style>
  <w:style w:type="paragraph" w:customStyle="1" w:styleId="p11">
    <w:name w:val="p11"/>
    <w:basedOn w:val="a"/>
    <w:rsid w:val="008B5DB7"/>
    <w:pPr>
      <w:widowControl/>
      <w:suppressAutoHyphens w:val="0"/>
      <w:autoSpaceDE/>
      <w:autoSpaceDN w:val="0"/>
      <w:spacing w:before="100" w:after="100"/>
    </w:pPr>
    <w:rPr>
      <w:sz w:val="24"/>
      <w:szCs w:val="24"/>
      <w:lang w:eastAsia="ru-RU"/>
    </w:rPr>
  </w:style>
  <w:style w:type="character" w:styleId="afa">
    <w:name w:val="Emphasis"/>
    <w:rsid w:val="008B5DB7"/>
    <w:rPr>
      <w:i/>
      <w:iCs/>
    </w:rPr>
  </w:style>
  <w:style w:type="paragraph" w:customStyle="1" w:styleId="Default">
    <w:name w:val="Default"/>
    <w:rsid w:val="008B5DB7"/>
    <w:pPr>
      <w:autoSpaceDE w:val="0"/>
      <w:autoSpaceDN w:val="0"/>
    </w:pPr>
    <w:rPr>
      <w:rFonts w:ascii="Calibri" w:eastAsia="Calibri" w:hAnsi="Calibri" w:cs="Calibri"/>
      <w:color w:val="000000"/>
      <w:sz w:val="24"/>
      <w:szCs w:val="24"/>
      <w:lang w:eastAsia="en-US"/>
    </w:rPr>
  </w:style>
  <w:style w:type="character" w:customStyle="1" w:styleId="WW8Num52z0">
    <w:name w:val="WW8Num52z0"/>
    <w:rsid w:val="00762AC9"/>
    <w:rPr>
      <w:rFonts w:cs="Times New Roman"/>
      <w:lang w:val="ru-RU"/>
    </w:rPr>
  </w:style>
  <w:style w:type="character" w:customStyle="1" w:styleId="20">
    <w:name w:val="Заголовок 2 Знак"/>
    <w:link w:val="2"/>
    <w:rsid w:val="00EF75BB"/>
    <w:rPr>
      <w:rFonts w:ascii="Arial" w:eastAsia="Lucida Sans Unicode" w:hAnsi="Arial" w:cs="Mangal"/>
      <w:b/>
      <w:bCs/>
      <w:i/>
      <w:iCs/>
      <w:kern w:val="3"/>
      <w:sz w:val="28"/>
      <w:szCs w:val="28"/>
      <w:lang w:eastAsia="zh-CN"/>
    </w:rPr>
  </w:style>
  <w:style w:type="character" w:customStyle="1" w:styleId="40">
    <w:name w:val="Заголовок 4 Знак"/>
    <w:link w:val="4"/>
    <w:rsid w:val="00EF75BB"/>
    <w:rPr>
      <w:rFonts w:ascii="Arial" w:eastAsia="Lucida Sans Unicode" w:hAnsi="Arial" w:cs="Mangal"/>
      <w:b/>
      <w:bCs/>
      <w:i/>
      <w:iCs/>
      <w:kern w:val="3"/>
      <w:sz w:val="24"/>
      <w:szCs w:val="24"/>
      <w:lang w:eastAsia="zh-CN"/>
    </w:rPr>
  </w:style>
  <w:style w:type="numbering" w:customStyle="1" w:styleId="14">
    <w:name w:val="Нет списка1"/>
    <w:next w:val="a2"/>
    <w:uiPriority w:val="99"/>
    <w:semiHidden/>
    <w:unhideWhenUsed/>
    <w:rsid w:val="00EF75BB"/>
  </w:style>
  <w:style w:type="paragraph" w:customStyle="1" w:styleId="Heading">
    <w:name w:val="Heading"/>
    <w:basedOn w:val="Standard"/>
    <w:next w:val="Textbody"/>
    <w:rsid w:val="00EF75BB"/>
    <w:pPr>
      <w:keepNext/>
      <w:spacing w:before="240" w:after="120"/>
    </w:pPr>
    <w:rPr>
      <w:rFonts w:ascii="Arial" w:eastAsia="Lucida Sans Unicode" w:hAnsi="Arial" w:cs="Mangal"/>
      <w:sz w:val="28"/>
      <w:szCs w:val="28"/>
    </w:rPr>
  </w:style>
  <w:style w:type="paragraph" w:customStyle="1" w:styleId="Textbody">
    <w:name w:val="Text body"/>
    <w:basedOn w:val="Standard"/>
    <w:rsid w:val="00EF75BB"/>
    <w:pPr>
      <w:spacing w:after="120"/>
    </w:pPr>
  </w:style>
  <w:style w:type="paragraph" w:styleId="afb">
    <w:name w:val="caption"/>
    <w:basedOn w:val="Standard"/>
    <w:rsid w:val="00EF75BB"/>
    <w:pPr>
      <w:suppressLineNumbers/>
      <w:spacing w:before="120" w:after="120"/>
    </w:pPr>
    <w:rPr>
      <w:rFonts w:cs="Mangal"/>
      <w:i/>
      <w:iCs/>
    </w:rPr>
  </w:style>
  <w:style w:type="paragraph" w:customStyle="1" w:styleId="Index">
    <w:name w:val="Index"/>
    <w:basedOn w:val="Standard"/>
    <w:rsid w:val="00EF75BB"/>
    <w:pPr>
      <w:suppressLineNumbers/>
    </w:pPr>
    <w:rPr>
      <w:rFonts w:cs="Mangal"/>
    </w:rPr>
  </w:style>
  <w:style w:type="paragraph" w:styleId="afc">
    <w:name w:val="Document Map"/>
    <w:basedOn w:val="Standard"/>
    <w:link w:val="afd"/>
    <w:rsid w:val="00EF75BB"/>
    <w:pPr>
      <w:shd w:val="clear" w:color="auto" w:fill="000080"/>
    </w:pPr>
    <w:rPr>
      <w:rFonts w:ascii="Tahoma" w:eastAsia="Tahoma" w:hAnsi="Tahoma" w:cs="Tahoma"/>
      <w:sz w:val="20"/>
      <w:szCs w:val="20"/>
    </w:rPr>
  </w:style>
  <w:style w:type="character" w:customStyle="1" w:styleId="afd">
    <w:name w:val="Схема документа Знак"/>
    <w:link w:val="afc"/>
    <w:rsid w:val="00EF75BB"/>
    <w:rPr>
      <w:rFonts w:ascii="Tahoma" w:eastAsia="Tahoma" w:hAnsi="Tahoma" w:cs="Tahoma"/>
      <w:kern w:val="3"/>
      <w:shd w:val="clear" w:color="auto" w:fill="000080"/>
      <w:lang w:eastAsia="zh-CN"/>
    </w:rPr>
  </w:style>
  <w:style w:type="paragraph" w:customStyle="1" w:styleId="TableHeading">
    <w:name w:val="Table Heading"/>
    <w:basedOn w:val="TableContents"/>
    <w:rsid w:val="00EF75BB"/>
    <w:pPr>
      <w:jc w:val="center"/>
    </w:pPr>
    <w:rPr>
      <w:b/>
      <w:bCs/>
    </w:rPr>
  </w:style>
  <w:style w:type="paragraph" w:customStyle="1" w:styleId="Framecontents">
    <w:name w:val="Frame contents"/>
    <w:basedOn w:val="Textbody"/>
    <w:rsid w:val="00EF75BB"/>
  </w:style>
  <w:style w:type="character" w:customStyle="1" w:styleId="WW8Num21z1">
    <w:name w:val="WW8Num21z1"/>
    <w:rsid w:val="00EF75BB"/>
  </w:style>
  <w:style w:type="character" w:customStyle="1" w:styleId="WW8Num21z2">
    <w:name w:val="WW8Num21z2"/>
    <w:rsid w:val="00EF75BB"/>
  </w:style>
  <w:style w:type="character" w:customStyle="1" w:styleId="WW8Num21z3">
    <w:name w:val="WW8Num21z3"/>
    <w:rsid w:val="00EF75BB"/>
  </w:style>
  <w:style w:type="character" w:customStyle="1" w:styleId="WW8Num21z4">
    <w:name w:val="WW8Num21z4"/>
    <w:rsid w:val="00EF75BB"/>
  </w:style>
  <w:style w:type="character" w:customStyle="1" w:styleId="WW8Num21z5">
    <w:name w:val="WW8Num21z5"/>
    <w:rsid w:val="00EF75BB"/>
  </w:style>
  <w:style w:type="character" w:customStyle="1" w:styleId="WW8Num21z6">
    <w:name w:val="WW8Num21z6"/>
    <w:rsid w:val="00EF75BB"/>
  </w:style>
  <w:style w:type="character" w:customStyle="1" w:styleId="WW8Num21z7">
    <w:name w:val="WW8Num21z7"/>
    <w:rsid w:val="00EF75BB"/>
  </w:style>
  <w:style w:type="character" w:customStyle="1" w:styleId="WW8Num21z8">
    <w:name w:val="WW8Num21z8"/>
    <w:rsid w:val="00EF75BB"/>
  </w:style>
  <w:style w:type="character" w:customStyle="1" w:styleId="WW8Num23z1">
    <w:name w:val="WW8Num23z1"/>
    <w:rsid w:val="00EF75BB"/>
  </w:style>
  <w:style w:type="character" w:customStyle="1" w:styleId="WW8Num23z2">
    <w:name w:val="WW8Num23z2"/>
    <w:rsid w:val="00EF75BB"/>
  </w:style>
  <w:style w:type="character" w:customStyle="1" w:styleId="WW8Num23z3">
    <w:name w:val="WW8Num23z3"/>
    <w:rsid w:val="00EF75BB"/>
  </w:style>
  <w:style w:type="character" w:customStyle="1" w:styleId="WW8Num23z4">
    <w:name w:val="WW8Num23z4"/>
    <w:rsid w:val="00EF75BB"/>
  </w:style>
  <w:style w:type="character" w:customStyle="1" w:styleId="WW8Num23z5">
    <w:name w:val="WW8Num23z5"/>
    <w:rsid w:val="00EF75BB"/>
  </w:style>
  <w:style w:type="character" w:customStyle="1" w:styleId="WW8Num23z6">
    <w:name w:val="WW8Num23z6"/>
    <w:rsid w:val="00EF75BB"/>
  </w:style>
  <w:style w:type="character" w:customStyle="1" w:styleId="WW8Num23z7">
    <w:name w:val="WW8Num23z7"/>
    <w:rsid w:val="00EF75BB"/>
  </w:style>
  <w:style w:type="character" w:customStyle="1" w:styleId="WW8Num23z8">
    <w:name w:val="WW8Num23z8"/>
    <w:rsid w:val="00EF75BB"/>
  </w:style>
  <w:style w:type="character" w:customStyle="1" w:styleId="WW8Num24z0">
    <w:name w:val="WW8Num24z0"/>
    <w:rsid w:val="00EF75BB"/>
    <w:rPr>
      <w:rFonts w:ascii="Symbol" w:eastAsia="Symbol" w:hAnsi="Symbol" w:cs="OpenSymbol, 'Arial Unicode MS'"/>
    </w:rPr>
  </w:style>
  <w:style w:type="character" w:customStyle="1" w:styleId="WW8Num25z0">
    <w:name w:val="WW8Num25z0"/>
    <w:rsid w:val="00EF75BB"/>
    <w:rPr>
      <w:rFonts w:ascii="Symbol" w:eastAsia="Symbol" w:hAnsi="Symbol" w:cs="OpenSymbol, 'Arial Unicode MS'"/>
    </w:rPr>
  </w:style>
  <w:style w:type="character" w:customStyle="1" w:styleId="WW8Num25z1">
    <w:name w:val="WW8Num25z1"/>
    <w:rsid w:val="00EF75BB"/>
  </w:style>
  <w:style w:type="character" w:customStyle="1" w:styleId="WW8Num25z2">
    <w:name w:val="WW8Num25z2"/>
    <w:rsid w:val="00EF75BB"/>
  </w:style>
  <w:style w:type="character" w:customStyle="1" w:styleId="WW8Num25z3">
    <w:name w:val="WW8Num25z3"/>
    <w:rsid w:val="00EF75BB"/>
  </w:style>
  <w:style w:type="character" w:customStyle="1" w:styleId="WW8Num25z4">
    <w:name w:val="WW8Num25z4"/>
    <w:rsid w:val="00EF75BB"/>
  </w:style>
  <w:style w:type="character" w:customStyle="1" w:styleId="WW8Num25z5">
    <w:name w:val="WW8Num25z5"/>
    <w:rsid w:val="00EF75BB"/>
  </w:style>
  <w:style w:type="character" w:customStyle="1" w:styleId="WW8Num25z6">
    <w:name w:val="WW8Num25z6"/>
    <w:rsid w:val="00EF75BB"/>
  </w:style>
  <w:style w:type="character" w:customStyle="1" w:styleId="WW8Num25z7">
    <w:name w:val="WW8Num25z7"/>
    <w:rsid w:val="00EF75BB"/>
  </w:style>
  <w:style w:type="character" w:customStyle="1" w:styleId="WW8Num25z8">
    <w:name w:val="WW8Num25z8"/>
    <w:rsid w:val="00EF75BB"/>
  </w:style>
  <w:style w:type="character" w:customStyle="1" w:styleId="WW8Num26z0">
    <w:name w:val="WW8Num26z0"/>
    <w:rsid w:val="00EF75BB"/>
    <w:rPr>
      <w:rFonts w:ascii="Symbol" w:eastAsia="Symbol" w:hAnsi="Symbol" w:cs="OpenSymbol, 'Arial Unicode MS'"/>
    </w:rPr>
  </w:style>
  <w:style w:type="character" w:customStyle="1" w:styleId="WW8Num27z0">
    <w:name w:val="WW8Num27z0"/>
    <w:rsid w:val="00EF75BB"/>
    <w:rPr>
      <w:rFonts w:ascii="Symbol" w:eastAsia="Symbol" w:hAnsi="Symbol" w:cs="OpenSymbol, 'Arial Unicode MS'"/>
    </w:rPr>
  </w:style>
  <w:style w:type="character" w:customStyle="1" w:styleId="WW8Num27z1">
    <w:name w:val="WW8Num27z1"/>
    <w:rsid w:val="00EF75BB"/>
  </w:style>
  <w:style w:type="character" w:customStyle="1" w:styleId="WW8Num27z2">
    <w:name w:val="WW8Num27z2"/>
    <w:rsid w:val="00EF75BB"/>
  </w:style>
  <w:style w:type="character" w:customStyle="1" w:styleId="WW8Num27z3">
    <w:name w:val="WW8Num27z3"/>
    <w:rsid w:val="00EF75BB"/>
  </w:style>
  <w:style w:type="character" w:customStyle="1" w:styleId="WW8Num27z4">
    <w:name w:val="WW8Num27z4"/>
    <w:rsid w:val="00EF75BB"/>
  </w:style>
  <w:style w:type="character" w:customStyle="1" w:styleId="WW8Num27z5">
    <w:name w:val="WW8Num27z5"/>
    <w:rsid w:val="00EF75BB"/>
  </w:style>
  <w:style w:type="character" w:customStyle="1" w:styleId="WW8Num27z6">
    <w:name w:val="WW8Num27z6"/>
    <w:rsid w:val="00EF75BB"/>
  </w:style>
  <w:style w:type="character" w:customStyle="1" w:styleId="WW8Num27z7">
    <w:name w:val="WW8Num27z7"/>
    <w:rsid w:val="00EF75BB"/>
  </w:style>
  <w:style w:type="character" w:customStyle="1" w:styleId="WW8Num27z8">
    <w:name w:val="WW8Num27z8"/>
    <w:rsid w:val="00EF75BB"/>
  </w:style>
  <w:style w:type="character" w:customStyle="1" w:styleId="WW8Num28z0">
    <w:name w:val="WW8Num28z0"/>
    <w:rsid w:val="00EF75BB"/>
    <w:rPr>
      <w:rFonts w:ascii="Symbol" w:eastAsia="Symbol" w:hAnsi="Symbol" w:cs="OpenSymbol, 'Arial Unicode MS'"/>
    </w:rPr>
  </w:style>
  <w:style w:type="character" w:customStyle="1" w:styleId="WW8Num29z0">
    <w:name w:val="WW8Num29z0"/>
    <w:rsid w:val="00EF75BB"/>
    <w:rPr>
      <w:rFonts w:ascii="Symbol" w:eastAsia="Symbol" w:hAnsi="Symbol" w:cs="OpenSymbol, 'Arial Unicode MS'"/>
    </w:rPr>
  </w:style>
  <w:style w:type="character" w:customStyle="1" w:styleId="WW8Num29z1">
    <w:name w:val="WW8Num29z1"/>
    <w:rsid w:val="00EF75BB"/>
  </w:style>
  <w:style w:type="character" w:customStyle="1" w:styleId="WW8Num29z2">
    <w:name w:val="WW8Num29z2"/>
    <w:rsid w:val="00EF75BB"/>
  </w:style>
  <w:style w:type="character" w:customStyle="1" w:styleId="WW8Num29z3">
    <w:name w:val="WW8Num29z3"/>
    <w:rsid w:val="00EF75BB"/>
  </w:style>
  <w:style w:type="character" w:customStyle="1" w:styleId="WW8Num29z4">
    <w:name w:val="WW8Num29z4"/>
    <w:rsid w:val="00EF75BB"/>
  </w:style>
  <w:style w:type="character" w:customStyle="1" w:styleId="WW8Num29z5">
    <w:name w:val="WW8Num29z5"/>
    <w:rsid w:val="00EF75BB"/>
  </w:style>
  <w:style w:type="character" w:customStyle="1" w:styleId="WW8Num29z6">
    <w:name w:val="WW8Num29z6"/>
    <w:rsid w:val="00EF75BB"/>
  </w:style>
  <w:style w:type="character" w:customStyle="1" w:styleId="WW8Num29z7">
    <w:name w:val="WW8Num29z7"/>
    <w:rsid w:val="00EF75BB"/>
  </w:style>
  <w:style w:type="character" w:customStyle="1" w:styleId="WW8Num29z8">
    <w:name w:val="WW8Num29z8"/>
    <w:rsid w:val="00EF75BB"/>
  </w:style>
  <w:style w:type="character" w:customStyle="1" w:styleId="WW8Num30z0">
    <w:name w:val="WW8Num30z0"/>
    <w:rsid w:val="00EF75BB"/>
    <w:rPr>
      <w:rFonts w:ascii="Symbol" w:eastAsia="Symbol" w:hAnsi="Symbol" w:cs="OpenSymbol, 'Arial Unicode MS'"/>
    </w:rPr>
  </w:style>
  <w:style w:type="character" w:customStyle="1" w:styleId="WW8Num31z0">
    <w:name w:val="WW8Num31z0"/>
    <w:rsid w:val="00EF75BB"/>
    <w:rPr>
      <w:rFonts w:ascii="Symbol" w:eastAsia="Symbol" w:hAnsi="Symbol" w:cs="OpenSymbol, 'Arial Unicode MS'"/>
    </w:rPr>
  </w:style>
  <w:style w:type="character" w:customStyle="1" w:styleId="WW8Num31z1">
    <w:name w:val="WW8Num31z1"/>
    <w:rsid w:val="00EF75BB"/>
  </w:style>
  <w:style w:type="character" w:customStyle="1" w:styleId="WW8Num31z2">
    <w:name w:val="WW8Num31z2"/>
    <w:rsid w:val="00EF75BB"/>
  </w:style>
  <w:style w:type="character" w:customStyle="1" w:styleId="WW8Num31z3">
    <w:name w:val="WW8Num31z3"/>
    <w:rsid w:val="00EF75BB"/>
  </w:style>
  <w:style w:type="character" w:customStyle="1" w:styleId="WW8Num31z4">
    <w:name w:val="WW8Num31z4"/>
    <w:rsid w:val="00EF75BB"/>
  </w:style>
  <w:style w:type="character" w:customStyle="1" w:styleId="WW8Num31z5">
    <w:name w:val="WW8Num31z5"/>
    <w:rsid w:val="00EF75BB"/>
  </w:style>
  <w:style w:type="character" w:customStyle="1" w:styleId="WW8Num31z6">
    <w:name w:val="WW8Num31z6"/>
    <w:rsid w:val="00EF75BB"/>
  </w:style>
  <w:style w:type="character" w:customStyle="1" w:styleId="WW8Num31z7">
    <w:name w:val="WW8Num31z7"/>
    <w:rsid w:val="00EF75BB"/>
  </w:style>
  <w:style w:type="character" w:customStyle="1" w:styleId="WW8Num31z8">
    <w:name w:val="WW8Num31z8"/>
    <w:rsid w:val="00EF75BB"/>
  </w:style>
  <w:style w:type="character" w:customStyle="1" w:styleId="WW8Num32z0">
    <w:name w:val="WW8Num32z0"/>
    <w:rsid w:val="00EF75BB"/>
    <w:rPr>
      <w:rFonts w:ascii="Symbol" w:eastAsia="Symbol" w:hAnsi="Symbol" w:cs="OpenSymbol, 'Arial Unicode MS'"/>
    </w:rPr>
  </w:style>
  <w:style w:type="character" w:customStyle="1" w:styleId="WW8Num34z0">
    <w:name w:val="WW8Num34z0"/>
    <w:rsid w:val="00EF75BB"/>
    <w:rPr>
      <w:rFonts w:ascii="Symbol" w:eastAsia="Symbol" w:hAnsi="Symbol" w:cs="OpenSymbol, 'Arial Unicode MS'"/>
    </w:rPr>
  </w:style>
  <w:style w:type="character" w:customStyle="1" w:styleId="WW8Num35z0">
    <w:name w:val="WW8Num35z0"/>
    <w:rsid w:val="00EF75BB"/>
    <w:rPr>
      <w:rFonts w:ascii="Symbol" w:eastAsia="Symbol" w:hAnsi="Symbol" w:cs="OpenSymbol, 'Arial Unicode MS'"/>
    </w:rPr>
  </w:style>
  <w:style w:type="character" w:customStyle="1" w:styleId="WW8Num36z0">
    <w:name w:val="WW8Num36z0"/>
    <w:rsid w:val="00EF75BB"/>
    <w:rPr>
      <w:rFonts w:ascii="Symbol" w:eastAsia="Symbol" w:hAnsi="Symbol" w:cs="OpenSymbol, 'Arial Unicode MS'"/>
    </w:rPr>
  </w:style>
  <w:style w:type="character" w:customStyle="1" w:styleId="WW8Num37z0">
    <w:name w:val="WW8Num37z0"/>
    <w:rsid w:val="00EF75BB"/>
    <w:rPr>
      <w:rFonts w:ascii="Symbol" w:eastAsia="Symbol" w:hAnsi="Symbol" w:cs="OpenSymbol, 'Arial Unicode MS'"/>
    </w:rPr>
  </w:style>
  <w:style w:type="character" w:customStyle="1" w:styleId="WW8Num38z0">
    <w:name w:val="WW8Num38z0"/>
    <w:rsid w:val="00EF75BB"/>
    <w:rPr>
      <w:rFonts w:ascii="Symbol" w:eastAsia="Symbol" w:hAnsi="Symbol" w:cs="OpenSymbol, 'Arial Unicode MS'"/>
    </w:rPr>
  </w:style>
  <w:style w:type="character" w:customStyle="1" w:styleId="WW8Num39z0">
    <w:name w:val="WW8Num39z0"/>
    <w:rsid w:val="00EF75BB"/>
    <w:rPr>
      <w:rFonts w:ascii="Symbol" w:eastAsia="Symbol" w:hAnsi="Symbol" w:cs="OpenSymbol, 'Arial Unicode MS'"/>
    </w:rPr>
  </w:style>
  <w:style w:type="character" w:customStyle="1" w:styleId="WW8Num40z0">
    <w:name w:val="WW8Num40z0"/>
    <w:rsid w:val="00EF75BB"/>
    <w:rPr>
      <w:rFonts w:ascii="Symbol" w:eastAsia="Symbol" w:hAnsi="Symbol" w:cs="OpenSymbol, 'Arial Unicode MS'"/>
    </w:rPr>
  </w:style>
  <w:style w:type="character" w:customStyle="1" w:styleId="WW8Num40z1">
    <w:name w:val="WW8Num40z1"/>
    <w:rsid w:val="00EF75BB"/>
  </w:style>
  <w:style w:type="character" w:customStyle="1" w:styleId="WW8Num40z2">
    <w:name w:val="WW8Num40z2"/>
    <w:rsid w:val="00EF75BB"/>
  </w:style>
  <w:style w:type="character" w:customStyle="1" w:styleId="WW8Num40z3">
    <w:name w:val="WW8Num40z3"/>
    <w:rsid w:val="00EF75BB"/>
  </w:style>
  <w:style w:type="character" w:customStyle="1" w:styleId="WW8Num40z4">
    <w:name w:val="WW8Num40z4"/>
    <w:rsid w:val="00EF75BB"/>
  </w:style>
  <w:style w:type="character" w:customStyle="1" w:styleId="WW8Num40z5">
    <w:name w:val="WW8Num40z5"/>
    <w:rsid w:val="00EF75BB"/>
  </w:style>
  <w:style w:type="character" w:customStyle="1" w:styleId="WW8Num40z6">
    <w:name w:val="WW8Num40z6"/>
    <w:rsid w:val="00EF75BB"/>
  </w:style>
  <w:style w:type="character" w:customStyle="1" w:styleId="WW8Num40z7">
    <w:name w:val="WW8Num40z7"/>
    <w:rsid w:val="00EF75BB"/>
  </w:style>
  <w:style w:type="character" w:customStyle="1" w:styleId="WW8Num40z8">
    <w:name w:val="WW8Num40z8"/>
    <w:rsid w:val="00EF75BB"/>
  </w:style>
  <w:style w:type="character" w:customStyle="1" w:styleId="WW8Num41z0">
    <w:name w:val="WW8Num41z0"/>
    <w:rsid w:val="00EF75BB"/>
    <w:rPr>
      <w:rFonts w:ascii="Symbol" w:eastAsia="Symbol" w:hAnsi="Symbol" w:cs="OpenSymbol, 'Arial Unicode MS'"/>
    </w:rPr>
  </w:style>
  <w:style w:type="character" w:customStyle="1" w:styleId="WW8Num41z1">
    <w:name w:val="WW8Num41z1"/>
    <w:rsid w:val="00EF75BB"/>
  </w:style>
  <w:style w:type="character" w:customStyle="1" w:styleId="WW8Num41z2">
    <w:name w:val="WW8Num41z2"/>
    <w:rsid w:val="00EF75BB"/>
  </w:style>
  <w:style w:type="character" w:customStyle="1" w:styleId="WW8Num41z3">
    <w:name w:val="WW8Num41z3"/>
    <w:rsid w:val="00EF75BB"/>
  </w:style>
  <w:style w:type="character" w:customStyle="1" w:styleId="WW8Num41z4">
    <w:name w:val="WW8Num41z4"/>
    <w:rsid w:val="00EF75BB"/>
  </w:style>
  <w:style w:type="character" w:customStyle="1" w:styleId="WW8Num41z5">
    <w:name w:val="WW8Num41z5"/>
    <w:rsid w:val="00EF75BB"/>
  </w:style>
  <w:style w:type="character" w:customStyle="1" w:styleId="WW8Num41z6">
    <w:name w:val="WW8Num41z6"/>
    <w:rsid w:val="00EF75BB"/>
  </w:style>
  <w:style w:type="character" w:customStyle="1" w:styleId="WW8Num41z7">
    <w:name w:val="WW8Num41z7"/>
    <w:rsid w:val="00EF75BB"/>
  </w:style>
  <w:style w:type="character" w:customStyle="1" w:styleId="WW8Num41z8">
    <w:name w:val="WW8Num41z8"/>
    <w:rsid w:val="00EF75BB"/>
  </w:style>
  <w:style w:type="character" w:customStyle="1" w:styleId="WW8Num42z0">
    <w:name w:val="WW8Num42z0"/>
    <w:rsid w:val="00EF75BB"/>
    <w:rPr>
      <w:rFonts w:ascii="Symbol" w:eastAsia="Symbol" w:hAnsi="Symbol" w:cs="OpenSymbol, 'Arial Unicode MS'"/>
    </w:rPr>
  </w:style>
  <w:style w:type="character" w:customStyle="1" w:styleId="WW8Num42z1">
    <w:name w:val="WW8Num42z1"/>
    <w:rsid w:val="00EF75BB"/>
  </w:style>
  <w:style w:type="character" w:customStyle="1" w:styleId="WW8Num42z2">
    <w:name w:val="WW8Num42z2"/>
    <w:rsid w:val="00EF75BB"/>
  </w:style>
  <w:style w:type="character" w:customStyle="1" w:styleId="WW8Num42z3">
    <w:name w:val="WW8Num42z3"/>
    <w:rsid w:val="00EF75BB"/>
  </w:style>
  <w:style w:type="character" w:customStyle="1" w:styleId="WW8Num42z4">
    <w:name w:val="WW8Num42z4"/>
    <w:rsid w:val="00EF75BB"/>
  </w:style>
  <w:style w:type="character" w:customStyle="1" w:styleId="WW8Num42z5">
    <w:name w:val="WW8Num42z5"/>
    <w:rsid w:val="00EF75BB"/>
  </w:style>
  <w:style w:type="character" w:customStyle="1" w:styleId="WW8Num42z6">
    <w:name w:val="WW8Num42z6"/>
    <w:rsid w:val="00EF75BB"/>
  </w:style>
  <w:style w:type="character" w:customStyle="1" w:styleId="WW8Num42z7">
    <w:name w:val="WW8Num42z7"/>
    <w:rsid w:val="00EF75BB"/>
  </w:style>
  <w:style w:type="character" w:customStyle="1" w:styleId="WW8Num42z8">
    <w:name w:val="WW8Num42z8"/>
    <w:rsid w:val="00EF75BB"/>
  </w:style>
  <w:style w:type="character" w:customStyle="1" w:styleId="WW8Num43z0">
    <w:name w:val="WW8Num43z0"/>
    <w:rsid w:val="00EF75BB"/>
  </w:style>
  <w:style w:type="character" w:customStyle="1" w:styleId="WW8Num43z1">
    <w:name w:val="WW8Num43z1"/>
    <w:rsid w:val="00EF75BB"/>
  </w:style>
  <w:style w:type="character" w:customStyle="1" w:styleId="WW8Num43z2">
    <w:name w:val="WW8Num43z2"/>
    <w:rsid w:val="00EF75BB"/>
  </w:style>
  <w:style w:type="character" w:customStyle="1" w:styleId="WW8Num43z3">
    <w:name w:val="WW8Num43z3"/>
    <w:rsid w:val="00EF75BB"/>
  </w:style>
  <w:style w:type="character" w:customStyle="1" w:styleId="WW8Num43z4">
    <w:name w:val="WW8Num43z4"/>
    <w:rsid w:val="00EF75BB"/>
  </w:style>
  <w:style w:type="character" w:customStyle="1" w:styleId="WW8Num43z5">
    <w:name w:val="WW8Num43z5"/>
    <w:rsid w:val="00EF75BB"/>
  </w:style>
  <w:style w:type="character" w:customStyle="1" w:styleId="WW8Num43z6">
    <w:name w:val="WW8Num43z6"/>
    <w:rsid w:val="00EF75BB"/>
  </w:style>
  <w:style w:type="character" w:customStyle="1" w:styleId="WW8Num43z7">
    <w:name w:val="WW8Num43z7"/>
    <w:rsid w:val="00EF75BB"/>
  </w:style>
  <w:style w:type="character" w:customStyle="1" w:styleId="WW8Num43z8">
    <w:name w:val="WW8Num43z8"/>
    <w:rsid w:val="00EF75BB"/>
  </w:style>
  <w:style w:type="character" w:customStyle="1" w:styleId="WW8Num44z0">
    <w:name w:val="WW8Num44z0"/>
    <w:rsid w:val="00EF75BB"/>
    <w:rPr>
      <w:rFonts w:ascii="Symbol" w:eastAsia="Symbol" w:hAnsi="Symbol" w:cs="OpenSymbol, 'Arial Unicode MS'"/>
    </w:rPr>
  </w:style>
  <w:style w:type="character" w:customStyle="1" w:styleId="WW8Num45z0">
    <w:name w:val="WW8Num45z0"/>
    <w:rsid w:val="00EF75BB"/>
    <w:rPr>
      <w:rFonts w:ascii="Symbol" w:eastAsia="Symbol" w:hAnsi="Symbol" w:cs="OpenSymbol, 'Arial Unicode MS'"/>
      <w:position w:val="0"/>
      <w:sz w:val="28"/>
      <w:vertAlign w:val="baseline"/>
      <w:lang w:val="ru-RU"/>
    </w:rPr>
  </w:style>
  <w:style w:type="character" w:customStyle="1" w:styleId="WW8Num45z1">
    <w:name w:val="WW8Num45z1"/>
    <w:rsid w:val="00EF75BB"/>
  </w:style>
  <w:style w:type="character" w:customStyle="1" w:styleId="WW8Num45z2">
    <w:name w:val="WW8Num45z2"/>
    <w:rsid w:val="00EF75BB"/>
  </w:style>
  <w:style w:type="character" w:customStyle="1" w:styleId="WW8Num45z3">
    <w:name w:val="WW8Num45z3"/>
    <w:rsid w:val="00EF75BB"/>
  </w:style>
  <w:style w:type="character" w:customStyle="1" w:styleId="WW8Num45z4">
    <w:name w:val="WW8Num45z4"/>
    <w:rsid w:val="00EF75BB"/>
  </w:style>
  <w:style w:type="character" w:customStyle="1" w:styleId="WW8Num45z5">
    <w:name w:val="WW8Num45z5"/>
    <w:rsid w:val="00EF75BB"/>
  </w:style>
  <w:style w:type="character" w:customStyle="1" w:styleId="WW8Num45z6">
    <w:name w:val="WW8Num45z6"/>
    <w:rsid w:val="00EF75BB"/>
  </w:style>
  <w:style w:type="character" w:customStyle="1" w:styleId="WW8Num45z7">
    <w:name w:val="WW8Num45z7"/>
    <w:rsid w:val="00EF75BB"/>
  </w:style>
  <w:style w:type="character" w:customStyle="1" w:styleId="WW8Num45z8">
    <w:name w:val="WW8Num45z8"/>
    <w:rsid w:val="00EF75BB"/>
  </w:style>
  <w:style w:type="character" w:customStyle="1" w:styleId="WW8Num46z0">
    <w:name w:val="WW8Num46z0"/>
    <w:rsid w:val="00EF75BB"/>
    <w:rPr>
      <w:rFonts w:ascii="Symbol" w:eastAsia="Symbol" w:hAnsi="Symbol" w:cs="OpenSymbol, 'Arial Unicode MS'"/>
    </w:rPr>
  </w:style>
  <w:style w:type="character" w:customStyle="1" w:styleId="WW8Num46z1">
    <w:name w:val="WW8Num46z1"/>
    <w:rsid w:val="00EF75BB"/>
  </w:style>
  <w:style w:type="character" w:customStyle="1" w:styleId="WW8Num46z2">
    <w:name w:val="WW8Num46z2"/>
    <w:rsid w:val="00EF75BB"/>
  </w:style>
  <w:style w:type="character" w:customStyle="1" w:styleId="WW8Num46z3">
    <w:name w:val="WW8Num46z3"/>
    <w:rsid w:val="00EF75BB"/>
  </w:style>
  <w:style w:type="character" w:customStyle="1" w:styleId="WW8Num46z4">
    <w:name w:val="WW8Num46z4"/>
    <w:rsid w:val="00EF75BB"/>
  </w:style>
  <w:style w:type="character" w:customStyle="1" w:styleId="WW8Num46z5">
    <w:name w:val="WW8Num46z5"/>
    <w:rsid w:val="00EF75BB"/>
  </w:style>
  <w:style w:type="character" w:customStyle="1" w:styleId="WW8Num46z6">
    <w:name w:val="WW8Num46z6"/>
    <w:rsid w:val="00EF75BB"/>
  </w:style>
  <w:style w:type="character" w:customStyle="1" w:styleId="WW8Num46z7">
    <w:name w:val="WW8Num46z7"/>
    <w:rsid w:val="00EF75BB"/>
  </w:style>
  <w:style w:type="character" w:customStyle="1" w:styleId="WW8Num46z8">
    <w:name w:val="WW8Num46z8"/>
    <w:rsid w:val="00EF75BB"/>
  </w:style>
  <w:style w:type="character" w:customStyle="1" w:styleId="WW8Num47z0">
    <w:name w:val="WW8Num47z0"/>
    <w:rsid w:val="00EF75BB"/>
    <w:rPr>
      <w:rFonts w:ascii="Symbol" w:eastAsia="Symbol" w:hAnsi="Symbol" w:cs="OpenSymbol, 'Arial Unicode MS'"/>
    </w:rPr>
  </w:style>
  <w:style w:type="character" w:customStyle="1" w:styleId="WW8Num48z0">
    <w:name w:val="WW8Num48z0"/>
    <w:rsid w:val="00EF75BB"/>
    <w:rPr>
      <w:rFonts w:ascii="Symbol" w:eastAsia="Symbol" w:hAnsi="Symbol" w:cs="OpenSymbol, 'Arial Unicode MS'"/>
    </w:rPr>
  </w:style>
  <w:style w:type="character" w:customStyle="1" w:styleId="WW8Num49z0">
    <w:name w:val="WW8Num49z0"/>
    <w:rsid w:val="00EF75BB"/>
    <w:rPr>
      <w:rFonts w:ascii="Symbol" w:eastAsia="Symbol" w:hAnsi="Symbol" w:cs="OpenSymbol, 'Arial Unicode MS'"/>
    </w:rPr>
  </w:style>
  <w:style w:type="character" w:customStyle="1" w:styleId="WW8Num49z1">
    <w:name w:val="WW8Num49z1"/>
    <w:rsid w:val="00EF75BB"/>
  </w:style>
  <w:style w:type="character" w:customStyle="1" w:styleId="WW8Num49z2">
    <w:name w:val="WW8Num49z2"/>
    <w:rsid w:val="00EF75BB"/>
  </w:style>
  <w:style w:type="character" w:customStyle="1" w:styleId="WW8Num49z3">
    <w:name w:val="WW8Num49z3"/>
    <w:rsid w:val="00EF75BB"/>
  </w:style>
  <w:style w:type="character" w:customStyle="1" w:styleId="WW8Num49z4">
    <w:name w:val="WW8Num49z4"/>
    <w:rsid w:val="00EF75BB"/>
  </w:style>
  <w:style w:type="character" w:customStyle="1" w:styleId="WW8Num49z5">
    <w:name w:val="WW8Num49z5"/>
    <w:rsid w:val="00EF75BB"/>
  </w:style>
  <w:style w:type="character" w:customStyle="1" w:styleId="WW8Num49z6">
    <w:name w:val="WW8Num49z6"/>
    <w:rsid w:val="00EF75BB"/>
  </w:style>
  <w:style w:type="character" w:customStyle="1" w:styleId="WW8Num49z7">
    <w:name w:val="WW8Num49z7"/>
    <w:rsid w:val="00EF75BB"/>
  </w:style>
  <w:style w:type="character" w:customStyle="1" w:styleId="WW8Num49z8">
    <w:name w:val="WW8Num49z8"/>
    <w:rsid w:val="00EF75BB"/>
  </w:style>
  <w:style w:type="character" w:customStyle="1" w:styleId="WW8Num50z0">
    <w:name w:val="WW8Num50z0"/>
    <w:rsid w:val="00EF75BB"/>
    <w:rPr>
      <w:rFonts w:ascii="Symbol" w:eastAsia="Symbol" w:hAnsi="Symbol" w:cs="OpenSymbol, 'Arial Unicode MS'"/>
    </w:rPr>
  </w:style>
  <w:style w:type="character" w:customStyle="1" w:styleId="WW8Num50z1">
    <w:name w:val="WW8Num50z1"/>
    <w:rsid w:val="00EF75BB"/>
  </w:style>
  <w:style w:type="character" w:customStyle="1" w:styleId="WW8Num50z2">
    <w:name w:val="WW8Num50z2"/>
    <w:rsid w:val="00EF75BB"/>
  </w:style>
  <w:style w:type="character" w:customStyle="1" w:styleId="WW8Num50z3">
    <w:name w:val="WW8Num50z3"/>
    <w:rsid w:val="00EF75BB"/>
  </w:style>
  <w:style w:type="character" w:customStyle="1" w:styleId="WW8Num50z4">
    <w:name w:val="WW8Num50z4"/>
    <w:rsid w:val="00EF75BB"/>
  </w:style>
  <w:style w:type="character" w:customStyle="1" w:styleId="WW8Num50z5">
    <w:name w:val="WW8Num50z5"/>
    <w:rsid w:val="00EF75BB"/>
  </w:style>
  <w:style w:type="character" w:customStyle="1" w:styleId="WW8Num50z6">
    <w:name w:val="WW8Num50z6"/>
    <w:rsid w:val="00EF75BB"/>
  </w:style>
  <w:style w:type="character" w:customStyle="1" w:styleId="WW8Num50z7">
    <w:name w:val="WW8Num50z7"/>
    <w:rsid w:val="00EF75BB"/>
  </w:style>
  <w:style w:type="character" w:customStyle="1" w:styleId="WW8Num50z8">
    <w:name w:val="WW8Num50z8"/>
    <w:rsid w:val="00EF75BB"/>
  </w:style>
  <w:style w:type="character" w:customStyle="1" w:styleId="WW8Num51z0">
    <w:name w:val="WW8Num51z0"/>
    <w:rsid w:val="00EF75BB"/>
  </w:style>
  <w:style w:type="character" w:customStyle="1" w:styleId="WW8Num51z1">
    <w:name w:val="WW8Num51z1"/>
    <w:rsid w:val="00EF75BB"/>
    <w:rPr>
      <w:rFonts w:cs="Times New Roman"/>
      <w:b/>
      <w:bCs/>
      <w:lang w:val="ru-RU"/>
    </w:rPr>
  </w:style>
  <w:style w:type="character" w:customStyle="1" w:styleId="WW8Num51z2">
    <w:name w:val="WW8Num51z2"/>
    <w:rsid w:val="00EF75BB"/>
  </w:style>
  <w:style w:type="character" w:customStyle="1" w:styleId="WW8Num51z3">
    <w:name w:val="WW8Num51z3"/>
    <w:rsid w:val="00EF75BB"/>
  </w:style>
  <w:style w:type="character" w:customStyle="1" w:styleId="WW8Num51z4">
    <w:name w:val="WW8Num51z4"/>
    <w:rsid w:val="00EF75BB"/>
  </w:style>
  <w:style w:type="character" w:customStyle="1" w:styleId="WW8Num51z5">
    <w:name w:val="WW8Num51z5"/>
    <w:rsid w:val="00EF75BB"/>
  </w:style>
  <w:style w:type="character" w:customStyle="1" w:styleId="WW8Num51z6">
    <w:name w:val="WW8Num51z6"/>
    <w:rsid w:val="00EF75BB"/>
  </w:style>
  <w:style w:type="character" w:customStyle="1" w:styleId="WW8Num51z7">
    <w:name w:val="WW8Num51z7"/>
    <w:rsid w:val="00EF75BB"/>
  </w:style>
  <w:style w:type="character" w:customStyle="1" w:styleId="WW8Num51z8">
    <w:name w:val="WW8Num51z8"/>
    <w:rsid w:val="00EF75BB"/>
  </w:style>
  <w:style w:type="character" w:customStyle="1" w:styleId="WW8Num52z1">
    <w:name w:val="WW8Num52z1"/>
    <w:rsid w:val="00EF75BB"/>
  </w:style>
  <w:style w:type="character" w:customStyle="1" w:styleId="WW8Num52z2">
    <w:name w:val="WW8Num52z2"/>
    <w:rsid w:val="00EF75BB"/>
  </w:style>
  <w:style w:type="character" w:customStyle="1" w:styleId="WW8Num52z3">
    <w:name w:val="WW8Num52z3"/>
    <w:rsid w:val="00EF75BB"/>
  </w:style>
  <w:style w:type="character" w:customStyle="1" w:styleId="WW8Num52z4">
    <w:name w:val="WW8Num52z4"/>
    <w:rsid w:val="00EF75BB"/>
  </w:style>
  <w:style w:type="character" w:customStyle="1" w:styleId="WW8Num52z5">
    <w:name w:val="WW8Num52z5"/>
    <w:rsid w:val="00EF75BB"/>
  </w:style>
  <w:style w:type="character" w:customStyle="1" w:styleId="WW8Num52z6">
    <w:name w:val="WW8Num52z6"/>
    <w:rsid w:val="00EF75BB"/>
  </w:style>
  <w:style w:type="character" w:customStyle="1" w:styleId="WW8Num52z7">
    <w:name w:val="WW8Num52z7"/>
    <w:rsid w:val="00EF75BB"/>
  </w:style>
  <w:style w:type="character" w:customStyle="1" w:styleId="WW8Num52z8">
    <w:name w:val="WW8Num52z8"/>
    <w:rsid w:val="00EF75BB"/>
  </w:style>
  <w:style w:type="character" w:customStyle="1" w:styleId="WW8Num53z0">
    <w:name w:val="WW8Num53z0"/>
    <w:rsid w:val="00EF75BB"/>
  </w:style>
  <w:style w:type="character" w:customStyle="1" w:styleId="WW8Num53z1">
    <w:name w:val="WW8Num53z1"/>
    <w:rsid w:val="00EF75BB"/>
  </w:style>
  <w:style w:type="character" w:customStyle="1" w:styleId="WW8Num53z2">
    <w:name w:val="WW8Num53z2"/>
    <w:rsid w:val="00EF75BB"/>
  </w:style>
  <w:style w:type="character" w:customStyle="1" w:styleId="WW8Num53z3">
    <w:name w:val="WW8Num53z3"/>
    <w:rsid w:val="00EF75BB"/>
  </w:style>
  <w:style w:type="character" w:customStyle="1" w:styleId="WW8Num53z4">
    <w:name w:val="WW8Num53z4"/>
    <w:rsid w:val="00EF75BB"/>
  </w:style>
  <w:style w:type="character" w:customStyle="1" w:styleId="WW8Num53z5">
    <w:name w:val="WW8Num53z5"/>
    <w:rsid w:val="00EF75BB"/>
  </w:style>
  <w:style w:type="character" w:customStyle="1" w:styleId="WW8Num53z6">
    <w:name w:val="WW8Num53z6"/>
    <w:rsid w:val="00EF75BB"/>
  </w:style>
  <w:style w:type="character" w:customStyle="1" w:styleId="WW8Num53z7">
    <w:name w:val="WW8Num53z7"/>
    <w:rsid w:val="00EF75BB"/>
  </w:style>
  <w:style w:type="character" w:customStyle="1" w:styleId="WW8Num53z8">
    <w:name w:val="WW8Num53z8"/>
    <w:rsid w:val="00EF75BB"/>
  </w:style>
  <w:style w:type="character" w:customStyle="1" w:styleId="BulletSymbols">
    <w:name w:val="Bullet Symbols"/>
    <w:rsid w:val="00EF75BB"/>
    <w:rPr>
      <w:rFonts w:ascii="OpenSymbol, 'Arial Unicode MS'" w:eastAsia="OpenSymbol, 'Arial Unicode MS'" w:hAnsi="OpenSymbol, 'Arial Unicode MS'" w:cs="OpenSymbol, 'Arial Unicode MS'"/>
    </w:rPr>
  </w:style>
  <w:style w:type="character" w:customStyle="1" w:styleId="NumberingSymbols">
    <w:name w:val="Numbering Symbols"/>
    <w:rsid w:val="00EF75BB"/>
  </w:style>
  <w:style w:type="paragraph" w:styleId="15">
    <w:name w:val="toc 1"/>
    <w:basedOn w:val="a"/>
    <w:next w:val="a"/>
    <w:autoRedefine/>
    <w:rsid w:val="00EF75BB"/>
    <w:pPr>
      <w:suppressAutoHyphens w:val="0"/>
      <w:autoSpaceDN w:val="0"/>
      <w:jc w:val="both"/>
    </w:pPr>
    <w:rPr>
      <w:sz w:val="28"/>
      <w:szCs w:val="28"/>
      <w:lang w:eastAsia="ru-RU"/>
    </w:rPr>
  </w:style>
  <w:style w:type="character" w:customStyle="1" w:styleId="16">
    <w:name w:val="Заголовок 1 Знак"/>
    <w:rsid w:val="00EF75BB"/>
    <w:rPr>
      <w:rFonts w:ascii="Calibri Light" w:eastAsia="Times New Roman" w:hAnsi="Calibri Light"/>
      <w:color w:val="2E74B5"/>
      <w:sz w:val="32"/>
      <w:szCs w:val="29"/>
    </w:rPr>
  </w:style>
  <w:style w:type="character" w:customStyle="1" w:styleId="wp-apple-converted-space-c">
    <w:name w:val="wp-apple-converted-space-c"/>
    <w:rsid w:val="00EF75BB"/>
  </w:style>
  <w:style w:type="character" w:customStyle="1" w:styleId="docnote-text">
    <w:name w:val="doc__note-text"/>
    <w:rsid w:val="00EF75BB"/>
  </w:style>
  <w:style w:type="character" w:customStyle="1" w:styleId="afe">
    <w:name w:val="Основной текст_"/>
    <w:rsid w:val="00EF75BB"/>
    <w:rPr>
      <w:rFonts w:eastAsia="Times New Roman" w:cs="Times New Roman"/>
      <w:sz w:val="26"/>
      <w:szCs w:val="26"/>
      <w:shd w:val="clear" w:color="auto" w:fill="FFFFFF"/>
    </w:rPr>
  </w:style>
  <w:style w:type="character" w:customStyle="1" w:styleId="6">
    <w:name w:val="Основной текст (6)_"/>
    <w:rsid w:val="00EF75BB"/>
    <w:rPr>
      <w:rFonts w:eastAsia="Times New Roman" w:cs="Times New Roman"/>
      <w:b/>
      <w:bCs/>
      <w:sz w:val="26"/>
      <w:szCs w:val="26"/>
      <w:shd w:val="clear" w:color="auto" w:fill="FFFFFF"/>
    </w:rPr>
  </w:style>
  <w:style w:type="character" w:customStyle="1" w:styleId="aff">
    <w:name w:val="Колонтитул_"/>
    <w:rsid w:val="00EF75BB"/>
    <w:rPr>
      <w:rFonts w:ascii="Times New Roman" w:eastAsia="Times New Roman" w:hAnsi="Times New Roman" w:cs="Times New Roman"/>
      <w:b/>
      <w:bCs/>
      <w:i w:val="0"/>
      <w:iCs w:val="0"/>
      <w:strike w:val="0"/>
      <w:dstrike w:val="0"/>
      <w:sz w:val="20"/>
      <w:szCs w:val="20"/>
      <w:u w:val="none"/>
    </w:rPr>
  </w:style>
  <w:style w:type="character" w:customStyle="1" w:styleId="aff0">
    <w:name w:val="Колонтитул"/>
    <w:rsid w:val="00EF75BB"/>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ru-RU" w:eastAsia="ru-RU" w:bidi="ru-RU"/>
    </w:rPr>
  </w:style>
  <w:style w:type="character" w:customStyle="1" w:styleId="13pt">
    <w:name w:val="Колонтитул + 13 pt"/>
    <w:rsid w:val="00EF75BB"/>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aff1">
    <w:name w:val="Основной текст + Курсив"/>
    <w:rsid w:val="00EF75BB"/>
    <w:rPr>
      <w:rFonts w:ascii="Times New Roman" w:eastAsia="Times New Roman" w:hAnsi="Times New Roman" w:cs="Times New Roman"/>
      <w:b w:val="0"/>
      <w:bCs w:val="0"/>
      <w:i/>
      <w:iCs/>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aff2">
    <w:name w:val="Основной текст + Полужирный"/>
    <w:rsid w:val="00EF75BB"/>
    <w:rPr>
      <w:rFonts w:ascii="Times New Roman" w:eastAsia="Times New Roman" w:hAnsi="Times New Roman" w:cs="Times New Roman"/>
      <w:b/>
      <w:bCs/>
      <w:i w:val="0"/>
      <w:iC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30">
    <w:name w:val="Основной текст3"/>
    <w:rsid w:val="00EF75BB"/>
    <w:rPr>
      <w:rFonts w:ascii="Times New Roman" w:eastAsia="Times New Roman" w:hAnsi="Times New Roman" w:cs="Times New Roman"/>
      <w:b w:val="0"/>
      <w:bCs w:val="0"/>
      <w:i w:val="0"/>
      <w:iC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105pt">
    <w:name w:val="Основной текст + 10;5 pt"/>
    <w:rsid w:val="00EF75BB"/>
    <w:rPr>
      <w:rFonts w:ascii="Times New Roman" w:eastAsia="Times New Roman" w:hAnsi="Times New Roman" w:cs="Times New Roman"/>
      <w:b w:val="0"/>
      <w:bCs w:val="0"/>
      <w:i w:val="0"/>
      <w:iC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aff3">
    <w:name w:val="Подпись к таблице_"/>
    <w:rsid w:val="00EF75BB"/>
    <w:rPr>
      <w:rFonts w:ascii="Times New Roman" w:eastAsia="Times New Roman" w:hAnsi="Times New Roman" w:cs="Times New Roman"/>
      <w:b/>
      <w:bCs/>
      <w:i w:val="0"/>
      <w:iCs w:val="0"/>
      <w:strike w:val="0"/>
      <w:dstrike w:val="0"/>
      <w:sz w:val="26"/>
      <w:szCs w:val="26"/>
      <w:u w:val="none"/>
    </w:rPr>
  </w:style>
  <w:style w:type="character" w:customStyle="1" w:styleId="105pt0">
    <w:name w:val="Основной текст + 10;5 pt;Полужирный"/>
    <w:rsid w:val="00EF75BB"/>
    <w:rPr>
      <w:rFonts w:ascii="Times New Roman" w:eastAsia="Times New Roman" w:hAnsi="Times New Roman" w:cs="Times New Roman"/>
      <w:b/>
      <w:bCs/>
      <w:i w:val="0"/>
      <w:iC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aff4">
    <w:name w:val="Подпись к таблице"/>
    <w:rsid w:val="00EF75BB"/>
    <w:rPr>
      <w:rFonts w:ascii="Times New Roman" w:eastAsia="Times New Roman" w:hAnsi="Times New Roman" w:cs="Times New Roman"/>
      <w:b/>
      <w:bCs/>
      <w:i w:val="0"/>
      <w:iCs w:val="0"/>
      <w:strike w:val="0"/>
      <w:dstrike w:val="0"/>
      <w:color w:val="000000"/>
      <w:spacing w:val="0"/>
      <w:w w:val="100"/>
      <w:position w:val="0"/>
      <w:sz w:val="26"/>
      <w:szCs w:val="26"/>
      <w:u w:val="single"/>
      <w:vertAlign w:val="baseline"/>
      <w:lang w:val="ru-RU" w:eastAsia="ru-RU" w:bidi="ru-RU"/>
    </w:rPr>
  </w:style>
  <w:style w:type="character" w:customStyle="1" w:styleId="105pt-1pt">
    <w:name w:val="Основной текст + 10;5 pt;Курсив;Интервал -1 pt"/>
    <w:rsid w:val="00EF75BB"/>
    <w:rPr>
      <w:rFonts w:ascii="Times New Roman" w:eastAsia="Times New Roman" w:hAnsi="Times New Roman" w:cs="Times New Roman"/>
      <w:b w:val="0"/>
      <w:bCs w:val="0"/>
      <w:i/>
      <w:iCs/>
      <w:strike w:val="0"/>
      <w:dstrike w:val="0"/>
      <w:color w:val="000000"/>
      <w:spacing w:val="-20"/>
      <w:w w:val="100"/>
      <w:position w:val="0"/>
      <w:sz w:val="21"/>
      <w:szCs w:val="21"/>
      <w:u w:val="none"/>
      <w:shd w:val="clear" w:color="auto" w:fill="FFFFFF"/>
      <w:vertAlign w:val="baseline"/>
      <w:lang w:val="en-US" w:eastAsia="en-US" w:bidi="en-US"/>
    </w:rPr>
  </w:style>
  <w:style w:type="character" w:customStyle="1" w:styleId="105pt1">
    <w:name w:val="Основной текст + 10;5 pt;Курсив"/>
    <w:rsid w:val="00EF75BB"/>
    <w:rPr>
      <w:rFonts w:ascii="Times New Roman" w:eastAsia="Times New Roman" w:hAnsi="Times New Roman" w:cs="Times New Roman"/>
      <w:b w:val="0"/>
      <w:bCs w:val="0"/>
      <w:i/>
      <w:iCs/>
      <w:strike w:val="0"/>
      <w:dstrike w:val="0"/>
      <w:color w:val="000000"/>
      <w:spacing w:val="0"/>
      <w:w w:val="100"/>
      <w:position w:val="0"/>
      <w:sz w:val="21"/>
      <w:szCs w:val="21"/>
      <w:u w:val="none"/>
      <w:shd w:val="clear" w:color="auto" w:fill="FFFFFF"/>
      <w:vertAlign w:val="baseline"/>
      <w:lang w:val="en-US" w:eastAsia="en-US" w:bidi="en-US"/>
    </w:rPr>
  </w:style>
  <w:style w:type="character" w:customStyle="1" w:styleId="FranklinGothicHeavy75pt120">
    <w:name w:val="Основной текст + Franklin Gothic Heavy;7;5 pt;Масштаб 120%"/>
    <w:rsid w:val="00EF75BB"/>
    <w:rPr>
      <w:rFonts w:ascii="Franklin Gothic Heavy" w:eastAsia="Franklin Gothic Heavy" w:hAnsi="Franklin Gothic Heavy" w:cs="Franklin Gothic Heavy"/>
      <w:b w:val="0"/>
      <w:bCs w:val="0"/>
      <w:i w:val="0"/>
      <w:iCs w:val="0"/>
      <w:strike w:val="0"/>
      <w:dstrike w:val="0"/>
      <w:color w:val="000000"/>
      <w:spacing w:val="0"/>
      <w:w w:val="120"/>
      <w:position w:val="0"/>
      <w:sz w:val="15"/>
      <w:szCs w:val="15"/>
      <w:u w:val="none"/>
      <w:shd w:val="clear" w:color="auto" w:fill="FFFFFF"/>
      <w:vertAlign w:val="baseline"/>
      <w:lang w:val="ru-RU" w:eastAsia="ru-RU" w:bidi="ru-RU"/>
    </w:rPr>
  </w:style>
  <w:style w:type="character" w:customStyle="1" w:styleId="95pt">
    <w:name w:val="Основной текст + 9;5 pt"/>
    <w:rsid w:val="00EF75BB"/>
    <w:rPr>
      <w:rFonts w:ascii="Times New Roman" w:eastAsia="Times New Roman" w:hAnsi="Times New Roman" w:cs="Times New Roman"/>
      <w:b w:val="0"/>
      <w:bCs w:val="0"/>
      <w:i w:val="0"/>
      <w:iCs w:val="0"/>
      <w:strike w:val="0"/>
      <w:dstrike w:val="0"/>
      <w:color w:val="000000"/>
      <w:spacing w:val="0"/>
      <w:w w:val="100"/>
      <w:position w:val="0"/>
      <w:sz w:val="19"/>
      <w:szCs w:val="19"/>
      <w:u w:val="none"/>
      <w:shd w:val="clear" w:color="auto" w:fill="FFFFFF"/>
      <w:vertAlign w:val="baseline"/>
      <w:lang w:val="ru-RU" w:eastAsia="ru-RU" w:bidi="ru-RU"/>
    </w:rPr>
  </w:style>
  <w:style w:type="character" w:customStyle="1" w:styleId="Candara105pt">
    <w:name w:val="Основной текст + Candara;10;5 pt;Курсив"/>
    <w:rsid w:val="00EF75BB"/>
    <w:rPr>
      <w:rFonts w:ascii="Candara" w:eastAsia="Candara" w:hAnsi="Candara" w:cs="Candara"/>
      <w:b w:val="0"/>
      <w:bCs w:val="0"/>
      <w:i/>
      <w:iCs/>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Georgia65pt">
    <w:name w:val="Основной текст + Georgia;6;5 pt"/>
    <w:rsid w:val="00EF75BB"/>
    <w:rPr>
      <w:rFonts w:ascii="Georgia" w:eastAsia="Georgia" w:hAnsi="Georgia" w:cs="Georgia"/>
      <w:b w:val="0"/>
      <w:bCs w:val="0"/>
      <w:i w:val="0"/>
      <w:iCs w:val="0"/>
      <w:strike w:val="0"/>
      <w:dstrike w:val="0"/>
      <w:color w:val="000000"/>
      <w:spacing w:val="0"/>
      <w:w w:val="100"/>
      <w:position w:val="0"/>
      <w:sz w:val="13"/>
      <w:szCs w:val="13"/>
      <w:u w:val="none"/>
      <w:shd w:val="clear" w:color="auto" w:fill="FFFFFF"/>
      <w:vertAlign w:val="baseline"/>
      <w:lang w:val="ru-RU" w:eastAsia="ru-RU" w:bidi="ru-RU"/>
    </w:rPr>
  </w:style>
  <w:style w:type="paragraph" w:customStyle="1" w:styleId="60">
    <w:name w:val="Основной текст (6)"/>
    <w:basedOn w:val="a"/>
    <w:rsid w:val="00EF75BB"/>
    <w:pPr>
      <w:shd w:val="clear" w:color="auto" w:fill="FFFFFF"/>
      <w:suppressAutoHyphens w:val="0"/>
      <w:autoSpaceDE/>
      <w:autoSpaceDN w:val="0"/>
      <w:spacing w:before="960" w:line="336" w:lineRule="exact"/>
      <w:ind w:hanging="1480"/>
      <w:jc w:val="center"/>
    </w:pPr>
    <w:rPr>
      <w:b/>
      <w:bCs/>
      <w:kern w:val="3"/>
      <w:sz w:val="26"/>
      <w:szCs w:val="26"/>
      <w:lang w:eastAsia="zh-CN" w:bidi="hi-IN"/>
    </w:rPr>
  </w:style>
  <w:style w:type="character" w:customStyle="1" w:styleId="51">
    <w:name w:val="Основной текст (5)_"/>
    <w:rsid w:val="00EF75BB"/>
    <w:rPr>
      <w:rFonts w:eastAsia="Times New Roman" w:cs="Times New Roman"/>
      <w:i/>
      <w:iCs/>
      <w:sz w:val="26"/>
      <w:szCs w:val="26"/>
      <w:shd w:val="clear" w:color="auto" w:fill="FFFFFF"/>
    </w:rPr>
  </w:style>
  <w:style w:type="character" w:customStyle="1" w:styleId="21">
    <w:name w:val="Основной текст2"/>
    <w:rsid w:val="00EF75BB"/>
    <w:rPr>
      <w:rFonts w:ascii="Times New Roman" w:eastAsia="Times New Roman" w:hAnsi="Times New Roman" w:cs="Times New Roman"/>
      <w:b w:val="0"/>
      <w:bCs w:val="0"/>
      <w:i w:val="0"/>
      <w:iCs w:val="0"/>
      <w:strike w:val="0"/>
      <w:dstrike w:val="0"/>
      <w:color w:val="000000"/>
      <w:spacing w:val="0"/>
      <w:w w:val="100"/>
      <w:position w:val="0"/>
      <w:sz w:val="26"/>
      <w:szCs w:val="26"/>
      <w:u w:val="single"/>
      <w:shd w:val="clear" w:color="auto" w:fill="FFFFFF"/>
      <w:vertAlign w:val="baseline"/>
      <w:lang w:val="ru-RU" w:eastAsia="ru-RU" w:bidi="ru-RU"/>
    </w:rPr>
  </w:style>
  <w:style w:type="character" w:customStyle="1" w:styleId="52">
    <w:name w:val="Основной текст (5) + Не курсив"/>
    <w:rsid w:val="00EF75BB"/>
    <w:rPr>
      <w:rFonts w:eastAsia="Times New Roman" w:cs="Times New Roman"/>
      <w:i/>
      <w:iCs/>
      <w:color w:val="000000"/>
      <w:spacing w:val="0"/>
      <w:w w:val="100"/>
      <w:position w:val="0"/>
      <w:sz w:val="26"/>
      <w:szCs w:val="26"/>
      <w:shd w:val="clear" w:color="auto" w:fill="FFFFFF"/>
      <w:vertAlign w:val="baseline"/>
      <w:lang w:val="ru-RU" w:eastAsia="ru-RU" w:bidi="ru-RU"/>
    </w:rPr>
  </w:style>
  <w:style w:type="paragraph" w:customStyle="1" w:styleId="53">
    <w:name w:val="Основной текст (5)"/>
    <w:basedOn w:val="a"/>
    <w:rsid w:val="00EF75BB"/>
    <w:pPr>
      <w:shd w:val="clear" w:color="auto" w:fill="FFFFFF"/>
      <w:suppressAutoHyphens w:val="0"/>
      <w:autoSpaceDE/>
      <w:autoSpaceDN w:val="0"/>
      <w:spacing w:line="331" w:lineRule="exact"/>
      <w:ind w:hanging="1660"/>
    </w:pPr>
    <w:rPr>
      <w:i/>
      <w:iCs/>
      <w:kern w:val="3"/>
      <w:sz w:val="26"/>
      <w:szCs w:val="26"/>
      <w:lang w:eastAsia="zh-CN" w:bidi="hi-IN"/>
    </w:rPr>
  </w:style>
  <w:style w:type="table" w:customStyle="1" w:styleId="17">
    <w:name w:val="Сетка таблицы1"/>
    <w:basedOn w:val="a1"/>
    <w:next w:val="af7"/>
    <w:uiPriority w:val="39"/>
    <w:rsid w:val="00EF75BB"/>
    <w:pPr>
      <w:widowControl w:val="0"/>
      <w:autoSpaceDN w:val="0"/>
      <w:textAlignment w:val="baseline"/>
    </w:pPr>
    <w:rPr>
      <w:rFonts w:eastAsia="SimSu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EF75BB"/>
    <w:pPr>
      <w:numPr>
        <w:numId w:val="19"/>
      </w:numPr>
    </w:pPr>
  </w:style>
  <w:style w:type="numbering" w:customStyle="1" w:styleId="WW8Num2">
    <w:name w:val="WW8Num2"/>
    <w:basedOn w:val="a2"/>
    <w:rsid w:val="00EF75BB"/>
    <w:pPr>
      <w:numPr>
        <w:numId w:val="20"/>
      </w:numPr>
    </w:pPr>
  </w:style>
  <w:style w:type="numbering" w:customStyle="1" w:styleId="WW8Num3">
    <w:name w:val="WW8Num3"/>
    <w:basedOn w:val="a2"/>
    <w:rsid w:val="00EF75BB"/>
    <w:pPr>
      <w:numPr>
        <w:numId w:val="21"/>
      </w:numPr>
    </w:pPr>
  </w:style>
  <w:style w:type="numbering" w:customStyle="1" w:styleId="WW8Num4">
    <w:name w:val="WW8Num4"/>
    <w:basedOn w:val="a2"/>
    <w:rsid w:val="00EF75BB"/>
    <w:pPr>
      <w:numPr>
        <w:numId w:val="22"/>
      </w:numPr>
    </w:pPr>
  </w:style>
  <w:style w:type="numbering" w:customStyle="1" w:styleId="WW8Num5">
    <w:name w:val="WW8Num5"/>
    <w:basedOn w:val="a2"/>
    <w:rsid w:val="00EF75BB"/>
    <w:pPr>
      <w:numPr>
        <w:numId w:val="23"/>
      </w:numPr>
    </w:pPr>
  </w:style>
  <w:style w:type="numbering" w:customStyle="1" w:styleId="WW8Num6">
    <w:name w:val="WW8Num6"/>
    <w:basedOn w:val="a2"/>
    <w:rsid w:val="00EF75BB"/>
    <w:pPr>
      <w:numPr>
        <w:numId w:val="24"/>
      </w:numPr>
    </w:pPr>
  </w:style>
  <w:style w:type="numbering" w:customStyle="1" w:styleId="WW8Num7">
    <w:name w:val="WW8Num7"/>
    <w:basedOn w:val="a2"/>
    <w:rsid w:val="00EF75BB"/>
    <w:pPr>
      <w:numPr>
        <w:numId w:val="25"/>
      </w:numPr>
    </w:pPr>
  </w:style>
  <w:style w:type="numbering" w:customStyle="1" w:styleId="WW8Num8">
    <w:name w:val="WW8Num8"/>
    <w:basedOn w:val="a2"/>
    <w:rsid w:val="00EF75BB"/>
    <w:pPr>
      <w:numPr>
        <w:numId w:val="26"/>
      </w:numPr>
    </w:pPr>
  </w:style>
  <w:style w:type="numbering" w:customStyle="1" w:styleId="WW8Num9">
    <w:name w:val="WW8Num9"/>
    <w:basedOn w:val="a2"/>
    <w:rsid w:val="00EF75BB"/>
    <w:pPr>
      <w:numPr>
        <w:numId w:val="27"/>
      </w:numPr>
    </w:pPr>
  </w:style>
  <w:style w:type="numbering" w:customStyle="1" w:styleId="WW8Num10">
    <w:name w:val="WW8Num10"/>
    <w:basedOn w:val="a2"/>
    <w:rsid w:val="00EF75BB"/>
    <w:pPr>
      <w:numPr>
        <w:numId w:val="28"/>
      </w:numPr>
    </w:pPr>
  </w:style>
  <w:style w:type="numbering" w:customStyle="1" w:styleId="WW8Num11">
    <w:name w:val="WW8Num11"/>
    <w:basedOn w:val="a2"/>
    <w:rsid w:val="00EF75BB"/>
    <w:pPr>
      <w:numPr>
        <w:numId w:val="29"/>
      </w:numPr>
    </w:pPr>
  </w:style>
  <w:style w:type="numbering" w:customStyle="1" w:styleId="WW8Num12">
    <w:name w:val="WW8Num12"/>
    <w:basedOn w:val="a2"/>
    <w:rsid w:val="00EF75BB"/>
    <w:pPr>
      <w:numPr>
        <w:numId w:val="30"/>
      </w:numPr>
    </w:pPr>
  </w:style>
  <w:style w:type="numbering" w:customStyle="1" w:styleId="WW8Num13">
    <w:name w:val="WW8Num13"/>
    <w:basedOn w:val="a2"/>
    <w:rsid w:val="00EF75BB"/>
    <w:pPr>
      <w:numPr>
        <w:numId w:val="31"/>
      </w:numPr>
    </w:pPr>
  </w:style>
  <w:style w:type="numbering" w:customStyle="1" w:styleId="WW8Num14">
    <w:name w:val="WW8Num14"/>
    <w:basedOn w:val="a2"/>
    <w:rsid w:val="00EF75BB"/>
    <w:pPr>
      <w:numPr>
        <w:numId w:val="32"/>
      </w:numPr>
    </w:pPr>
  </w:style>
  <w:style w:type="numbering" w:customStyle="1" w:styleId="WW8Num151">
    <w:name w:val="WW8Num151"/>
    <w:basedOn w:val="a2"/>
    <w:rsid w:val="00EF75BB"/>
    <w:pPr>
      <w:numPr>
        <w:numId w:val="33"/>
      </w:numPr>
    </w:pPr>
  </w:style>
  <w:style w:type="numbering" w:customStyle="1" w:styleId="WW8Num161">
    <w:name w:val="WW8Num161"/>
    <w:basedOn w:val="a2"/>
    <w:rsid w:val="00EF75BB"/>
    <w:pPr>
      <w:numPr>
        <w:numId w:val="34"/>
      </w:numPr>
    </w:pPr>
  </w:style>
  <w:style w:type="numbering" w:customStyle="1" w:styleId="WW8Num171">
    <w:name w:val="WW8Num171"/>
    <w:basedOn w:val="a2"/>
    <w:rsid w:val="00EF75BB"/>
    <w:pPr>
      <w:numPr>
        <w:numId w:val="35"/>
      </w:numPr>
    </w:pPr>
  </w:style>
  <w:style w:type="numbering" w:customStyle="1" w:styleId="WW8Num18">
    <w:name w:val="WW8Num18"/>
    <w:basedOn w:val="a2"/>
    <w:rsid w:val="00EF75BB"/>
    <w:pPr>
      <w:numPr>
        <w:numId w:val="36"/>
      </w:numPr>
    </w:pPr>
  </w:style>
  <w:style w:type="numbering" w:customStyle="1" w:styleId="WW8Num19">
    <w:name w:val="WW8Num19"/>
    <w:basedOn w:val="a2"/>
    <w:rsid w:val="00EF75BB"/>
    <w:pPr>
      <w:numPr>
        <w:numId w:val="37"/>
      </w:numPr>
    </w:pPr>
  </w:style>
  <w:style w:type="numbering" w:customStyle="1" w:styleId="WW8Num20">
    <w:name w:val="WW8Num20"/>
    <w:basedOn w:val="a2"/>
    <w:rsid w:val="00EF75BB"/>
    <w:pPr>
      <w:numPr>
        <w:numId w:val="38"/>
      </w:numPr>
    </w:pPr>
  </w:style>
  <w:style w:type="numbering" w:customStyle="1" w:styleId="WW8Num21">
    <w:name w:val="WW8Num21"/>
    <w:basedOn w:val="a2"/>
    <w:rsid w:val="00EF75BB"/>
    <w:pPr>
      <w:numPr>
        <w:numId w:val="39"/>
      </w:numPr>
    </w:pPr>
  </w:style>
  <w:style w:type="numbering" w:customStyle="1" w:styleId="WW8Num22">
    <w:name w:val="WW8Num22"/>
    <w:basedOn w:val="a2"/>
    <w:rsid w:val="00EF75BB"/>
    <w:pPr>
      <w:numPr>
        <w:numId w:val="40"/>
      </w:numPr>
    </w:pPr>
  </w:style>
  <w:style w:type="numbering" w:customStyle="1" w:styleId="WW8Num23">
    <w:name w:val="WW8Num23"/>
    <w:basedOn w:val="a2"/>
    <w:rsid w:val="00EF75BB"/>
    <w:pPr>
      <w:numPr>
        <w:numId w:val="41"/>
      </w:numPr>
    </w:pPr>
  </w:style>
  <w:style w:type="numbering" w:customStyle="1" w:styleId="WW8Num24">
    <w:name w:val="WW8Num24"/>
    <w:basedOn w:val="a2"/>
    <w:rsid w:val="00EF75BB"/>
    <w:pPr>
      <w:numPr>
        <w:numId w:val="42"/>
      </w:numPr>
    </w:pPr>
  </w:style>
  <w:style w:type="numbering" w:customStyle="1" w:styleId="WW8Num25">
    <w:name w:val="WW8Num25"/>
    <w:basedOn w:val="a2"/>
    <w:rsid w:val="00EF75BB"/>
    <w:pPr>
      <w:numPr>
        <w:numId w:val="43"/>
      </w:numPr>
    </w:pPr>
  </w:style>
  <w:style w:type="numbering" w:customStyle="1" w:styleId="WW8Num26">
    <w:name w:val="WW8Num26"/>
    <w:basedOn w:val="a2"/>
    <w:rsid w:val="00EF75BB"/>
    <w:pPr>
      <w:numPr>
        <w:numId w:val="44"/>
      </w:numPr>
    </w:pPr>
  </w:style>
  <w:style w:type="numbering" w:customStyle="1" w:styleId="WW8Num27">
    <w:name w:val="WW8Num27"/>
    <w:basedOn w:val="a2"/>
    <w:rsid w:val="00EF75BB"/>
    <w:pPr>
      <w:numPr>
        <w:numId w:val="45"/>
      </w:numPr>
    </w:pPr>
  </w:style>
  <w:style w:type="numbering" w:customStyle="1" w:styleId="WW8Num28">
    <w:name w:val="WW8Num28"/>
    <w:basedOn w:val="a2"/>
    <w:rsid w:val="00EF75BB"/>
    <w:pPr>
      <w:numPr>
        <w:numId w:val="46"/>
      </w:numPr>
    </w:pPr>
  </w:style>
  <w:style w:type="numbering" w:customStyle="1" w:styleId="WW8Num29">
    <w:name w:val="WW8Num29"/>
    <w:basedOn w:val="a2"/>
    <w:rsid w:val="00EF75BB"/>
    <w:pPr>
      <w:numPr>
        <w:numId w:val="47"/>
      </w:numPr>
    </w:pPr>
  </w:style>
  <w:style w:type="numbering" w:customStyle="1" w:styleId="WW8Num30">
    <w:name w:val="WW8Num30"/>
    <w:basedOn w:val="a2"/>
    <w:rsid w:val="00EF75BB"/>
    <w:pPr>
      <w:numPr>
        <w:numId w:val="48"/>
      </w:numPr>
    </w:pPr>
  </w:style>
  <w:style w:type="numbering" w:customStyle="1" w:styleId="WW8Num31">
    <w:name w:val="WW8Num31"/>
    <w:basedOn w:val="a2"/>
    <w:rsid w:val="00EF75BB"/>
    <w:pPr>
      <w:numPr>
        <w:numId w:val="49"/>
      </w:numPr>
    </w:pPr>
  </w:style>
  <w:style w:type="numbering" w:customStyle="1" w:styleId="WW8Num32">
    <w:name w:val="WW8Num32"/>
    <w:basedOn w:val="a2"/>
    <w:rsid w:val="00EF75BB"/>
    <w:pPr>
      <w:numPr>
        <w:numId w:val="50"/>
      </w:numPr>
    </w:pPr>
  </w:style>
  <w:style w:type="numbering" w:customStyle="1" w:styleId="WW8Num33">
    <w:name w:val="WW8Num33"/>
    <w:basedOn w:val="a2"/>
    <w:rsid w:val="00EF75BB"/>
    <w:pPr>
      <w:numPr>
        <w:numId w:val="51"/>
      </w:numPr>
    </w:pPr>
  </w:style>
  <w:style w:type="numbering" w:customStyle="1" w:styleId="WW8Num34">
    <w:name w:val="WW8Num34"/>
    <w:basedOn w:val="a2"/>
    <w:rsid w:val="00EF75BB"/>
    <w:pPr>
      <w:numPr>
        <w:numId w:val="52"/>
      </w:numPr>
    </w:pPr>
  </w:style>
  <w:style w:type="numbering" w:customStyle="1" w:styleId="WW8Num35">
    <w:name w:val="WW8Num35"/>
    <w:basedOn w:val="a2"/>
    <w:rsid w:val="00EF75BB"/>
    <w:pPr>
      <w:numPr>
        <w:numId w:val="53"/>
      </w:numPr>
    </w:pPr>
  </w:style>
  <w:style w:type="numbering" w:customStyle="1" w:styleId="WW8Num36">
    <w:name w:val="WW8Num36"/>
    <w:basedOn w:val="a2"/>
    <w:rsid w:val="00EF75BB"/>
    <w:pPr>
      <w:numPr>
        <w:numId w:val="54"/>
      </w:numPr>
    </w:pPr>
  </w:style>
  <w:style w:type="numbering" w:customStyle="1" w:styleId="WW8Num37">
    <w:name w:val="WW8Num37"/>
    <w:basedOn w:val="a2"/>
    <w:rsid w:val="00EF75BB"/>
    <w:pPr>
      <w:numPr>
        <w:numId w:val="55"/>
      </w:numPr>
    </w:pPr>
  </w:style>
  <w:style w:type="numbering" w:customStyle="1" w:styleId="WW8Num38">
    <w:name w:val="WW8Num38"/>
    <w:basedOn w:val="a2"/>
    <w:rsid w:val="00EF75BB"/>
    <w:pPr>
      <w:numPr>
        <w:numId w:val="56"/>
      </w:numPr>
    </w:pPr>
  </w:style>
  <w:style w:type="numbering" w:customStyle="1" w:styleId="WW8Num39">
    <w:name w:val="WW8Num39"/>
    <w:basedOn w:val="a2"/>
    <w:rsid w:val="00EF75BB"/>
    <w:pPr>
      <w:numPr>
        <w:numId w:val="57"/>
      </w:numPr>
    </w:pPr>
  </w:style>
  <w:style w:type="numbering" w:customStyle="1" w:styleId="WW8Num40">
    <w:name w:val="WW8Num40"/>
    <w:basedOn w:val="a2"/>
    <w:rsid w:val="00EF75BB"/>
    <w:pPr>
      <w:numPr>
        <w:numId w:val="58"/>
      </w:numPr>
    </w:pPr>
  </w:style>
  <w:style w:type="numbering" w:customStyle="1" w:styleId="WW8Num41">
    <w:name w:val="WW8Num41"/>
    <w:basedOn w:val="a2"/>
    <w:rsid w:val="00EF75BB"/>
    <w:pPr>
      <w:numPr>
        <w:numId w:val="59"/>
      </w:numPr>
    </w:pPr>
  </w:style>
  <w:style w:type="numbering" w:customStyle="1" w:styleId="WW8Num42">
    <w:name w:val="WW8Num42"/>
    <w:basedOn w:val="a2"/>
    <w:rsid w:val="00EF75BB"/>
    <w:pPr>
      <w:numPr>
        <w:numId w:val="60"/>
      </w:numPr>
    </w:pPr>
  </w:style>
  <w:style w:type="numbering" w:customStyle="1" w:styleId="WW8Num43">
    <w:name w:val="WW8Num43"/>
    <w:basedOn w:val="a2"/>
    <w:rsid w:val="00EF75BB"/>
    <w:pPr>
      <w:numPr>
        <w:numId w:val="61"/>
      </w:numPr>
    </w:pPr>
  </w:style>
  <w:style w:type="numbering" w:customStyle="1" w:styleId="WW8Num44">
    <w:name w:val="WW8Num44"/>
    <w:basedOn w:val="a2"/>
    <w:rsid w:val="00EF75BB"/>
    <w:pPr>
      <w:numPr>
        <w:numId w:val="62"/>
      </w:numPr>
    </w:pPr>
  </w:style>
  <w:style w:type="numbering" w:customStyle="1" w:styleId="WW8Num45">
    <w:name w:val="WW8Num45"/>
    <w:basedOn w:val="a2"/>
    <w:rsid w:val="00EF75BB"/>
    <w:pPr>
      <w:numPr>
        <w:numId w:val="63"/>
      </w:numPr>
    </w:pPr>
  </w:style>
  <w:style w:type="numbering" w:customStyle="1" w:styleId="WW8Num46">
    <w:name w:val="WW8Num46"/>
    <w:basedOn w:val="a2"/>
    <w:rsid w:val="00EF75BB"/>
    <w:pPr>
      <w:numPr>
        <w:numId w:val="64"/>
      </w:numPr>
    </w:pPr>
  </w:style>
  <w:style w:type="numbering" w:customStyle="1" w:styleId="WW8Num47">
    <w:name w:val="WW8Num47"/>
    <w:basedOn w:val="a2"/>
    <w:rsid w:val="00EF75BB"/>
    <w:pPr>
      <w:numPr>
        <w:numId w:val="65"/>
      </w:numPr>
    </w:pPr>
  </w:style>
  <w:style w:type="numbering" w:customStyle="1" w:styleId="WW8Num48">
    <w:name w:val="WW8Num48"/>
    <w:basedOn w:val="a2"/>
    <w:rsid w:val="00EF75BB"/>
    <w:pPr>
      <w:numPr>
        <w:numId w:val="66"/>
      </w:numPr>
    </w:pPr>
  </w:style>
  <w:style w:type="numbering" w:customStyle="1" w:styleId="WW8Num49">
    <w:name w:val="WW8Num49"/>
    <w:basedOn w:val="a2"/>
    <w:rsid w:val="00EF75BB"/>
    <w:pPr>
      <w:numPr>
        <w:numId w:val="67"/>
      </w:numPr>
    </w:pPr>
  </w:style>
  <w:style w:type="numbering" w:customStyle="1" w:styleId="WW8Num50">
    <w:name w:val="WW8Num50"/>
    <w:basedOn w:val="a2"/>
    <w:rsid w:val="00EF75BB"/>
    <w:pPr>
      <w:numPr>
        <w:numId w:val="68"/>
      </w:numPr>
    </w:pPr>
  </w:style>
  <w:style w:type="numbering" w:customStyle="1" w:styleId="WW8Num51">
    <w:name w:val="WW8Num51"/>
    <w:basedOn w:val="a2"/>
    <w:rsid w:val="00EF75BB"/>
    <w:pPr>
      <w:numPr>
        <w:numId w:val="69"/>
      </w:numPr>
    </w:pPr>
  </w:style>
  <w:style w:type="numbering" w:customStyle="1" w:styleId="WW8Num52">
    <w:name w:val="WW8Num52"/>
    <w:basedOn w:val="a2"/>
    <w:rsid w:val="00EF75BB"/>
    <w:pPr>
      <w:numPr>
        <w:numId w:val="70"/>
      </w:numPr>
    </w:pPr>
  </w:style>
  <w:style w:type="numbering" w:customStyle="1" w:styleId="WW8Num53">
    <w:name w:val="WW8Num53"/>
    <w:basedOn w:val="a2"/>
    <w:rsid w:val="00EF75BB"/>
    <w:pPr>
      <w:numPr>
        <w:numId w:val="71"/>
      </w:numPr>
    </w:pPr>
  </w:style>
  <w:style w:type="paragraph" w:styleId="aff5">
    <w:name w:val="Body Text Indent"/>
    <w:basedOn w:val="a"/>
    <w:link w:val="aff6"/>
    <w:uiPriority w:val="99"/>
    <w:semiHidden/>
    <w:unhideWhenUsed/>
    <w:rsid w:val="00CF190D"/>
    <w:pPr>
      <w:spacing w:after="120"/>
      <w:ind w:left="283"/>
    </w:pPr>
  </w:style>
  <w:style w:type="character" w:customStyle="1" w:styleId="aff6">
    <w:name w:val="Основной текст с отступом Знак"/>
    <w:link w:val="aff5"/>
    <w:uiPriority w:val="99"/>
    <w:semiHidden/>
    <w:rsid w:val="00CF190D"/>
    <w:rPr>
      <w:lang w:eastAsia="ar-SA"/>
    </w:rPr>
  </w:style>
  <w:style w:type="paragraph" w:styleId="22">
    <w:name w:val="Body Text 2"/>
    <w:basedOn w:val="a"/>
    <w:link w:val="23"/>
    <w:rsid w:val="00CF190D"/>
    <w:pPr>
      <w:widowControl/>
      <w:suppressAutoHyphens w:val="0"/>
      <w:autoSpaceDE/>
      <w:spacing w:after="120" w:line="480" w:lineRule="auto"/>
    </w:pPr>
    <w:rPr>
      <w:color w:val="372209"/>
      <w:sz w:val="24"/>
      <w:szCs w:val="24"/>
      <w:lang w:eastAsia="ru-RU"/>
    </w:rPr>
  </w:style>
  <w:style w:type="character" w:customStyle="1" w:styleId="23">
    <w:name w:val="Основной текст 2 Знак"/>
    <w:link w:val="22"/>
    <w:rsid w:val="00CF190D"/>
    <w:rPr>
      <w:color w:val="37220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B838-1D26-4CE1-8007-3DE2EC61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17825</Words>
  <Characters>101606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Админ</cp:lastModifiedBy>
  <cp:revision>2</cp:revision>
  <cp:lastPrinted>2020-02-11T11:10:00Z</cp:lastPrinted>
  <dcterms:created xsi:type="dcterms:W3CDTF">2020-05-19T13:21:00Z</dcterms:created>
  <dcterms:modified xsi:type="dcterms:W3CDTF">2020-05-19T13:21:00Z</dcterms:modified>
</cp:coreProperties>
</file>